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B013B3"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B013B3">
        <w:rPr>
          <w:rFonts w:ascii="Times New Roman" w:hAnsi="Times New Roman"/>
          <w:b/>
          <w:sz w:val="28"/>
          <w:szCs w:val="28"/>
          <w:lang w:val="ru-RU"/>
        </w:rPr>
        <w:t>Содержание</w:t>
      </w:r>
      <w:bookmarkEnd w:id="0"/>
      <w:bookmarkEnd w:id="1"/>
      <w:bookmarkEnd w:id="2"/>
      <w:bookmarkEnd w:id="3"/>
    </w:p>
    <w:p w:rsidR="00DA0AAA" w:rsidRPr="00B013B3" w:rsidRDefault="00DA0AAA" w:rsidP="00FF6654">
      <w:pPr>
        <w:rPr>
          <w:sz w:val="26"/>
          <w:szCs w:val="26"/>
          <w:lang w:val="ru-RU" w:eastAsia="ar-SA"/>
        </w:rPr>
      </w:pPr>
    </w:p>
    <w:p w:rsidR="003F35A4" w:rsidRPr="00B013B3" w:rsidRDefault="00806160">
      <w:pPr>
        <w:pStyle w:val="11"/>
        <w:rPr>
          <w:rFonts w:eastAsiaTheme="minorEastAsia"/>
          <w:b w:val="0"/>
          <w:bCs w:val="0"/>
          <w:caps w:val="0"/>
          <w:kern w:val="0"/>
          <w:sz w:val="22"/>
          <w:szCs w:val="22"/>
          <w:lang w:val="ru-RU" w:eastAsia="ru-RU" w:bidi="ar-SA"/>
        </w:rPr>
      </w:pPr>
      <w:r w:rsidRPr="00806160">
        <w:rPr>
          <w:sz w:val="26"/>
          <w:szCs w:val="26"/>
          <w:lang w:val="ru-RU"/>
        </w:rPr>
        <w:fldChar w:fldCharType="begin"/>
      </w:r>
      <w:r w:rsidR="001C5438" w:rsidRPr="00B013B3">
        <w:rPr>
          <w:sz w:val="26"/>
          <w:szCs w:val="26"/>
          <w:lang w:val="ru-RU"/>
        </w:rPr>
        <w:instrText xml:space="preserve"> TOC \o "1-3" \h \z \u </w:instrText>
      </w:r>
      <w:r w:rsidRPr="00806160">
        <w:rPr>
          <w:sz w:val="26"/>
          <w:szCs w:val="26"/>
          <w:lang w:val="ru-RU"/>
        </w:rPr>
        <w:fldChar w:fldCharType="separate"/>
      </w:r>
      <w:r w:rsidR="003F35A4" w:rsidRPr="00E6283B">
        <w:rPr>
          <w:lang w:val="ru-RU"/>
        </w:rPr>
        <w:t>Часть I. Порядок применения правил землепользования и застройки</w:t>
      </w:r>
      <w:r w:rsidR="003F35A4" w:rsidRPr="00E6283B">
        <w:rPr>
          <w:webHidden/>
          <w:lang w:val="ru-RU"/>
        </w:rPr>
        <w:tab/>
        <w:t>8</w:t>
      </w:r>
    </w:p>
    <w:p w:rsidR="003F35A4" w:rsidRPr="00B013B3" w:rsidRDefault="003F35A4">
      <w:pPr>
        <w:pStyle w:val="21"/>
        <w:rPr>
          <w:rFonts w:eastAsiaTheme="minorEastAsia"/>
          <w:bCs w:val="0"/>
          <w:sz w:val="22"/>
          <w:szCs w:val="22"/>
          <w:lang w:val="ru-RU" w:eastAsia="ru-RU" w:bidi="ar-SA"/>
        </w:rPr>
      </w:pPr>
      <w:r w:rsidRPr="00E6283B">
        <w:rPr>
          <w:lang w:val="ru-RU"/>
        </w:rPr>
        <w:t>РАЗДЕЛ 1. ОБЩИЕ ПОЛОЖЕНИЯ</w:t>
      </w:r>
      <w:r w:rsidRPr="00E6283B">
        <w:rPr>
          <w:webHidden/>
          <w:lang w:val="ru-RU"/>
        </w:rPr>
        <w:tab/>
        <w:t>8</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1.1. Основные понятия, используемые в правилах землепользования и застройки</w:t>
      </w:r>
      <w:r w:rsidRPr="00E6283B">
        <w:rPr>
          <w:noProof/>
          <w:webHidden/>
          <w:lang w:val="ru-RU"/>
        </w:rPr>
        <w:tab/>
        <w:t>8</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 Правовые основания введения, назначение и область применения Правил землепользования и застройки</w:t>
      </w:r>
      <w:r w:rsidRPr="00E6283B">
        <w:rPr>
          <w:noProof/>
          <w:webHidden/>
          <w:lang w:val="ru-RU"/>
        </w:rPr>
        <w:tab/>
        <w:t>15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1.3. Состав и структура Правил</w:t>
      </w:r>
      <w:r w:rsidRPr="00E6283B">
        <w:rPr>
          <w:noProof/>
          <w:webHidden/>
          <w:lang w:val="ru-RU"/>
        </w:rPr>
        <w:tab/>
        <w:t>1</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1.4. Градостроительные регламенты и их применение</w:t>
      </w:r>
      <w:r w:rsidRPr="00E6283B">
        <w:rPr>
          <w:noProof/>
          <w:webHidden/>
          <w:lang w:val="ru-RU"/>
        </w:rPr>
        <w:tab/>
        <w:t>1</w:t>
      </w:r>
      <w:r w:rsidR="00E6283B">
        <w:rPr>
          <w:noProof/>
          <w:webHidden/>
          <w:lang w:val="ru-RU"/>
        </w:rPr>
        <w:t>7</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 xml:space="preserve">Статья 1.5. Открытость и доступность информации о землепользовании и </w:t>
      </w:r>
      <w:r w:rsidRPr="00E6283B">
        <w:rPr>
          <w:noProof/>
          <w:lang w:val="ru-RU"/>
        </w:rPr>
        <w:br/>
        <w:t>застройке</w:t>
      </w:r>
      <w:r w:rsidRPr="00E6283B">
        <w:rPr>
          <w:noProof/>
          <w:webHidden/>
          <w:lang w:val="ru-RU"/>
        </w:rPr>
        <w:tab/>
      </w:r>
      <w:r w:rsidR="00E6283B">
        <w:rPr>
          <w:noProof/>
          <w:webHidden/>
          <w:lang w:val="ru-RU"/>
        </w:rPr>
        <w:t>19</w:t>
      </w:r>
    </w:p>
    <w:p w:rsidR="003F35A4" w:rsidRPr="00B013B3" w:rsidRDefault="003F35A4">
      <w:pPr>
        <w:pStyle w:val="21"/>
        <w:rPr>
          <w:rFonts w:eastAsiaTheme="minorEastAsia"/>
          <w:bCs w:val="0"/>
          <w:sz w:val="22"/>
          <w:szCs w:val="22"/>
          <w:lang w:val="ru-RU" w:eastAsia="ru-RU" w:bidi="ar-SA"/>
        </w:rPr>
      </w:pPr>
      <w:r w:rsidRPr="00E6283B">
        <w:rPr>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E6283B">
        <w:rPr>
          <w:webHidden/>
          <w:lang w:val="ru-RU"/>
        </w:rPr>
        <w:tab/>
        <w:t>2</w:t>
      </w:r>
      <w:r w:rsidR="00E6283B">
        <w:rPr>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2.1. Полномочия органов местного самоуправления в области градостроительных отношений</w:t>
      </w:r>
      <w:r w:rsidRPr="00E6283B">
        <w:rPr>
          <w:noProof/>
          <w:webHidden/>
          <w:lang w:val="ru-RU"/>
        </w:rPr>
        <w:tab/>
        <w:t>2</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2.2. Комиссия по землепользованию и застройке</w:t>
      </w:r>
      <w:r w:rsidRPr="00E6283B">
        <w:rPr>
          <w:noProof/>
          <w:webHidden/>
          <w:lang w:val="ru-RU"/>
        </w:rPr>
        <w:tab/>
        <w:t>2</w:t>
      </w:r>
      <w:r w:rsidR="00E6283B">
        <w:rPr>
          <w:noProof/>
          <w:webHidden/>
          <w:lang w:val="ru-RU"/>
        </w:rPr>
        <w:t>1</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2.3. Полномочия органов местного самоуправления в сфере обеспечения и применения правил землепользования и застройки</w:t>
      </w:r>
      <w:r w:rsidRPr="00E6283B">
        <w:rPr>
          <w:noProof/>
          <w:webHidden/>
          <w:lang w:val="ru-RU"/>
        </w:rPr>
        <w:tab/>
        <w:t>2</w:t>
      </w:r>
      <w:r w:rsidR="00E6283B">
        <w:rPr>
          <w:noProof/>
          <w:webHidden/>
          <w:lang w:val="ru-RU"/>
        </w:rPr>
        <w:t>1</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2.4. Правила застройки как основа для принятия решений по застройке и землепользованию</w:t>
      </w:r>
      <w:r w:rsidRPr="00E6283B">
        <w:rPr>
          <w:noProof/>
          <w:webHidden/>
          <w:lang w:val="ru-RU"/>
        </w:rPr>
        <w:tab/>
        <w:t>2</w:t>
      </w:r>
      <w:r w:rsidR="00E6283B">
        <w:rPr>
          <w:noProof/>
          <w:webHidden/>
          <w:lang w:val="ru-RU"/>
        </w:rPr>
        <w:t>2</w:t>
      </w:r>
    </w:p>
    <w:p w:rsidR="003F35A4" w:rsidRPr="00B013B3" w:rsidRDefault="003F35A4">
      <w:pPr>
        <w:pStyle w:val="21"/>
        <w:rPr>
          <w:rFonts w:eastAsiaTheme="minorEastAsia"/>
          <w:bCs w:val="0"/>
          <w:sz w:val="22"/>
          <w:szCs w:val="22"/>
          <w:lang w:val="ru-RU" w:eastAsia="ru-RU" w:bidi="ar-SA"/>
        </w:rPr>
      </w:pPr>
      <w:r w:rsidRPr="00E6283B">
        <w:rPr>
          <w:lang w:val="ru-RU"/>
        </w:rPr>
        <w:t>РАЗДЕЛ 3. ПОЛОЖЕНИЕ О ГРАДОСТРОИТЕЛЬНОЙ ПОДГОТОВКЕ ЗЕМЕЛЬНЫХ УЧАСТКОВ ПОСРЕДСТВОМ ПЛАНИРОВКИ ТЕРРИТОРИИ</w:t>
      </w:r>
      <w:r w:rsidRPr="00E6283B">
        <w:rPr>
          <w:webHidden/>
          <w:lang w:val="ru-RU"/>
        </w:rPr>
        <w:tab/>
        <w:t>2</w:t>
      </w:r>
      <w:r w:rsidR="00E6283B">
        <w:rPr>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3.1. Общие положения о планировке территории</w:t>
      </w:r>
      <w:r w:rsidRPr="00E6283B">
        <w:rPr>
          <w:noProof/>
          <w:webHidden/>
          <w:lang w:val="ru-RU"/>
        </w:rPr>
        <w:tab/>
        <w:t>2</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3.2. Особенности подготовки документации по планировке территории</w:t>
      </w:r>
      <w:r w:rsidRPr="00E6283B">
        <w:rPr>
          <w:noProof/>
          <w:webHidden/>
          <w:lang w:val="ru-RU"/>
        </w:rPr>
        <w:tab/>
        <w:t>2</w:t>
      </w:r>
      <w:r w:rsidR="00E6283B">
        <w:rPr>
          <w:noProof/>
          <w:webHidden/>
          <w:lang w:val="ru-RU"/>
        </w:rPr>
        <w:t>4</w:t>
      </w:r>
    </w:p>
    <w:p w:rsidR="003F35A4" w:rsidRPr="00B013B3" w:rsidRDefault="003F35A4">
      <w:pPr>
        <w:pStyle w:val="21"/>
        <w:rPr>
          <w:rFonts w:eastAsiaTheme="minorEastAsia"/>
          <w:bCs w:val="0"/>
          <w:sz w:val="22"/>
          <w:szCs w:val="22"/>
          <w:lang w:val="ru-RU" w:eastAsia="ru-RU" w:bidi="ar-SA"/>
        </w:rPr>
      </w:pPr>
      <w:r w:rsidRPr="00E6283B">
        <w:rPr>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E6283B">
        <w:rPr>
          <w:webHidden/>
          <w:lang w:val="ru-RU"/>
        </w:rPr>
        <w:tab/>
        <w:t>2</w:t>
      </w:r>
      <w:r w:rsidR="00E6283B">
        <w:rPr>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4.1. Виды разрешенного использования земельных участков и объектов капитального строительства</w:t>
      </w:r>
      <w:r w:rsidRPr="00E6283B">
        <w:rPr>
          <w:noProof/>
          <w:webHidden/>
          <w:lang w:val="ru-RU"/>
        </w:rPr>
        <w:tab/>
        <w:t>2</w:t>
      </w:r>
      <w:r w:rsidR="00E6283B">
        <w:rPr>
          <w:noProof/>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E6283B">
        <w:rPr>
          <w:noProof/>
          <w:lang w:val="ru-RU"/>
        </w:rPr>
        <w:br/>
        <w:t>недвижимости</w:t>
      </w:r>
      <w:r w:rsidRPr="00E6283B">
        <w:rPr>
          <w:noProof/>
          <w:webHidden/>
          <w:lang w:val="ru-RU"/>
        </w:rPr>
        <w:tab/>
        <w:t>2</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6283B">
        <w:rPr>
          <w:noProof/>
          <w:webHidden/>
          <w:lang w:val="ru-RU"/>
        </w:rPr>
        <w:tab/>
        <w:t>2</w:t>
      </w:r>
      <w:r w:rsidR="00E6283B">
        <w:rPr>
          <w:noProof/>
          <w:webHidden/>
          <w:lang w:val="ru-RU"/>
        </w:rPr>
        <w:t>8</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E6283B">
        <w:rPr>
          <w:noProof/>
          <w:webHidden/>
          <w:lang w:val="ru-RU"/>
        </w:rPr>
        <w:tab/>
      </w:r>
      <w:r w:rsidR="00E6283B">
        <w:rPr>
          <w:noProof/>
          <w:webHidden/>
          <w:lang w:val="ru-RU"/>
        </w:rPr>
        <w:t>28</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E6283B">
        <w:rPr>
          <w:noProof/>
          <w:webHidden/>
          <w:lang w:val="ru-RU"/>
        </w:rPr>
        <w:tab/>
      </w:r>
      <w:r w:rsidR="00E6283B">
        <w:rPr>
          <w:noProof/>
          <w:webHidden/>
          <w:lang w:val="ru-RU"/>
        </w:rPr>
        <w:t>29</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4.6. Установление публичных сервитутов</w:t>
      </w:r>
      <w:r w:rsidRPr="00E6283B">
        <w:rPr>
          <w:noProof/>
          <w:webHidden/>
          <w:lang w:val="ru-RU"/>
        </w:rPr>
        <w:tab/>
      </w:r>
      <w:r w:rsidR="009F18DD" w:rsidRPr="00B013B3">
        <w:rPr>
          <w:noProof/>
          <w:webHidden/>
          <w:lang w:val="ru-RU"/>
        </w:rPr>
        <w:t>3</w:t>
      </w:r>
      <w:r w:rsidR="00E6283B">
        <w:rPr>
          <w:noProof/>
          <w:webHidden/>
          <w:lang w:val="ru-RU"/>
        </w:rPr>
        <w:t>0</w:t>
      </w:r>
    </w:p>
    <w:p w:rsidR="003F35A4" w:rsidRPr="00B013B3" w:rsidRDefault="003F35A4">
      <w:pPr>
        <w:pStyle w:val="21"/>
        <w:rPr>
          <w:rFonts w:eastAsiaTheme="minorEastAsia"/>
          <w:bCs w:val="0"/>
          <w:sz w:val="22"/>
          <w:szCs w:val="22"/>
          <w:lang w:val="ru-RU" w:eastAsia="ru-RU" w:bidi="ar-SA"/>
        </w:rPr>
      </w:pPr>
      <w:r w:rsidRPr="00E6283B">
        <w:rPr>
          <w:lang w:val="ru-RU"/>
        </w:rPr>
        <w:t>РАЗДЕЛ 5. ФОРМИРОВАНИЕ ЗЕМЕЛЬНЫХ УЧАСТКОВ КАК ОБЪЕКТОВ НЕДВИЖИМОСТИ ПРИ ИХ ПРЕДОСТАВЛЕНИИ ДЛЯ СТРОИТЕЛЬСТВА</w:t>
      </w:r>
      <w:r w:rsidRPr="00E6283B">
        <w:rPr>
          <w:webHidden/>
          <w:lang w:val="ru-RU"/>
        </w:rPr>
        <w:tab/>
        <w:t>3</w:t>
      </w:r>
      <w:r w:rsidR="00E6283B">
        <w:rPr>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lastRenderedPageBreak/>
        <w:t>Статья 5.1. Работы по формированию земельных участков</w:t>
      </w:r>
      <w:r w:rsidRPr="00E6283B">
        <w:rPr>
          <w:noProof/>
          <w:webHidden/>
          <w:lang w:val="ru-RU"/>
        </w:rPr>
        <w:tab/>
        <w:t>3</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E6283B">
        <w:rPr>
          <w:noProof/>
          <w:webHidden/>
          <w:lang w:val="ru-RU"/>
        </w:rPr>
        <w:tab/>
        <w:t>3</w:t>
      </w:r>
      <w:r w:rsidR="00E6283B">
        <w:rPr>
          <w:noProof/>
          <w:webHidden/>
          <w:lang w:val="ru-RU"/>
        </w:rPr>
        <w:t>1</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5.3. Условия предоставления (изъятия) земельных участков</w:t>
      </w:r>
      <w:r w:rsidRPr="00E6283B">
        <w:rPr>
          <w:noProof/>
          <w:webHidden/>
          <w:lang w:val="ru-RU"/>
        </w:rPr>
        <w:tab/>
        <w:t>3</w:t>
      </w:r>
      <w:r w:rsidR="00E6283B">
        <w:rPr>
          <w:noProof/>
          <w:webHidden/>
          <w:lang w:val="ru-RU"/>
        </w:rPr>
        <w:t>2</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5.4. Нормы предоставления земельных участков</w:t>
      </w:r>
      <w:r w:rsidRPr="00E6283B">
        <w:rPr>
          <w:noProof/>
          <w:webHidden/>
          <w:lang w:val="ru-RU"/>
        </w:rPr>
        <w:tab/>
        <w:t>3</w:t>
      </w:r>
      <w:r w:rsidR="00E6283B">
        <w:rPr>
          <w:noProof/>
          <w:webHidden/>
          <w:lang w:val="ru-RU"/>
        </w:rPr>
        <w:t>2</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5.5. Межевание территории</w:t>
      </w:r>
      <w:r w:rsidRPr="00E6283B">
        <w:rPr>
          <w:noProof/>
          <w:webHidden/>
          <w:lang w:val="ru-RU"/>
        </w:rPr>
        <w:tab/>
        <w:t>3</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5.6. Установление публичных сервитутов</w:t>
      </w:r>
      <w:r w:rsidRPr="00E6283B">
        <w:rPr>
          <w:noProof/>
          <w:webHidden/>
          <w:lang w:val="ru-RU"/>
        </w:rPr>
        <w:tab/>
        <w:t>3</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5.7. Градостроительный план земельного участка</w:t>
      </w:r>
      <w:r w:rsidRPr="00E6283B">
        <w:rPr>
          <w:noProof/>
          <w:webHidden/>
          <w:lang w:val="ru-RU"/>
        </w:rPr>
        <w:tab/>
        <w:t>3</w:t>
      </w:r>
      <w:r w:rsidR="00E6283B">
        <w:rPr>
          <w:noProof/>
          <w:webHidden/>
          <w:lang w:val="ru-RU"/>
        </w:rPr>
        <w:t>4</w:t>
      </w:r>
    </w:p>
    <w:p w:rsidR="003F35A4" w:rsidRPr="00B013B3" w:rsidRDefault="003F35A4">
      <w:pPr>
        <w:pStyle w:val="21"/>
        <w:rPr>
          <w:rFonts w:eastAsiaTheme="minorEastAsia"/>
          <w:bCs w:val="0"/>
          <w:sz w:val="22"/>
          <w:szCs w:val="22"/>
          <w:lang w:val="ru-RU" w:eastAsia="ru-RU" w:bidi="ar-SA"/>
        </w:rPr>
      </w:pPr>
      <w:r w:rsidRPr="00E6283B">
        <w:rPr>
          <w:lang w:val="ru-RU"/>
        </w:rPr>
        <w:t>РАЗДЕЛ 6. ПОЛОЖЕНИЕ О ПРОВЕДЕНИИ ПУБЛИЧНЫХ СЛУШАНИЙ ПО ВОПРОСАМ ЗЕМЛЕПОЛЬЗОВАНИЯ И ЗАСТРОЙКИ</w:t>
      </w:r>
      <w:r w:rsidRPr="00E6283B">
        <w:rPr>
          <w:webHidden/>
          <w:lang w:val="ru-RU"/>
        </w:rPr>
        <w:tab/>
        <w:t>3</w:t>
      </w:r>
      <w:r w:rsidR="00E6283B">
        <w:rPr>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6.1. Общие положения о публичных слушаниях</w:t>
      </w:r>
      <w:r w:rsidRPr="00E6283B">
        <w:rPr>
          <w:noProof/>
          <w:webHidden/>
          <w:lang w:val="ru-RU"/>
        </w:rPr>
        <w:tab/>
        <w:t>3</w:t>
      </w:r>
      <w:r w:rsidR="00E6283B">
        <w:rPr>
          <w:noProof/>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6.2. Организация подготовки публичных слушаний</w:t>
      </w:r>
      <w:r w:rsidRPr="00E6283B">
        <w:rPr>
          <w:noProof/>
          <w:webHidden/>
          <w:lang w:val="ru-RU"/>
        </w:rPr>
        <w:tab/>
        <w:t>3</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6.3. Процедура проведения публичных слушаний</w:t>
      </w:r>
      <w:r w:rsidRPr="00E6283B">
        <w:rPr>
          <w:noProof/>
          <w:webHidden/>
          <w:lang w:val="ru-RU"/>
        </w:rPr>
        <w:tab/>
        <w:t>3</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6.4. Публичные слушания применительно к рассмотрению вопросов о специальном согласовании, отклонениях от Правил</w:t>
      </w:r>
      <w:r w:rsidRPr="00E6283B">
        <w:rPr>
          <w:noProof/>
          <w:webHidden/>
          <w:lang w:val="ru-RU"/>
        </w:rPr>
        <w:tab/>
      </w:r>
      <w:r w:rsidR="00E6283B">
        <w:rPr>
          <w:noProof/>
          <w:webHidden/>
          <w:lang w:val="ru-RU"/>
        </w:rPr>
        <w:t>37</w:t>
      </w:r>
    </w:p>
    <w:p w:rsidR="003F35A4" w:rsidRPr="00B013B3" w:rsidRDefault="003F35A4">
      <w:pPr>
        <w:pStyle w:val="21"/>
        <w:rPr>
          <w:rFonts w:eastAsiaTheme="minorEastAsia"/>
          <w:bCs w:val="0"/>
          <w:sz w:val="22"/>
          <w:szCs w:val="22"/>
          <w:lang w:val="ru-RU" w:eastAsia="ru-RU" w:bidi="ar-SA"/>
        </w:rPr>
      </w:pPr>
      <w:r w:rsidRPr="00E6283B">
        <w:rPr>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E6283B">
        <w:rPr>
          <w:webHidden/>
          <w:lang w:val="ru-RU"/>
        </w:rPr>
        <w:tab/>
      </w:r>
      <w:r w:rsidR="00E6283B">
        <w:rPr>
          <w:webHidden/>
          <w:lang w:val="ru-RU"/>
        </w:rPr>
        <w:t>39</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7.1. Основания для осуществления контроля, субъекты контроля</w:t>
      </w:r>
      <w:r w:rsidRPr="00E6283B">
        <w:rPr>
          <w:noProof/>
          <w:webHidden/>
          <w:lang w:val="ru-RU"/>
        </w:rPr>
        <w:tab/>
      </w:r>
      <w:r w:rsidR="00E6283B">
        <w:rPr>
          <w:noProof/>
          <w:webHidden/>
          <w:lang w:val="ru-RU"/>
        </w:rPr>
        <w:t>39</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7.2. Виды контроля изменения объектов недвижимости</w:t>
      </w:r>
      <w:r w:rsidRPr="00E6283B">
        <w:rPr>
          <w:noProof/>
          <w:webHidden/>
          <w:lang w:val="ru-RU"/>
        </w:rPr>
        <w:tab/>
        <w:t>4</w:t>
      </w:r>
      <w:r w:rsidR="00E6283B">
        <w:rPr>
          <w:noProof/>
          <w:webHidden/>
          <w:lang w:val="ru-RU"/>
        </w:rPr>
        <w:t>0</w:t>
      </w:r>
    </w:p>
    <w:p w:rsidR="003F35A4" w:rsidRPr="00B013B3" w:rsidRDefault="003F35A4">
      <w:pPr>
        <w:pStyle w:val="21"/>
        <w:rPr>
          <w:rFonts w:eastAsiaTheme="minorEastAsia"/>
          <w:bCs w:val="0"/>
          <w:sz w:val="22"/>
          <w:szCs w:val="22"/>
          <w:lang w:val="ru-RU" w:eastAsia="ru-RU" w:bidi="ar-SA"/>
        </w:rPr>
      </w:pPr>
      <w:r w:rsidRPr="00E6283B">
        <w:rPr>
          <w:lang w:val="ru-RU"/>
        </w:rPr>
        <w:t>РАЗДЕЛ 8. ПОРЯДОК ВНЕСЕНИЯ ДОПОЛНЕНИЙ И ИЗМЕНЕНИЙ В ПРАВИЛА ЗАСТРОЙКИ</w:t>
      </w:r>
      <w:r w:rsidRPr="00E6283B">
        <w:rPr>
          <w:webHidden/>
          <w:lang w:val="ru-RU"/>
        </w:rPr>
        <w:tab/>
        <w:t>4</w:t>
      </w:r>
      <w:r w:rsidR="00E6283B">
        <w:rPr>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8.1. Основания для внесения изменений в Правила землепользования и застройки</w:t>
      </w:r>
      <w:r w:rsidRPr="00E6283B">
        <w:rPr>
          <w:noProof/>
          <w:webHidden/>
          <w:lang w:val="ru-RU"/>
        </w:rPr>
        <w:tab/>
        <w:t>4</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8.2. Порядок внесения изменений в Правила застройки</w:t>
      </w:r>
      <w:r w:rsidRPr="00E6283B">
        <w:rPr>
          <w:noProof/>
          <w:webHidden/>
          <w:lang w:val="ru-RU"/>
        </w:rPr>
        <w:tab/>
        <w:t>4</w:t>
      </w:r>
      <w:r w:rsidR="00E6283B">
        <w:rPr>
          <w:noProof/>
          <w:webHidden/>
          <w:lang w:val="ru-RU"/>
        </w:rPr>
        <w:t>0</w:t>
      </w:r>
    </w:p>
    <w:p w:rsidR="003F35A4" w:rsidRPr="00B013B3" w:rsidRDefault="003F35A4">
      <w:pPr>
        <w:pStyle w:val="21"/>
        <w:rPr>
          <w:rFonts w:eastAsiaTheme="minorEastAsia"/>
          <w:bCs w:val="0"/>
          <w:sz w:val="22"/>
          <w:szCs w:val="22"/>
          <w:lang w:val="ru-RU" w:eastAsia="ru-RU" w:bidi="ar-SA"/>
        </w:rPr>
      </w:pPr>
      <w:r w:rsidRPr="00E6283B">
        <w:rPr>
          <w:lang w:val="ru-RU"/>
        </w:rPr>
        <w:t>РАЗДЕЛ 9. ТРЕБОВАНИЯ К ПРОЕКТИРОВАНИЮ И СТРОИТЕЛЬСТВУ ОТДЕЛЬНЫХ ЭЛЕМЕНТОВ ЗАСТРОЙКИ СЕЛЬСКОГО ПОСЕЛЕНИЯ</w:t>
      </w:r>
      <w:r w:rsidRPr="00E6283B">
        <w:rPr>
          <w:webHidden/>
          <w:lang w:val="ru-RU"/>
        </w:rPr>
        <w:tab/>
        <w:t>4</w:t>
      </w:r>
      <w:r w:rsidR="00E6283B">
        <w:rPr>
          <w:webHidden/>
          <w:lang w:val="ru-RU"/>
        </w:rPr>
        <w:t>1</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 xml:space="preserve">Статья 9.1. Особенности проектирования и строительства объектов </w:t>
      </w:r>
      <w:r w:rsidRPr="00E6283B">
        <w:rPr>
          <w:noProof/>
          <w:lang w:val="ru-RU"/>
        </w:rPr>
        <w:br/>
        <w:t>благоустройства</w:t>
      </w:r>
      <w:r w:rsidRPr="00E6283B">
        <w:rPr>
          <w:noProof/>
          <w:webHidden/>
          <w:lang w:val="ru-RU"/>
        </w:rPr>
        <w:tab/>
        <w:t>4</w:t>
      </w:r>
      <w:r w:rsidR="00E6283B">
        <w:rPr>
          <w:noProof/>
          <w:webHidden/>
          <w:lang w:val="ru-RU"/>
        </w:rPr>
        <w:t>1</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 xml:space="preserve">Статья 9.2. Требования к внешнему облику </w:t>
      </w:r>
      <w:r w:rsidR="00E52F66" w:rsidRPr="00E6283B">
        <w:rPr>
          <w:noProof/>
          <w:lang w:val="ru-RU"/>
        </w:rPr>
        <w:t xml:space="preserve">муниципального образования </w:t>
      </w:r>
      <w:r w:rsidRPr="00E6283B">
        <w:rPr>
          <w:noProof/>
          <w:lang w:val="ru-RU"/>
        </w:rPr>
        <w:t>и улучшению его эстетического уровня</w:t>
      </w:r>
      <w:r w:rsidRPr="00E6283B">
        <w:rPr>
          <w:noProof/>
          <w:webHidden/>
          <w:lang w:val="ru-RU"/>
        </w:rPr>
        <w:tab/>
        <w:t>4</w:t>
      </w:r>
      <w:r w:rsidR="00E6283B">
        <w:rPr>
          <w:noProof/>
          <w:webHidden/>
          <w:lang w:val="ru-RU"/>
        </w:rPr>
        <w:t>2</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9.3. Требования по охране окружающей среды</w:t>
      </w:r>
      <w:r w:rsidRPr="00E6283B">
        <w:rPr>
          <w:noProof/>
          <w:webHidden/>
          <w:lang w:val="ru-RU"/>
        </w:rPr>
        <w:tab/>
        <w:t>4</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9.4. Проектирование, строительство и реконструкция объектов инженерной инфраструктуры</w:t>
      </w:r>
      <w:r w:rsidRPr="00E6283B">
        <w:rPr>
          <w:noProof/>
          <w:webHidden/>
          <w:lang w:val="ru-RU"/>
        </w:rPr>
        <w:tab/>
        <w:t>4</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E6283B">
        <w:rPr>
          <w:noProof/>
          <w:webHidden/>
          <w:lang w:val="ru-RU"/>
        </w:rPr>
        <w:tab/>
        <w:t>4</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9.6. Осуществление инженерных изысканий</w:t>
      </w:r>
      <w:r w:rsidRPr="00E6283B">
        <w:rPr>
          <w:noProof/>
          <w:webHidden/>
          <w:lang w:val="ru-RU"/>
        </w:rPr>
        <w:tab/>
      </w:r>
      <w:r w:rsidR="00E6283B">
        <w:rPr>
          <w:noProof/>
          <w:webHidden/>
          <w:lang w:val="ru-RU"/>
        </w:rPr>
        <w:t>47</w:t>
      </w:r>
    </w:p>
    <w:p w:rsidR="003F35A4" w:rsidRPr="00B013B3" w:rsidRDefault="003F35A4">
      <w:pPr>
        <w:pStyle w:val="21"/>
        <w:rPr>
          <w:rFonts w:eastAsiaTheme="minorEastAsia"/>
          <w:bCs w:val="0"/>
          <w:sz w:val="22"/>
          <w:szCs w:val="22"/>
          <w:lang w:val="ru-RU" w:eastAsia="ru-RU" w:bidi="ar-SA"/>
        </w:rPr>
      </w:pPr>
      <w:r w:rsidRPr="00E6283B">
        <w:rPr>
          <w:lang w:val="ru-RU"/>
        </w:rPr>
        <w:t>РАЗДЕЛ 10. ПЕРЕХОДНЫЕ И ЗАКЛЮЧИТЕЛЬНЫЕ ПОЛОЖЕНИЯ</w:t>
      </w:r>
      <w:r w:rsidRPr="00E6283B">
        <w:rPr>
          <w:webHidden/>
          <w:lang w:val="ru-RU"/>
        </w:rPr>
        <w:tab/>
      </w:r>
      <w:r w:rsidR="00E6283B">
        <w:rPr>
          <w:webHidden/>
          <w:lang w:val="ru-RU"/>
        </w:rPr>
        <w:t>47</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10.1. О введении в действие настоящих Правил застройки</w:t>
      </w:r>
      <w:r w:rsidRPr="00E6283B">
        <w:rPr>
          <w:noProof/>
          <w:webHidden/>
          <w:lang w:val="ru-RU"/>
        </w:rPr>
        <w:tab/>
      </w:r>
      <w:r w:rsidR="00E6283B">
        <w:rPr>
          <w:noProof/>
          <w:webHidden/>
          <w:lang w:val="ru-RU"/>
        </w:rPr>
        <w:t>47</w:t>
      </w:r>
    </w:p>
    <w:p w:rsidR="003F35A4" w:rsidRPr="00B013B3" w:rsidRDefault="00E6283B">
      <w:pPr>
        <w:pStyle w:val="11"/>
        <w:rPr>
          <w:rFonts w:eastAsiaTheme="minorEastAsia"/>
          <w:b w:val="0"/>
          <w:bCs w:val="0"/>
          <w:caps w:val="0"/>
          <w:kern w:val="0"/>
          <w:sz w:val="22"/>
          <w:szCs w:val="22"/>
          <w:lang w:val="ru-RU" w:eastAsia="ru-RU" w:bidi="ar-SA"/>
        </w:rPr>
      </w:pPr>
      <w:r>
        <w:rPr>
          <w:lang w:val="ru-RU"/>
        </w:rPr>
        <w:t>Часть II. Карт</w:t>
      </w:r>
      <w:r w:rsidR="003F35A4" w:rsidRPr="00E6283B">
        <w:rPr>
          <w:lang w:val="ru-RU"/>
        </w:rPr>
        <w:t>а градостроительного зонирования</w:t>
      </w:r>
      <w:r w:rsidR="003F35A4" w:rsidRPr="00E6283B">
        <w:rPr>
          <w:webHidden/>
          <w:lang w:val="ru-RU"/>
        </w:rPr>
        <w:tab/>
      </w:r>
      <w:r>
        <w:rPr>
          <w:webHidden/>
          <w:lang w:val="ru-RU"/>
        </w:rPr>
        <w:t>49</w:t>
      </w:r>
    </w:p>
    <w:p w:rsidR="003F35A4" w:rsidRPr="00B013B3" w:rsidRDefault="003F35A4">
      <w:pPr>
        <w:pStyle w:val="21"/>
        <w:rPr>
          <w:rFonts w:eastAsiaTheme="minorEastAsia"/>
          <w:bCs w:val="0"/>
          <w:sz w:val="22"/>
          <w:szCs w:val="22"/>
          <w:lang w:val="ru-RU" w:eastAsia="ru-RU" w:bidi="ar-SA"/>
        </w:rPr>
      </w:pPr>
      <w:r w:rsidRPr="00E6283B">
        <w:rPr>
          <w:lang w:val="ru-RU"/>
        </w:rPr>
        <w:t xml:space="preserve">РАЗДЕЛ 11. </w:t>
      </w:r>
      <w:r w:rsidR="00E6283B">
        <w:rPr>
          <w:lang w:val="ru-RU"/>
        </w:rPr>
        <w:t>КАРТА</w:t>
      </w:r>
      <w:r w:rsidRPr="00E6283B">
        <w:rPr>
          <w:lang w:val="ru-RU"/>
        </w:rPr>
        <w:t xml:space="preserve"> ГРАДОСТРОИТЕЛЬНОГО ЗОНИРОВАНИЯ</w:t>
      </w:r>
      <w:r w:rsidRPr="00E6283B">
        <w:rPr>
          <w:webHidden/>
          <w:lang w:val="ru-RU"/>
        </w:rPr>
        <w:tab/>
      </w:r>
      <w:r w:rsidR="00E6283B">
        <w:rPr>
          <w:webHidden/>
          <w:lang w:val="ru-RU"/>
        </w:rPr>
        <w:t>49</w:t>
      </w:r>
    </w:p>
    <w:p w:rsidR="003F35A4" w:rsidRPr="00B013B3" w:rsidRDefault="003F35A4">
      <w:pPr>
        <w:pStyle w:val="11"/>
        <w:rPr>
          <w:rFonts w:eastAsiaTheme="minorEastAsia"/>
          <w:b w:val="0"/>
          <w:bCs w:val="0"/>
          <w:caps w:val="0"/>
          <w:kern w:val="0"/>
          <w:sz w:val="22"/>
          <w:szCs w:val="22"/>
          <w:lang w:val="ru-RU" w:eastAsia="ru-RU" w:bidi="ar-SA"/>
        </w:rPr>
      </w:pPr>
      <w:r w:rsidRPr="00E6283B">
        <w:rPr>
          <w:kern w:val="28"/>
          <w:lang w:val="ru-RU"/>
        </w:rPr>
        <w:lastRenderedPageBreak/>
        <w:t>Часть III. Градостроительные регламенты</w:t>
      </w:r>
      <w:r w:rsidRPr="00E6283B">
        <w:rPr>
          <w:webHidden/>
          <w:lang w:val="ru-RU"/>
        </w:rPr>
        <w:tab/>
        <w:t>5</w:t>
      </w:r>
      <w:r w:rsidR="00E6283B">
        <w:rPr>
          <w:webHidden/>
          <w:lang w:val="ru-RU"/>
        </w:rPr>
        <w:t>0</w:t>
      </w:r>
    </w:p>
    <w:p w:rsidR="003F35A4" w:rsidRPr="00B013B3" w:rsidRDefault="003F35A4">
      <w:pPr>
        <w:pStyle w:val="21"/>
        <w:rPr>
          <w:rFonts w:eastAsiaTheme="minorEastAsia"/>
          <w:bCs w:val="0"/>
          <w:sz w:val="22"/>
          <w:szCs w:val="22"/>
          <w:lang w:val="ru-RU" w:eastAsia="ru-RU" w:bidi="ar-SA"/>
        </w:rPr>
      </w:pPr>
      <w:r w:rsidRPr="00E6283B">
        <w:rPr>
          <w:lang w:val="ru-RU"/>
        </w:rPr>
        <w:t>РАЗДЕЛ 12. ГРАДОСТРОИТЕЛЬНЫЕ РЕГЛАМЕНТЫ О ВИДАХ ИСПОЛЬЗОВАНИЯ ТЕРРИТОРИИ</w:t>
      </w:r>
      <w:r w:rsidRPr="00E6283B">
        <w:rPr>
          <w:webHidden/>
          <w:lang w:val="ru-RU"/>
        </w:rPr>
        <w:tab/>
        <w:t>5</w:t>
      </w:r>
      <w:r w:rsidR="00E6283B">
        <w:rPr>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12.1. Общие положения</w:t>
      </w:r>
      <w:r w:rsidRPr="00E6283B">
        <w:rPr>
          <w:noProof/>
          <w:webHidden/>
          <w:lang w:val="ru-RU"/>
        </w:rPr>
        <w:tab/>
        <w:t>5</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12.2. Перечень градостроительных регламентов и территориальных зон</w:t>
      </w:r>
      <w:r w:rsidRPr="00E6283B">
        <w:rPr>
          <w:noProof/>
          <w:webHidden/>
          <w:lang w:val="ru-RU"/>
        </w:rPr>
        <w:tab/>
        <w:t>5</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12.3. Перечень территориальных зон</w:t>
      </w:r>
      <w:r w:rsidRPr="00E6283B">
        <w:rPr>
          <w:noProof/>
          <w:webHidden/>
          <w:lang w:val="ru-RU"/>
        </w:rPr>
        <w:tab/>
        <w:t>5</w:t>
      </w:r>
      <w:r w:rsidR="00E6283B">
        <w:rPr>
          <w:noProof/>
          <w:webHidden/>
          <w:lang w:val="ru-RU"/>
        </w:rPr>
        <w:t>2</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12.4. Жилые зоны</w:t>
      </w:r>
      <w:r w:rsidRPr="00E6283B">
        <w:rPr>
          <w:noProof/>
          <w:webHidden/>
          <w:lang w:val="ru-RU"/>
        </w:rPr>
        <w:tab/>
        <w:t>5</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12.5. Общественно-деловые зоны</w:t>
      </w:r>
      <w:r w:rsidRPr="00E6283B">
        <w:rPr>
          <w:noProof/>
          <w:webHidden/>
          <w:lang w:val="ru-RU"/>
        </w:rPr>
        <w:tab/>
        <w:t>5</w:t>
      </w:r>
      <w:r w:rsidR="00E6283B">
        <w:rPr>
          <w:noProof/>
          <w:webHidden/>
          <w:lang w:val="ru-RU"/>
        </w:rPr>
        <w:t>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12.6. Зоны транспортной и инженерной инфраструктуры</w:t>
      </w:r>
      <w:r w:rsidRPr="00E6283B">
        <w:rPr>
          <w:noProof/>
          <w:webHidden/>
          <w:lang w:val="ru-RU"/>
        </w:rPr>
        <w:tab/>
        <w:t>6</w:t>
      </w:r>
      <w:r w:rsidR="00E6283B">
        <w:rPr>
          <w:noProof/>
          <w:webHidden/>
          <w:lang w:val="ru-RU"/>
        </w:rPr>
        <w:t>3</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12.7. Зона сельскохозяйственного использования</w:t>
      </w:r>
      <w:r w:rsidRPr="00E6283B">
        <w:rPr>
          <w:noProof/>
          <w:webHidden/>
          <w:lang w:val="ru-RU"/>
        </w:rPr>
        <w:tab/>
      </w:r>
      <w:r w:rsidR="00E6283B">
        <w:rPr>
          <w:noProof/>
          <w:webHidden/>
          <w:lang w:val="ru-RU"/>
        </w:rPr>
        <w:t>66</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12.8. Рекреационные зоны</w:t>
      </w:r>
      <w:r w:rsidRPr="00E6283B">
        <w:rPr>
          <w:noProof/>
          <w:webHidden/>
          <w:lang w:val="ru-RU"/>
        </w:rPr>
        <w:tab/>
      </w:r>
      <w:r w:rsidR="00E6283B">
        <w:rPr>
          <w:noProof/>
          <w:webHidden/>
          <w:lang w:val="ru-RU"/>
        </w:rPr>
        <w:t>68</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12.9. Зоны специального назначения</w:t>
      </w:r>
      <w:r w:rsidRPr="00E6283B">
        <w:rPr>
          <w:noProof/>
          <w:webHidden/>
          <w:lang w:val="ru-RU"/>
        </w:rPr>
        <w:tab/>
      </w:r>
      <w:r w:rsidR="00E31CD4" w:rsidRPr="00B013B3">
        <w:rPr>
          <w:noProof/>
          <w:webHidden/>
          <w:lang w:val="ru-RU"/>
        </w:rPr>
        <w:t>7</w:t>
      </w:r>
      <w:r w:rsidR="00E6283B">
        <w:rPr>
          <w:noProof/>
          <w:webHidden/>
          <w:lang w:val="ru-RU"/>
        </w:rPr>
        <w:t>0</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12.10. Производственные зоны</w:t>
      </w:r>
      <w:r w:rsidRPr="00E6283B">
        <w:rPr>
          <w:noProof/>
          <w:webHidden/>
          <w:lang w:val="ru-RU"/>
        </w:rPr>
        <w:tab/>
        <w:t>7</w:t>
      </w:r>
      <w:r w:rsidR="00E6283B">
        <w:rPr>
          <w:noProof/>
          <w:webHidden/>
          <w:lang w:val="ru-RU"/>
        </w:rPr>
        <w:t>3</w:t>
      </w:r>
    </w:p>
    <w:p w:rsidR="003F35A4" w:rsidRPr="00B013B3" w:rsidRDefault="003F35A4">
      <w:pPr>
        <w:pStyle w:val="21"/>
        <w:rPr>
          <w:rFonts w:eastAsiaTheme="minorEastAsia"/>
          <w:bCs w:val="0"/>
          <w:sz w:val="22"/>
          <w:szCs w:val="22"/>
          <w:lang w:val="ru-RU" w:eastAsia="ru-RU" w:bidi="ar-SA"/>
        </w:rPr>
      </w:pPr>
      <w:r w:rsidRPr="00E6283B">
        <w:rPr>
          <w:lang w:val="ru-RU"/>
        </w:rPr>
        <w:t>РАЗДЕЛ 13. ДОПОЛНИТЕЛЬНЫЕ ГРАДОСТРОИТЕЛЬНЫЕ РЕГЛАМЕНТЫ В ЗОНАХ С ОСОБЫМИ УСЛОВИЯМИ ИСПОЛЬЗОВАНИЯ</w:t>
      </w:r>
      <w:r w:rsidRPr="00E6283B">
        <w:rPr>
          <w:webHidden/>
          <w:lang w:val="ru-RU"/>
        </w:rPr>
        <w:tab/>
        <w:t>7</w:t>
      </w:r>
      <w:r w:rsidR="00E6283B">
        <w:rPr>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Статья 13.1. Дополнительные градостроительные регламенты в границах водоохранных зон и прибрежных полос</w:t>
      </w:r>
      <w:r w:rsidRPr="00E6283B">
        <w:rPr>
          <w:noProof/>
          <w:webHidden/>
          <w:lang w:val="ru-RU"/>
        </w:rPr>
        <w:tab/>
        <w:t>7</w:t>
      </w:r>
      <w:r w:rsidR="00E6283B">
        <w:rPr>
          <w:noProof/>
          <w:webHidden/>
          <w:lang w:val="ru-RU"/>
        </w:rPr>
        <w:t>5</w:t>
      </w:r>
    </w:p>
    <w:p w:rsidR="003F35A4" w:rsidRPr="00B013B3" w:rsidRDefault="003F35A4">
      <w:pPr>
        <w:pStyle w:val="31"/>
        <w:tabs>
          <w:tab w:val="right" w:leader="dot" w:pos="9345"/>
        </w:tabs>
        <w:rPr>
          <w:rFonts w:eastAsiaTheme="minorEastAsia"/>
          <w:noProof/>
          <w:sz w:val="22"/>
          <w:szCs w:val="22"/>
          <w:lang w:val="ru-RU" w:eastAsia="ru-RU" w:bidi="ar-SA"/>
        </w:rPr>
      </w:pPr>
      <w:r w:rsidRPr="00E6283B">
        <w:rPr>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Pr="00E6283B">
        <w:rPr>
          <w:noProof/>
          <w:lang w:val="ru-RU"/>
        </w:rPr>
        <w:br/>
        <w:t>водоснабжения</w:t>
      </w:r>
      <w:r w:rsidRPr="00E6283B">
        <w:rPr>
          <w:noProof/>
          <w:webHidden/>
          <w:lang w:val="ru-RU"/>
        </w:rPr>
        <w:tab/>
      </w:r>
      <w:bookmarkStart w:id="6" w:name="_GoBack"/>
      <w:bookmarkEnd w:id="6"/>
      <w:r w:rsidR="00E6283B">
        <w:rPr>
          <w:noProof/>
          <w:webHidden/>
          <w:lang w:val="ru-RU"/>
        </w:rPr>
        <w:t>76</w:t>
      </w:r>
    </w:p>
    <w:p w:rsidR="008C0CAB" w:rsidRDefault="00806160" w:rsidP="00FF6654">
      <w:pPr>
        <w:rPr>
          <w:sz w:val="26"/>
          <w:szCs w:val="26"/>
          <w:lang w:val="ru-RU"/>
        </w:rPr>
      </w:pPr>
      <w:r w:rsidRPr="00B013B3">
        <w:rPr>
          <w:sz w:val="26"/>
          <w:szCs w:val="26"/>
          <w:lang w:val="ru-RU"/>
        </w:rPr>
        <w:fldChar w:fldCharType="end"/>
      </w: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Default="00B013B3" w:rsidP="00FF6654">
      <w:pPr>
        <w:rPr>
          <w:sz w:val="26"/>
          <w:szCs w:val="26"/>
          <w:lang w:val="ru-RU"/>
        </w:rPr>
      </w:pPr>
    </w:p>
    <w:p w:rsidR="00B013B3" w:rsidRPr="00B013B3" w:rsidRDefault="00B013B3" w:rsidP="00FF6654">
      <w:pPr>
        <w:rPr>
          <w:sz w:val="26"/>
          <w:szCs w:val="26"/>
          <w:lang w:val="ru-RU" w:eastAsia="ar-SA"/>
        </w:rPr>
      </w:pPr>
    </w:p>
    <w:p w:rsidR="00A56CB4" w:rsidRPr="00B013B3" w:rsidRDefault="00A56CB4" w:rsidP="001D23C7">
      <w:pPr>
        <w:spacing w:line="360" w:lineRule="auto"/>
        <w:ind w:firstLine="567"/>
        <w:jc w:val="both"/>
        <w:rPr>
          <w:bCs/>
          <w:szCs w:val="24"/>
          <w:lang w:val="ru-RU" w:eastAsia="ar-SA"/>
        </w:rPr>
      </w:pPr>
      <w:r w:rsidRPr="00B013B3">
        <w:rPr>
          <w:bCs/>
          <w:szCs w:val="24"/>
          <w:lang w:val="ru-RU" w:eastAsia="ar-SA"/>
        </w:rPr>
        <w:lastRenderedPageBreak/>
        <w:t xml:space="preserve">Правила землепользования и застройки </w:t>
      </w:r>
      <w:r w:rsidR="00B833DD" w:rsidRPr="00B013B3">
        <w:rPr>
          <w:szCs w:val="24"/>
          <w:lang w:val="ru-RU"/>
        </w:rPr>
        <w:t xml:space="preserve">МО </w:t>
      </w:r>
      <w:proofErr w:type="spellStart"/>
      <w:r w:rsidR="00EA34C3" w:rsidRPr="00B013B3">
        <w:rPr>
          <w:szCs w:val="24"/>
          <w:lang w:val="ru-RU"/>
        </w:rPr>
        <w:t>Русскоигнашкинский</w:t>
      </w:r>
      <w:proofErr w:type="spellEnd"/>
      <w:r w:rsidR="00B833DD" w:rsidRPr="00B013B3">
        <w:rPr>
          <w:szCs w:val="24"/>
          <w:lang w:val="ru-RU"/>
        </w:rPr>
        <w:t xml:space="preserve"> сельсовет </w:t>
      </w:r>
      <w:proofErr w:type="spellStart"/>
      <w:r w:rsidR="00EA34C3" w:rsidRPr="00B013B3">
        <w:rPr>
          <w:szCs w:val="24"/>
          <w:lang w:val="ru-RU"/>
        </w:rPr>
        <w:t>Грачевского</w:t>
      </w:r>
      <w:proofErr w:type="spellEnd"/>
      <w:r w:rsidR="00EA34C3" w:rsidRPr="00B013B3">
        <w:rPr>
          <w:szCs w:val="24"/>
          <w:lang w:val="ru-RU"/>
        </w:rPr>
        <w:t xml:space="preserve"> </w:t>
      </w:r>
      <w:r w:rsidR="00B833DD" w:rsidRPr="00B013B3">
        <w:rPr>
          <w:szCs w:val="24"/>
          <w:lang w:val="ru-RU"/>
        </w:rPr>
        <w:t xml:space="preserve"> района </w:t>
      </w:r>
      <w:r w:rsidR="004C1A09" w:rsidRPr="00B013B3">
        <w:rPr>
          <w:szCs w:val="24"/>
          <w:lang w:val="ru-RU"/>
        </w:rPr>
        <w:t xml:space="preserve">Оренбургской области </w:t>
      </w:r>
      <w:r w:rsidRPr="00B013B3">
        <w:rPr>
          <w:bCs/>
          <w:szCs w:val="24"/>
          <w:lang w:val="ru-RU"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proofErr w:type="gramStart"/>
      <w:r w:rsidRPr="00B013B3">
        <w:rPr>
          <w:bCs/>
          <w:szCs w:val="24"/>
          <w:lang w:val="ru-RU" w:eastAsia="ar-SA"/>
        </w:rPr>
        <w:t>Об</w:t>
      </w:r>
      <w:proofErr w:type="gramEnd"/>
      <w:r w:rsidRPr="00B013B3">
        <w:rPr>
          <w:bCs/>
          <w:szCs w:val="24"/>
          <w:lang w:val="ru-RU" w:eastAsia="ar-SA"/>
        </w:rPr>
        <w:t xml:space="preserve"> общих </w:t>
      </w:r>
      <w:proofErr w:type="gramStart"/>
      <w:r w:rsidRPr="00B013B3">
        <w:rPr>
          <w:bCs/>
          <w:szCs w:val="24"/>
          <w:lang w:val="ru-RU" w:eastAsia="ar-SA"/>
        </w:rPr>
        <w:t xml:space="preserve">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B833DD" w:rsidRPr="00B013B3">
        <w:rPr>
          <w:bCs/>
          <w:szCs w:val="24"/>
          <w:lang w:val="ru-RU" w:eastAsia="ar-SA"/>
        </w:rPr>
        <w:t xml:space="preserve">МО </w:t>
      </w:r>
      <w:proofErr w:type="spellStart"/>
      <w:r w:rsidR="00EA34C3" w:rsidRPr="00B013B3">
        <w:rPr>
          <w:bCs/>
          <w:szCs w:val="24"/>
          <w:lang w:val="ru-RU" w:eastAsia="ar-SA"/>
        </w:rPr>
        <w:t>Русскоигнашкинский</w:t>
      </w:r>
      <w:proofErr w:type="spellEnd"/>
      <w:r w:rsidR="00EA34C3" w:rsidRPr="00B013B3">
        <w:rPr>
          <w:bCs/>
          <w:szCs w:val="24"/>
          <w:lang w:val="ru-RU" w:eastAsia="ar-SA"/>
        </w:rPr>
        <w:t xml:space="preserve"> </w:t>
      </w:r>
      <w:r w:rsidR="00B833DD" w:rsidRPr="00B013B3">
        <w:rPr>
          <w:bCs/>
          <w:szCs w:val="24"/>
          <w:lang w:val="ru-RU" w:eastAsia="ar-SA"/>
        </w:rPr>
        <w:t xml:space="preserve"> сельсовет</w:t>
      </w:r>
      <w:r w:rsidRPr="00B013B3">
        <w:rPr>
          <w:bCs/>
          <w:szCs w:val="24"/>
          <w:lang w:val="ru-RU" w:eastAsia="ar-SA"/>
        </w:rPr>
        <w:t xml:space="preserve">, </w:t>
      </w:r>
      <w:r w:rsidRPr="00B013B3">
        <w:rPr>
          <w:szCs w:val="24"/>
          <w:lang w:val="ru-RU" w:eastAsia="ar-SA"/>
        </w:rPr>
        <w:t xml:space="preserve">генеральным планом </w:t>
      </w:r>
      <w:r w:rsidR="00B833DD" w:rsidRPr="00B013B3">
        <w:rPr>
          <w:bCs/>
          <w:szCs w:val="24"/>
          <w:lang w:val="ru-RU" w:eastAsia="ar-SA"/>
        </w:rPr>
        <w:t xml:space="preserve">МО </w:t>
      </w:r>
      <w:proofErr w:type="spellStart"/>
      <w:r w:rsidR="00EA34C3" w:rsidRPr="00B013B3">
        <w:rPr>
          <w:bCs/>
          <w:szCs w:val="24"/>
          <w:lang w:val="ru-RU" w:eastAsia="ar-SA"/>
        </w:rPr>
        <w:t>Русскоигнашкинский</w:t>
      </w:r>
      <w:proofErr w:type="spellEnd"/>
      <w:r w:rsidR="00EA34C3" w:rsidRPr="00B013B3">
        <w:rPr>
          <w:bCs/>
          <w:szCs w:val="24"/>
          <w:lang w:val="ru-RU" w:eastAsia="ar-SA"/>
        </w:rPr>
        <w:t xml:space="preserve"> </w:t>
      </w:r>
      <w:r w:rsidR="00B833DD" w:rsidRPr="00B013B3">
        <w:rPr>
          <w:bCs/>
          <w:szCs w:val="24"/>
          <w:lang w:val="ru-RU" w:eastAsia="ar-SA"/>
        </w:rPr>
        <w:t xml:space="preserve"> сельсовет</w:t>
      </w:r>
      <w:r w:rsidRPr="00B013B3">
        <w:rPr>
          <w:szCs w:val="24"/>
          <w:lang w:val="ru-RU" w:eastAsia="ar-SA"/>
        </w:rPr>
        <w:t xml:space="preserve">, </w:t>
      </w:r>
      <w:r w:rsidRPr="00B013B3">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B013B3">
        <w:rPr>
          <w:bCs/>
          <w:szCs w:val="24"/>
          <w:lang w:val="ru-RU" w:eastAsia="ar-SA"/>
        </w:rPr>
        <w:t xml:space="preserve"> </w:t>
      </w:r>
      <w:r w:rsidR="00155A28" w:rsidRPr="00B013B3">
        <w:rPr>
          <w:bCs/>
          <w:szCs w:val="24"/>
          <w:lang w:val="ru-RU" w:eastAsia="ar-SA"/>
        </w:rPr>
        <w:t>сельского поселения</w:t>
      </w:r>
      <w:r w:rsidRPr="00B013B3">
        <w:rPr>
          <w:bCs/>
          <w:szCs w:val="24"/>
          <w:lang w:val="ru-RU" w:eastAsia="ar-SA"/>
        </w:rPr>
        <w:t>, охраны его культурного наследия, окружающей среды и рационального</w:t>
      </w:r>
      <w:proofErr w:type="gramEnd"/>
      <w:r w:rsidRPr="00B013B3">
        <w:rPr>
          <w:bCs/>
          <w:szCs w:val="24"/>
          <w:lang w:val="ru-RU" w:eastAsia="ar-SA"/>
        </w:rPr>
        <w:t xml:space="preserve"> использования природных ресурсов.</w:t>
      </w:r>
    </w:p>
    <w:p w:rsidR="001D23C7" w:rsidRPr="00B013B3" w:rsidRDefault="001D23C7" w:rsidP="001D23C7">
      <w:pPr>
        <w:spacing w:line="360" w:lineRule="auto"/>
        <w:ind w:firstLine="567"/>
        <w:jc w:val="both"/>
        <w:rPr>
          <w:bCs/>
          <w:szCs w:val="24"/>
          <w:lang w:val="ru-RU" w:eastAsia="ar-SA"/>
        </w:rPr>
      </w:pPr>
    </w:p>
    <w:p w:rsidR="005A15B7" w:rsidRPr="00B013B3" w:rsidRDefault="005A15B7" w:rsidP="00FF6654">
      <w:pPr>
        <w:rPr>
          <w:b/>
          <w:bCs/>
          <w:caps/>
          <w:kern w:val="32"/>
          <w:sz w:val="28"/>
          <w:szCs w:val="28"/>
          <w:lang w:val="ru-RU" w:eastAsia="ar-SA"/>
        </w:rPr>
        <w:sectPr w:rsidR="005A15B7" w:rsidRPr="00B013B3" w:rsidSect="004C1A09">
          <w:headerReference w:type="default" r:id="rId8"/>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324C6E" w:rsidRPr="00B013B3" w:rsidRDefault="00324C6E" w:rsidP="00145FBC">
      <w:pPr>
        <w:pStyle w:val="1"/>
        <w:rPr>
          <w:kern w:val="32"/>
          <w:lang w:val="ru-RU" w:eastAsia="ar-SA"/>
        </w:rPr>
      </w:pPr>
      <w:bookmarkStart w:id="7" w:name="_Toc312188772"/>
      <w:r w:rsidRPr="00B013B3">
        <w:rPr>
          <w:kern w:val="32"/>
          <w:lang w:val="ru-RU" w:eastAsia="ar-SA"/>
        </w:rPr>
        <w:lastRenderedPageBreak/>
        <w:t>Часть I. Порядок применения правил землепользования и застройки</w:t>
      </w:r>
      <w:bookmarkEnd w:id="4"/>
      <w:bookmarkEnd w:id="5"/>
      <w:bookmarkEnd w:id="7"/>
    </w:p>
    <w:p w:rsidR="00324C6E" w:rsidRPr="00B013B3" w:rsidRDefault="00324C6E" w:rsidP="00145FBC">
      <w:pPr>
        <w:pStyle w:val="2"/>
        <w:rPr>
          <w:lang w:val="ru-RU" w:eastAsia="ar-SA"/>
        </w:rPr>
      </w:pPr>
      <w:bookmarkStart w:id="8" w:name="_Toc196878878"/>
      <w:bookmarkStart w:id="9" w:name="_Toc178752311"/>
      <w:bookmarkStart w:id="10" w:name="_Toc312188773"/>
      <w:r w:rsidRPr="00B013B3">
        <w:rPr>
          <w:lang w:val="ru-RU" w:eastAsia="ar-SA"/>
        </w:rPr>
        <w:t>РАЗДЕЛ 1. ОБЩИЕ ПОЛОЖЕНИЯ</w:t>
      </w:r>
      <w:bookmarkEnd w:id="8"/>
      <w:bookmarkEnd w:id="9"/>
      <w:bookmarkEnd w:id="10"/>
    </w:p>
    <w:p w:rsidR="00324C6E" w:rsidRPr="00B013B3" w:rsidRDefault="00324C6E" w:rsidP="00145FBC">
      <w:pPr>
        <w:pStyle w:val="3"/>
        <w:rPr>
          <w:lang w:val="ru-RU" w:eastAsia="ar-SA"/>
        </w:rPr>
      </w:pPr>
      <w:bookmarkStart w:id="11" w:name="_Toc196878879"/>
      <w:bookmarkStart w:id="12" w:name="_Toc178752312"/>
      <w:bookmarkStart w:id="13" w:name="_Toc312188774"/>
      <w:r w:rsidRPr="00B013B3">
        <w:rPr>
          <w:lang w:val="ru-RU" w:eastAsia="ar-SA"/>
        </w:rPr>
        <w:t>Статья 1.1. Основные понятия, используемые в правилах землепользования и застройки</w:t>
      </w:r>
      <w:bookmarkEnd w:id="11"/>
      <w:bookmarkEnd w:id="12"/>
      <w:bookmarkEnd w:id="13"/>
    </w:p>
    <w:p w:rsidR="00324C6E" w:rsidRPr="00B013B3" w:rsidRDefault="00324C6E" w:rsidP="00776B4F">
      <w:pPr>
        <w:pStyle w:val="afff"/>
        <w:rPr>
          <w:iCs/>
          <w:lang w:val="ru-RU"/>
        </w:rPr>
      </w:pPr>
      <w:r w:rsidRPr="00B013B3">
        <w:rPr>
          <w:iCs/>
          <w:lang w:val="ru-RU"/>
        </w:rPr>
        <w:t xml:space="preserve">В правилах землепользования и застройки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iCs/>
          <w:lang w:val="ru-RU"/>
        </w:rPr>
        <w:t>(далее – Правила) используются</w:t>
      </w:r>
      <w:r w:rsidR="00776B4F" w:rsidRPr="00B013B3">
        <w:rPr>
          <w:iCs/>
          <w:lang w:val="ru-RU"/>
        </w:rPr>
        <w:t xml:space="preserve"> </w:t>
      </w:r>
      <w:r w:rsidRPr="00B013B3">
        <w:rPr>
          <w:iCs/>
          <w:lang w:val="ru-RU"/>
        </w:rPr>
        <w:t xml:space="preserve">следующие основные </w:t>
      </w:r>
      <w:r w:rsidRPr="00B013B3">
        <w:rPr>
          <w:lang w:val="ru-RU"/>
        </w:rPr>
        <w:t>понятия</w:t>
      </w:r>
      <w:r w:rsidRPr="00B013B3">
        <w:rPr>
          <w:iCs/>
          <w:lang w:val="ru-RU"/>
        </w:rPr>
        <w:t>:</w:t>
      </w:r>
    </w:p>
    <w:p w:rsidR="00324C6E" w:rsidRPr="00B013B3" w:rsidRDefault="00324C6E" w:rsidP="00776B4F">
      <w:pPr>
        <w:pStyle w:val="afff"/>
        <w:rPr>
          <w:b/>
          <w:lang w:val="ru-RU"/>
        </w:rPr>
      </w:pPr>
      <w:proofErr w:type="gramStart"/>
      <w:r w:rsidRPr="00B013B3">
        <w:rPr>
          <w:b/>
          <w:lang w:val="ru-RU"/>
        </w:rPr>
        <w:t>акт приемки объекта</w:t>
      </w:r>
      <w:r w:rsidRPr="00B013B3">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B013B3">
        <w:rPr>
          <w:lang w:val="ru-RU"/>
        </w:rPr>
        <w:t xml:space="preserve"> подрядчиком) работы;</w:t>
      </w:r>
    </w:p>
    <w:p w:rsidR="00324C6E" w:rsidRPr="00B013B3" w:rsidRDefault="00324C6E" w:rsidP="00776B4F">
      <w:pPr>
        <w:pStyle w:val="afff"/>
        <w:rPr>
          <w:b/>
          <w:lang w:val="ru-RU"/>
        </w:rPr>
      </w:pPr>
      <w:r w:rsidRPr="00B013B3">
        <w:rPr>
          <w:b/>
          <w:lang w:val="ru-RU"/>
        </w:rPr>
        <w:t>арендаторы земельных участков</w:t>
      </w:r>
      <w:r w:rsidR="00776B4F" w:rsidRPr="00B013B3">
        <w:rPr>
          <w:lang w:val="ru-RU"/>
        </w:rPr>
        <w:t xml:space="preserve"> – </w:t>
      </w:r>
      <w:r w:rsidRPr="00B013B3">
        <w:rPr>
          <w:lang w:val="ru-RU"/>
        </w:rPr>
        <w:t>лица, владеющие и пользующиеся земельными участками по договору аренды, договору субаренды;</w:t>
      </w:r>
      <w:r w:rsidRPr="00B013B3">
        <w:rPr>
          <w:vertAlign w:val="superscript"/>
          <w:lang w:val="ru-RU"/>
        </w:rPr>
        <w:footnoteReference w:id="1"/>
      </w:r>
    </w:p>
    <w:p w:rsidR="00324C6E" w:rsidRPr="00B013B3" w:rsidRDefault="00324C6E" w:rsidP="00776B4F">
      <w:pPr>
        <w:pStyle w:val="afff"/>
        <w:rPr>
          <w:lang w:val="ru-RU"/>
        </w:rPr>
      </w:pPr>
      <w:r w:rsidRPr="00B013B3">
        <w:rPr>
          <w:b/>
          <w:lang w:val="ru-RU"/>
        </w:rPr>
        <w:t xml:space="preserve">береговая полоса – </w:t>
      </w:r>
      <w:r w:rsidRPr="00B013B3">
        <w:rPr>
          <w:lang w:val="ru-RU"/>
        </w:rPr>
        <w:t>полоса земли вдоль береговой линии водного объекта, предназначенная для общего пользования;</w:t>
      </w:r>
    </w:p>
    <w:p w:rsidR="00324C6E" w:rsidRPr="00B013B3" w:rsidRDefault="00324C6E" w:rsidP="00776B4F">
      <w:pPr>
        <w:pStyle w:val="afff"/>
        <w:rPr>
          <w:lang w:val="ru-RU"/>
        </w:rPr>
      </w:pPr>
      <w:proofErr w:type="gramStart"/>
      <w:r w:rsidRPr="00B013B3">
        <w:rPr>
          <w:b/>
          <w:lang w:val="ru-RU"/>
        </w:rPr>
        <w:t>виды разрешенного использования недвижимости</w:t>
      </w:r>
      <w:r w:rsidRPr="00B013B3">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B013B3">
        <w:rPr>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B013B3">
        <w:rPr>
          <w:lang w:val="ru-RU"/>
        </w:rPr>
        <w:t>;</w:t>
      </w:r>
      <w:proofErr w:type="gramEnd"/>
    </w:p>
    <w:p w:rsidR="00324C6E" w:rsidRPr="00B013B3" w:rsidRDefault="00324C6E" w:rsidP="00776B4F">
      <w:pPr>
        <w:pStyle w:val="afff"/>
        <w:rPr>
          <w:b/>
          <w:lang w:val="ru-RU"/>
        </w:rPr>
      </w:pPr>
      <w:proofErr w:type="spellStart"/>
      <w:proofErr w:type="gramStart"/>
      <w:r w:rsidRPr="00B013B3">
        <w:rPr>
          <w:b/>
          <w:lang w:val="ru-RU"/>
        </w:rPr>
        <w:t>водоохранными</w:t>
      </w:r>
      <w:proofErr w:type="spellEnd"/>
      <w:r w:rsidRPr="00B013B3">
        <w:rPr>
          <w:b/>
          <w:lang w:val="ru-RU"/>
        </w:rPr>
        <w:t xml:space="preserve"> зонами</w:t>
      </w:r>
      <w:r w:rsidRPr="00B013B3">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013B3">
        <w:rPr>
          <w:vertAlign w:val="superscript"/>
          <w:lang w:val="ru-RU"/>
        </w:rPr>
        <w:footnoteReference w:id="2"/>
      </w:r>
      <w:proofErr w:type="gramEnd"/>
    </w:p>
    <w:p w:rsidR="00324C6E" w:rsidRPr="00B013B3" w:rsidRDefault="00324C6E" w:rsidP="00776B4F">
      <w:pPr>
        <w:pStyle w:val="afff"/>
        <w:rPr>
          <w:b/>
          <w:lang w:val="ru-RU"/>
        </w:rPr>
      </w:pPr>
      <w:r w:rsidRPr="00B013B3">
        <w:rPr>
          <w:b/>
          <w:lang w:val="ru-RU"/>
        </w:rPr>
        <w:t>высота здания, строения, сооружения</w:t>
      </w:r>
      <w:r w:rsidR="00776B4F" w:rsidRPr="00B013B3">
        <w:rPr>
          <w:lang w:val="ru-RU"/>
        </w:rPr>
        <w:t xml:space="preserve"> – </w:t>
      </w:r>
      <w:r w:rsidRPr="00B013B3">
        <w:rPr>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B013B3" w:rsidRDefault="00324C6E" w:rsidP="00776B4F">
      <w:pPr>
        <w:pStyle w:val="afff"/>
        <w:rPr>
          <w:lang w:val="ru-RU"/>
        </w:rPr>
      </w:pPr>
      <w:r w:rsidRPr="00B013B3">
        <w:rPr>
          <w:b/>
          <w:lang w:val="ru-RU"/>
        </w:rPr>
        <w:t>градостроительная деятельность</w:t>
      </w:r>
      <w:r w:rsidR="00776B4F" w:rsidRPr="00B013B3">
        <w:rPr>
          <w:lang w:val="ru-RU"/>
        </w:rPr>
        <w:t xml:space="preserve"> – </w:t>
      </w:r>
      <w:r w:rsidRPr="00B013B3">
        <w:rPr>
          <w:lang w:val="ru-RU"/>
        </w:rPr>
        <w:t>деятельность по развитию территории муниципального образования,</w:t>
      </w:r>
      <w:r w:rsidR="00776B4F" w:rsidRPr="00B013B3">
        <w:rPr>
          <w:lang w:val="ru-RU"/>
        </w:rPr>
        <w:t xml:space="preserve"> </w:t>
      </w:r>
      <w:r w:rsidRPr="00B013B3">
        <w:rPr>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B013B3">
        <w:rPr>
          <w:vertAlign w:val="superscript"/>
          <w:lang w:val="ru-RU"/>
        </w:rPr>
        <w:footnoteReference w:id="3"/>
      </w:r>
    </w:p>
    <w:p w:rsidR="00324C6E" w:rsidRPr="00B013B3" w:rsidRDefault="00324C6E" w:rsidP="00776B4F">
      <w:pPr>
        <w:pStyle w:val="afff"/>
        <w:rPr>
          <w:b/>
          <w:lang w:val="ru-RU"/>
        </w:rPr>
      </w:pPr>
      <w:r w:rsidRPr="00B013B3">
        <w:rPr>
          <w:b/>
          <w:lang w:val="ru-RU"/>
        </w:rPr>
        <w:lastRenderedPageBreak/>
        <w:t>градостроительное зонирование</w:t>
      </w:r>
      <w:r w:rsidR="00776B4F" w:rsidRPr="00B013B3">
        <w:rPr>
          <w:b/>
          <w:lang w:val="ru-RU"/>
        </w:rPr>
        <w:t xml:space="preserve"> – </w:t>
      </w:r>
      <w:r w:rsidRPr="00B013B3">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B013B3">
        <w:rPr>
          <w:vertAlign w:val="superscript"/>
          <w:lang w:val="ru-RU"/>
        </w:rPr>
        <w:footnoteReference w:id="4"/>
      </w:r>
    </w:p>
    <w:p w:rsidR="00324C6E" w:rsidRPr="00B013B3" w:rsidRDefault="00324C6E" w:rsidP="00776B4F">
      <w:pPr>
        <w:pStyle w:val="afff"/>
        <w:rPr>
          <w:lang w:val="ru-RU"/>
        </w:rPr>
      </w:pPr>
      <w:proofErr w:type="gramStart"/>
      <w:r w:rsidRPr="00B013B3">
        <w:rPr>
          <w:b/>
          <w:lang w:val="ru-RU"/>
        </w:rPr>
        <w:t>градостроительная документация по планировке территории</w:t>
      </w:r>
      <w:r w:rsidR="00776B4F" w:rsidRPr="00B013B3">
        <w:rPr>
          <w:b/>
          <w:lang w:val="ru-RU"/>
        </w:rPr>
        <w:t xml:space="preserve"> </w:t>
      </w:r>
      <w:r w:rsidRPr="00B013B3">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B013B3">
        <w:rPr>
          <w:lang w:val="ru-RU"/>
        </w:rPr>
        <w:t>)</w:t>
      </w:r>
      <w:r w:rsidRPr="00B013B3">
        <w:rPr>
          <w:lang w:val="ru-RU"/>
        </w:rPr>
        <w:t xml:space="preserve">, установление границ земельных участков, на которых расположены объекты капитального строительства, границ земельных участков, предназначенных для </w:t>
      </w:r>
      <w:r w:rsidR="00834A09" w:rsidRPr="00B013B3">
        <w:rPr>
          <w:lang w:val="ru-RU"/>
        </w:rPr>
        <w:t>с</w:t>
      </w:r>
      <w:r w:rsidRPr="00B013B3">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B013B3">
        <w:rPr>
          <w:vertAlign w:val="superscript"/>
          <w:lang w:val="ru-RU"/>
        </w:rPr>
        <w:footnoteReference w:id="5"/>
      </w:r>
      <w:proofErr w:type="gramEnd"/>
    </w:p>
    <w:p w:rsidR="00324C6E" w:rsidRPr="00B013B3" w:rsidRDefault="00324C6E" w:rsidP="00776B4F">
      <w:pPr>
        <w:pStyle w:val="afff"/>
        <w:rPr>
          <w:b/>
          <w:lang w:val="ru-RU"/>
        </w:rPr>
      </w:pPr>
      <w:proofErr w:type="gramStart"/>
      <w:r w:rsidRPr="00B013B3">
        <w:rPr>
          <w:b/>
          <w:lang w:val="ru-RU"/>
        </w:rPr>
        <w:t>градостроительный план земельного участка –</w:t>
      </w:r>
      <w:r w:rsidRPr="00B013B3">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013B3">
        <w:rPr>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B013B3" w:rsidRDefault="00324C6E" w:rsidP="00776B4F">
      <w:pPr>
        <w:pStyle w:val="afff"/>
        <w:rPr>
          <w:b/>
          <w:lang w:val="ru-RU"/>
        </w:rPr>
      </w:pPr>
      <w:proofErr w:type="gramStart"/>
      <w:r w:rsidRPr="00B013B3">
        <w:rPr>
          <w:b/>
          <w:lang w:val="ru-RU"/>
        </w:rPr>
        <w:t>градостроительный регламент</w:t>
      </w:r>
      <w:r w:rsidR="00776B4F" w:rsidRPr="00B013B3">
        <w:rPr>
          <w:b/>
          <w:lang w:val="ru-RU"/>
        </w:rPr>
        <w:t xml:space="preserve"> – </w:t>
      </w:r>
      <w:r w:rsidRPr="00B013B3">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013B3">
        <w:rPr>
          <w:lang w:val="ru-RU"/>
        </w:rPr>
        <w:t xml:space="preserve"> и объектов капитального строительства;</w:t>
      </w:r>
      <w:r w:rsidRPr="00B013B3">
        <w:rPr>
          <w:vertAlign w:val="superscript"/>
          <w:lang w:val="ru-RU"/>
        </w:rPr>
        <w:footnoteReference w:id="6"/>
      </w:r>
    </w:p>
    <w:p w:rsidR="00324C6E" w:rsidRPr="00B013B3" w:rsidRDefault="00324C6E" w:rsidP="00776B4F">
      <w:pPr>
        <w:pStyle w:val="afff"/>
        <w:rPr>
          <w:lang w:val="ru-RU"/>
        </w:rPr>
      </w:pPr>
      <w:r w:rsidRPr="00B013B3">
        <w:rPr>
          <w:b/>
          <w:lang w:val="ru-RU"/>
        </w:rPr>
        <w:t>документы территориального планирования</w:t>
      </w:r>
      <w:r w:rsidR="00776B4F" w:rsidRPr="00B013B3">
        <w:rPr>
          <w:lang w:val="ru-RU"/>
        </w:rPr>
        <w:t xml:space="preserve"> – </w:t>
      </w:r>
      <w:r w:rsidRPr="00B013B3">
        <w:rPr>
          <w:lang w:val="ru-RU"/>
        </w:rPr>
        <w:t xml:space="preserve">документы территориального </w:t>
      </w:r>
      <w:proofErr w:type="gramStart"/>
      <w:r w:rsidRPr="00B013B3">
        <w:rPr>
          <w:lang w:val="ru-RU"/>
        </w:rPr>
        <w:t>планирования</w:t>
      </w:r>
      <w:proofErr w:type="gramEnd"/>
      <w:r w:rsidRPr="00B013B3">
        <w:rPr>
          <w:lang w:val="ru-RU"/>
        </w:rPr>
        <w:t xml:space="preserve"> по определению назначения территории исходя из совокупности социальных, экономических, экологических и иных факторов </w:t>
      </w:r>
      <w:r w:rsidR="00D11942" w:rsidRPr="00B013B3">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B013B3">
        <w:rPr>
          <w:lang w:val="ru-RU"/>
        </w:rPr>
        <w:t>;</w:t>
      </w:r>
      <w:r w:rsidRPr="00B013B3">
        <w:rPr>
          <w:vertAlign w:val="superscript"/>
          <w:lang w:val="ru-RU"/>
        </w:rPr>
        <w:footnoteReference w:id="7"/>
      </w:r>
    </w:p>
    <w:p w:rsidR="004E3524" w:rsidRPr="00B013B3" w:rsidRDefault="00324C6E" w:rsidP="00776B4F">
      <w:pPr>
        <w:pStyle w:val="afff"/>
        <w:rPr>
          <w:lang w:val="ru-RU"/>
        </w:rPr>
      </w:pPr>
      <w:r w:rsidRPr="00B013B3">
        <w:rPr>
          <w:b/>
          <w:lang w:val="ru-RU"/>
        </w:rPr>
        <w:t>земельный участок</w:t>
      </w:r>
      <w:r w:rsidR="004E3524" w:rsidRPr="00B013B3">
        <w:rPr>
          <w:b/>
          <w:lang w:val="ru-RU"/>
        </w:rPr>
        <w:t xml:space="preserve"> </w:t>
      </w:r>
      <w:r w:rsidR="00776B4F" w:rsidRPr="00B013B3">
        <w:rPr>
          <w:lang w:val="ru-RU"/>
        </w:rPr>
        <w:t xml:space="preserve">– </w:t>
      </w:r>
      <w:r w:rsidR="004E3524" w:rsidRPr="00B013B3">
        <w:rPr>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B013B3">
        <w:rPr>
          <w:vertAlign w:val="superscript"/>
          <w:lang w:val="ru-RU"/>
        </w:rPr>
        <w:footnoteReference w:id="8"/>
      </w:r>
    </w:p>
    <w:p w:rsidR="00324C6E" w:rsidRPr="00B013B3" w:rsidRDefault="00324C6E" w:rsidP="00776B4F">
      <w:pPr>
        <w:pStyle w:val="afff"/>
        <w:rPr>
          <w:b/>
          <w:lang w:val="ru-RU"/>
        </w:rPr>
      </w:pPr>
      <w:r w:rsidRPr="00B013B3">
        <w:rPr>
          <w:b/>
          <w:lang w:val="ru-RU"/>
        </w:rPr>
        <w:t>застройщик</w:t>
      </w:r>
      <w:r w:rsidR="00776B4F" w:rsidRPr="00B013B3">
        <w:rPr>
          <w:b/>
          <w:lang w:val="ru-RU"/>
        </w:rPr>
        <w:t xml:space="preserve"> – </w:t>
      </w:r>
      <w:r w:rsidRPr="00B013B3">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B013B3">
        <w:rPr>
          <w:lang w:val="ru-RU"/>
        </w:rPr>
        <w:lastRenderedPageBreak/>
        <w:t>изысканий, подготовку проектной документации для их строительства, реконструкции, капитального ремонта;</w:t>
      </w:r>
      <w:r w:rsidRPr="00B013B3">
        <w:rPr>
          <w:vertAlign w:val="superscript"/>
          <w:lang w:val="ru-RU"/>
        </w:rPr>
        <w:footnoteReference w:id="9"/>
      </w:r>
    </w:p>
    <w:p w:rsidR="00324C6E" w:rsidRPr="00B013B3" w:rsidRDefault="00324C6E" w:rsidP="00776B4F">
      <w:pPr>
        <w:pStyle w:val="afff"/>
        <w:rPr>
          <w:lang w:val="ru-RU"/>
        </w:rPr>
      </w:pPr>
      <w:r w:rsidRPr="00B013B3">
        <w:rPr>
          <w:b/>
          <w:lang w:val="ru-RU"/>
        </w:rPr>
        <w:t>заказчик</w:t>
      </w:r>
      <w:r w:rsidR="00776B4F" w:rsidRPr="00B013B3">
        <w:rPr>
          <w:lang w:val="ru-RU"/>
        </w:rPr>
        <w:t xml:space="preserve"> – </w:t>
      </w:r>
      <w:r w:rsidRPr="00B013B3">
        <w:rPr>
          <w:lang w:val="ru-RU"/>
        </w:rPr>
        <w:t xml:space="preserve">физическое или юридическое лицо, которое уполномочено застройщиком </w:t>
      </w:r>
      <w:proofErr w:type="gramStart"/>
      <w:r w:rsidRPr="00B013B3">
        <w:rPr>
          <w:lang w:val="ru-RU"/>
        </w:rPr>
        <w:t>представлять</w:t>
      </w:r>
      <w:proofErr w:type="gramEnd"/>
      <w:r w:rsidRPr="00B013B3">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B013B3" w:rsidRDefault="00324C6E" w:rsidP="00776B4F">
      <w:pPr>
        <w:pStyle w:val="afff"/>
        <w:rPr>
          <w:b/>
          <w:lang w:val="ru-RU"/>
        </w:rPr>
      </w:pPr>
      <w:r w:rsidRPr="00B013B3">
        <w:rPr>
          <w:b/>
          <w:lang w:val="ru-RU"/>
        </w:rPr>
        <w:t>землевладельцы</w:t>
      </w:r>
      <w:r w:rsidR="00776B4F" w:rsidRPr="00B013B3">
        <w:rPr>
          <w:lang w:val="ru-RU"/>
        </w:rPr>
        <w:t xml:space="preserve"> – </w:t>
      </w:r>
      <w:r w:rsidRPr="00B013B3">
        <w:rPr>
          <w:lang w:val="ru-RU"/>
        </w:rPr>
        <w:t>лица, владеющие и пользующиеся земельными участками на праве пожизненного наследуемого владения;</w:t>
      </w:r>
      <w:r w:rsidRPr="00B013B3">
        <w:rPr>
          <w:vertAlign w:val="superscript"/>
          <w:lang w:val="ru-RU"/>
        </w:rPr>
        <w:footnoteReference w:id="10"/>
      </w:r>
    </w:p>
    <w:p w:rsidR="00324C6E" w:rsidRPr="00B013B3" w:rsidRDefault="00324C6E" w:rsidP="00776B4F">
      <w:pPr>
        <w:pStyle w:val="afff"/>
        <w:rPr>
          <w:b/>
          <w:lang w:val="ru-RU"/>
        </w:rPr>
      </w:pPr>
      <w:r w:rsidRPr="00B013B3">
        <w:rPr>
          <w:b/>
          <w:lang w:val="ru-RU"/>
        </w:rPr>
        <w:t>землепользователи</w:t>
      </w:r>
      <w:r w:rsidR="00776B4F" w:rsidRPr="00B013B3">
        <w:rPr>
          <w:b/>
          <w:lang w:val="ru-RU"/>
        </w:rPr>
        <w:t xml:space="preserve"> </w:t>
      </w:r>
      <w:r w:rsidR="00776B4F" w:rsidRPr="00B013B3">
        <w:rPr>
          <w:lang w:val="ru-RU"/>
        </w:rPr>
        <w:t xml:space="preserve">– </w:t>
      </w:r>
      <w:r w:rsidRPr="00B013B3">
        <w:rPr>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B013B3">
        <w:rPr>
          <w:vertAlign w:val="superscript"/>
          <w:lang w:val="ru-RU"/>
        </w:rPr>
        <w:footnoteReference w:id="11"/>
      </w:r>
    </w:p>
    <w:p w:rsidR="00324C6E" w:rsidRPr="00B013B3" w:rsidRDefault="00324C6E" w:rsidP="00776B4F">
      <w:pPr>
        <w:pStyle w:val="afff"/>
        <w:rPr>
          <w:lang w:val="ru-RU"/>
        </w:rPr>
      </w:pPr>
      <w:r w:rsidRPr="00B013B3">
        <w:rPr>
          <w:b/>
          <w:lang w:val="ru-RU"/>
        </w:rPr>
        <w:t>зоны с особыми условиями использования территорий</w:t>
      </w:r>
      <w:r w:rsidR="00776B4F" w:rsidRPr="00B013B3">
        <w:rPr>
          <w:b/>
          <w:lang w:val="ru-RU"/>
        </w:rPr>
        <w:t xml:space="preserve"> – </w:t>
      </w:r>
      <w:r w:rsidRPr="00B013B3">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B013B3">
        <w:rPr>
          <w:lang w:val="ru-RU"/>
        </w:rPr>
        <w:t xml:space="preserve"> – </w:t>
      </w:r>
      <w:r w:rsidRPr="00B013B3">
        <w:rPr>
          <w:lang w:val="ru-RU"/>
        </w:rPr>
        <w:t xml:space="preserve">объекты культурного наследия), водоохранные зоны, </w:t>
      </w:r>
      <w:r w:rsidR="004E3524" w:rsidRPr="00B013B3">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B013B3">
        <w:rPr>
          <w:lang w:val="ru-RU"/>
        </w:rPr>
        <w:t>;</w:t>
      </w:r>
      <w:r w:rsidRPr="00B013B3">
        <w:rPr>
          <w:vertAlign w:val="superscript"/>
          <w:lang w:val="ru-RU"/>
        </w:rPr>
        <w:footnoteReference w:id="12"/>
      </w:r>
    </w:p>
    <w:p w:rsidR="00324C6E" w:rsidRPr="00B013B3" w:rsidRDefault="00324C6E" w:rsidP="00776B4F">
      <w:pPr>
        <w:pStyle w:val="afff"/>
        <w:rPr>
          <w:b/>
          <w:lang w:val="ru-RU"/>
        </w:rPr>
      </w:pPr>
      <w:r w:rsidRPr="00B013B3">
        <w:rPr>
          <w:b/>
          <w:lang w:val="ru-RU"/>
        </w:rPr>
        <w:t>зона регулирования застройки и хозяйственной деятельности</w:t>
      </w:r>
      <w:r w:rsidR="00776B4F" w:rsidRPr="00B013B3">
        <w:rPr>
          <w:lang w:val="ru-RU"/>
        </w:rPr>
        <w:t xml:space="preserve"> – </w:t>
      </w:r>
      <w:r w:rsidRPr="00B013B3">
        <w:rPr>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013B3">
        <w:rPr>
          <w:vertAlign w:val="superscript"/>
          <w:lang w:val="ru-RU"/>
        </w:rPr>
        <w:footnoteReference w:id="13"/>
      </w:r>
    </w:p>
    <w:p w:rsidR="00324C6E" w:rsidRPr="00B013B3" w:rsidRDefault="00324C6E" w:rsidP="00776B4F">
      <w:pPr>
        <w:pStyle w:val="afff"/>
        <w:rPr>
          <w:b/>
          <w:lang w:val="ru-RU"/>
        </w:rPr>
      </w:pPr>
      <w:proofErr w:type="gramStart"/>
      <w:r w:rsidRPr="00B013B3">
        <w:rPr>
          <w:b/>
          <w:lang w:val="ru-RU"/>
        </w:rPr>
        <w:t>зоны охраны объектов культурного наследия</w:t>
      </w:r>
      <w:r w:rsidRPr="00B013B3">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B013B3">
        <w:rPr>
          <w:lang w:val="ru-RU"/>
        </w:rPr>
        <w:t xml:space="preserve"> </w:t>
      </w:r>
      <w:proofErr w:type="gramStart"/>
      <w:r w:rsidRPr="00B013B3">
        <w:rPr>
          <w:lang w:val="ru-RU"/>
        </w:rPr>
        <w:t>отношении</w:t>
      </w:r>
      <w:proofErr w:type="gramEnd"/>
      <w:r w:rsidRPr="00B013B3">
        <w:rPr>
          <w:lang w:val="ru-RU"/>
        </w:rPr>
        <w:t xml:space="preserve"> объектов культурного наследия местного (муниципального) значения</w:t>
      </w:r>
      <w:r w:rsidR="00776B4F" w:rsidRPr="00B013B3">
        <w:rPr>
          <w:lang w:val="ru-RU"/>
        </w:rPr>
        <w:t xml:space="preserve"> – </w:t>
      </w:r>
      <w:r w:rsidRPr="00B013B3">
        <w:rPr>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B013B3">
        <w:rPr>
          <w:vertAlign w:val="superscript"/>
          <w:lang w:val="ru-RU"/>
        </w:rPr>
        <w:footnoteReference w:id="14"/>
      </w:r>
    </w:p>
    <w:p w:rsidR="00324C6E" w:rsidRPr="00B013B3" w:rsidRDefault="00324C6E" w:rsidP="00776B4F">
      <w:pPr>
        <w:pStyle w:val="afff"/>
        <w:rPr>
          <w:b/>
          <w:lang w:val="ru-RU"/>
        </w:rPr>
      </w:pPr>
      <w:proofErr w:type="gramStart"/>
      <w:r w:rsidRPr="00B013B3">
        <w:rPr>
          <w:b/>
          <w:lang w:val="ru-RU"/>
        </w:rPr>
        <w:t>изменение недвижимости</w:t>
      </w:r>
      <w:r w:rsidR="00776B4F" w:rsidRPr="00B013B3">
        <w:rPr>
          <w:lang w:val="ru-RU"/>
        </w:rPr>
        <w:t xml:space="preserve"> – </w:t>
      </w:r>
      <w:r w:rsidRPr="00B013B3">
        <w:rPr>
          <w:lang w:val="ru-RU"/>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24C6E" w:rsidRPr="00B013B3" w:rsidRDefault="00324C6E" w:rsidP="00DA0AAA">
      <w:pPr>
        <w:pStyle w:val="afff"/>
        <w:rPr>
          <w:lang w:val="ru-RU"/>
        </w:rPr>
      </w:pPr>
      <w:r w:rsidRPr="00B013B3">
        <w:rPr>
          <w:b/>
          <w:lang w:val="ru-RU"/>
        </w:rPr>
        <w:t>информационные системы обеспечения градостроительной деятельности</w:t>
      </w:r>
      <w:r w:rsidR="00776B4F" w:rsidRPr="00B013B3">
        <w:rPr>
          <w:lang w:val="ru-RU"/>
        </w:rPr>
        <w:t xml:space="preserve"> – </w:t>
      </w:r>
      <w:r w:rsidRPr="00B013B3">
        <w:rPr>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B013B3">
        <w:rPr>
          <w:vertAlign w:val="superscript"/>
          <w:lang w:val="ru-RU"/>
        </w:rPr>
        <w:footnoteReference w:id="15"/>
      </w:r>
    </w:p>
    <w:p w:rsidR="009C7830" w:rsidRPr="00B013B3" w:rsidRDefault="009C7830" w:rsidP="00DA0AAA">
      <w:pPr>
        <w:pStyle w:val="afff"/>
        <w:rPr>
          <w:lang w:val="ru-RU"/>
        </w:rPr>
      </w:pPr>
      <w:r w:rsidRPr="00B013B3">
        <w:rPr>
          <w:b/>
          <w:lang w:val="ru-RU"/>
        </w:rPr>
        <w:t>исполнитель</w:t>
      </w:r>
      <w:r w:rsidRPr="00B013B3">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w:t>
      </w:r>
      <w:r w:rsidRPr="00B013B3">
        <w:rPr>
          <w:lang w:val="ru-RU"/>
        </w:rPr>
        <w:lastRenderedPageBreak/>
        <w:t>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B013B3">
        <w:rPr>
          <w:rStyle w:val="afc"/>
          <w:lang w:val="ru-RU"/>
        </w:rPr>
        <w:footnoteReference w:id="16"/>
      </w:r>
    </w:p>
    <w:p w:rsidR="00DC2638" w:rsidRPr="00B013B3" w:rsidRDefault="00DC2638" w:rsidP="00DA0AAA">
      <w:pPr>
        <w:pStyle w:val="afff"/>
        <w:rPr>
          <w:lang w:val="ru-RU"/>
        </w:rPr>
      </w:pPr>
      <w:proofErr w:type="gramStart"/>
      <w:r w:rsidRPr="00B013B3">
        <w:rPr>
          <w:b/>
          <w:lang w:val="ru-RU"/>
        </w:rPr>
        <w:t>кадастровый учет недвижимого имущества</w:t>
      </w:r>
      <w:r w:rsidR="004A3C81" w:rsidRPr="00B013B3">
        <w:rPr>
          <w:lang w:val="ru-RU"/>
        </w:rPr>
        <w:t xml:space="preserve"> – </w:t>
      </w:r>
      <w:r w:rsidRPr="00B013B3">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B013B3">
        <w:rPr>
          <w:lang w:val="ru-RU"/>
        </w:rPr>
        <w:t>федеральным законодательством</w:t>
      </w:r>
      <w:r w:rsidRPr="00B013B3">
        <w:rPr>
          <w:lang w:val="ru-RU"/>
        </w:rPr>
        <w:t xml:space="preserve"> сведений о недвижимом имуществе</w:t>
      </w:r>
      <w:r w:rsidR="004A3C81" w:rsidRPr="00B013B3">
        <w:rPr>
          <w:lang w:val="ru-RU"/>
        </w:rPr>
        <w:t>;</w:t>
      </w:r>
      <w:r w:rsidR="004A3C81" w:rsidRPr="00B013B3">
        <w:rPr>
          <w:rStyle w:val="afc"/>
          <w:lang w:val="ru-RU"/>
        </w:rPr>
        <w:footnoteReference w:id="17"/>
      </w:r>
      <w:proofErr w:type="gramEnd"/>
    </w:p>
    <w:p w:rsidR="00324C6E" w:rsidRPr="00B013B3" w:rsidRDefault="00324C6E" w:rsidP="00DA0AAA">
      <w:pPr>
        <w:pStyle w:val="afff"/>
        <w:rPr>
          <w:lang w:val="ru-RU"/>
        </w:rPr>
      </w:pPr>
      <w:r w:rsidRPr="00B013B3">
        <w:rPr>
          <w:b/>
          <w:lang w:val="ru-RU"/>
        </w:rPr>
        <w:t>комиссия</w:t>
      </w:r>
      <w:r w:rsidR="00776B4F" w:rsidRPr="00B013B3">
        <w:rPr>
          <w:b/>
          <w:lang w:val="ru-RU"/>
        </w:rPr>
        <w:t xml:space="preserve"> </w:t>
      </w:r>
      <w:r w:rsidRPr="00B013B3">
        <w:rPr>
          <w:b/>
          <w:lang w:val="ru-RU"/>
        </w:rPr>
        <w:t xml:space="preserve">по землепользованию и застройке – </w:t>
      </w:r>
      <w:r w:rsidRPr="00B013B3">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w:t>
      </w:r>
      <w:r w:rsidR="00776B4F" w:rsidRPr="00B013B3">
        <w:rPr>
          <w:lang w:val="ru-RU"/>
        </w:rPr>
        <w:t xml:space="preserve"> </w:t>
      </w:r>
      <w:r w:rsidRPr="00B013B3">
        <w:rPr>
          <w:lang w:val="ru-RU"/>
        </w:rPr>
        <w:t>рекомендации по результатам публичных слушаний;</w:t>
      </w:r>
    </w:p>
    <w:p w:rsidR="00324C6E" w:rsidRPr="00B013B3" w:rsidRDefault="00324C6E" w:rsidP="00DA0AAA">
      <w:pPr>
        <w:pStyle w:val="afff"/>
        <w:rPr>
          <w:b/>
          <w:lang w:val="ru-RU"/>
        </w:rPr>
      </w:pPr>
      <w:r w:rsidRPr="00B013B3">
        <w:rPr>
          <w:b/>
          <w:lang w:val="ru-RU"/>
        </w:rPr>
        <w:t>коэффициент строительного использования земельного участка</w:t>
      </w:r>
      <w:r w:rsidR="00776B4F" w:rsidRPr="00B013B3">
        <w:rPr>
          <w:lang w:val="ru-RU"/>
        </w:rPr>
        <w:t xml:space="preserve"> – </w:t>
      </w:r>
      <w:r w:rsidRPr="00B013B3">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B013B3" w:rsidRDefault="00324C6E" w:rsidP="00DA0AAA">
      <w:pPr>
        <w:pStyle w:val="afff"/>
        <w:rPr>
          <w:lang w:val="ru-RU"/>
        </w:rPr>
      </w:pPr>
      <w:proofErr w:type="gramStart"/>
      <w:r w:rsidRPr="00B013B3">
        <w:rPr>
          <w:b/>
          <w:lang w:val="ru-RU"/>
        </w:rPr>
        <w:t>красные линии</w:t>
      </w:r>
      <w:r w:rsidR="00776B4F" w:rsidRPr="00B013B3">
        <w:rPr>
          <w:lang w:val="ru-RU"/>
        </w:rPr>
        <w:t xml:space="preserve"> – </w:t>
      </w:r>
      <w:r w:rsidRPr="00B013B3">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B013B3">
        <w:rPr>
          <w:lang w:val="ru-RU"/>
        </w:rPr>
        <w:t xml:space="preserve"> – </w:t>
      </w:r>
      <w:r w:rsidRPr="00B013B3">
        <w:rPr>
          <w:lang w:val="ru-RU"/>
        </w:rPr>
        <w:t>линейные объекты);</w:t>
      </w:r>
      <w:r w:rsidRPr="00B013B3">
        <w:rPr>
          <w:vertAlign w:val="superscript"/>
          <w:lang w:val="ru-RU"/>
        </w:rPr>
        <w:footnoteReference w:id="18"/>
      </w:r>
      <w:proofErr w:type="gramEnd"/>
    </w:p>
    <w:p w:rsidR="00324C6E" w:rsidRPr="00B013B3" w:rsidRDefault="00324C6E" w:rsidP="00DA0AAA">
      <w:pPr>
        <w:pStyle w:val="afff"/>
        <w:rPr>
          <w:b/>
          <w:lang w:val="ru-RU"/>
        </w:rPr>
      </w:pPr>
      <w:r w:rsidRPr="00B013B3">
        <w:rPr>
          <w:b/>
          <w:lang w:val="ru-RU"/>
        </w:rPr>
        <w:t>линии градостроительного регулирования</w:t>
      </w:r>
      <w:r w:rsidRPr="00B013B3">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B013B3" w:rsidRDefault="00324C6E" w:rsidP="00DA0AAA">
      <w:pPr>
        <w:pStyle w:val="afff"/>
        <w:rPr>
          <w:b/>
          <w:lang w:val="ru-RU"/>
        </w:rPr>
      </w:pPr>
      <w:r w:rsidRPr="00B013B3">
        <w:rPr>
          <w:b/>
          <w:lang w:val="ru-RU"/>
        </w:rPr>
        <w:t>линии регулирования застройки</w:t>
      </w:r>
      <w:r w:rsidR="00776B4F" w:rsidRPr="00B013B3">
        <w:rPr>
          <w:lang w:val="ru-RU"/>
        </w:rPr>
        <w:t xml:space="preserve"> – </w:t>
      </w:r>
      <w:r w:rsidRPr="00B013B3">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B013B3" w:rsidRDefault="00324C6E" w:rsidP="00DA0AAA">
      <w:pPr>
        <w:pStyle w:val="afff"/>
        <w:rPr>
          <w:lang w:val="ru-RU"/>
        </w:rPr>
      </w:pPr>
      <w:r w:rsidRPr="00B013B3">
        <w:rPr>
          <w:b/>
          <w:lang w:val="ru-RU"/>
        </w:rPr>
        <w:t>многоквартирный жилой дом</w:t>
      </w:r>
      <w:r w:rsidR="00776B4F" w:rsidRPr="00B013B3">
        <w:rPr>
          <w:lang w:val="ru-RU"/>
        </w:rPr>
        <w:t xml:space="preserve"> – </w:t>
      </w:r>
      <w:r w:rsidRPr="00B013B3">
        <w:rPr>
          <w:lang w:val="ru-RU"/>
        </w:rPr>
        <w:t>жилой дом, квартиры которого имеют выход на общие лестничные клетки и общий для всего дома земельный участок;</w:t>
      </w:r>
    </w:p>
    <w:p w:rsidR="00DC57BC" w:rsidRPr="00B013B3" w:rsidRDefault="00DC57BC" w:rsidP="00DA0AAA">
      <w:pPr>
        <w:pStyle w:val="afff"/>
        <w:rPr>
          <w:lang w:val="ru-RU"/>
        </w:rPr>
      </w:pPr>
      <w:proofErr w:type="gramStart"/>
      <w:r w:rsidRPr="00B013B3">
        <w:rPr>
          <w:rStyle w:val="f"/>
          <w:b/>
          <w:lang w:val="ru-RU"/>
        </w:rPr>
        <w:t>межевой</w:t>
      </w:r>
      <w:r w:rsidRPr="00B013B3">
        <w:rPr>
          <w:b/>
          <w:lang w:val="ru-RU"/>
        </w:rPr>
        <w:t xml:space="preserve"> план</w:t>
      </w:r>
      <w:r w:rsidRPr="00B013B3">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B013B3">
        <w:rPr>
          <w:lang w:val="ru-RU"/>
        </w:rPr>
        <w:t xml:space="preserve"> земельных </w:t>
      </w:r>
      <w:proofErr w:type="gramStart"/>
      <w:r w:rsidRPr="00B013B3">
        <w:rPr>
          <w:lang w:val="ru-RU"/>
        </w:rPr>
        <w:t>участках</w:t>
      </w:r>
      <w:proofErr w:type="gramEnd"/>
      <w:r w:rsidRPr="00B013B3">
        <w:rPr>
          <w:lang w:val="ru-RU"/>
        </w:rPr>
        <w:t>;</w:t>
      </w:r>
      <w:r w:rsidRPr="00B013B3">
        <w:rPr>
          <w:rStyle w:val="afc"/>
          <w:lang w:val="ru-RU"/>
        </w:rPr>
        <w:footnoteReference w:id="19"/>
      </w:r>
    </w:p>
    <w:p w:rsidR="009C7830" w:rsidRPr="00B013B3" w:rsidRDefault="009C7830" w:rsidP="009C7830">
      <w:pPr>
        <w:ind w:firstLine="539"/>
        <w:jc w:val="both"/>
        <w:rPr>
          <w:szCs w:val="24"/>
          <w:lang w:val="ru-RU" w:eastAsia="ru-RU" w:bidi="ar-SA"/>
        </w:rPr>
      </w:pPr>
      <w:r w:rsidRPr="00B013B3">
        <w:rPr>
          <w:b/>
          <w:szCs w:val="24"/>
          <w:lang w:val="ru-RU" w:eastAsia="ru-RU" w:bidi="ar-SA"/>
        </w:rPr>
        <w:lastRenderedPageBreak/>
        <w:t>муниципальный заказчик</w:t>
      </w:r>
      <w:r w:rsidRPr="00B013B3">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B013B3">
        <w:rPr>
          <w:rStyle w:val="afc"/>
          <w:lang w:val="ru-RU"/>
        </w:rPr>
        <w:footnoteReference w:id="20"/>
      </w:r>
    </w:p>
    <w:p w:rsidR="00324C6E" w:rsidRPr="00B013B3" w:rsidRDefault="00324C6E" w:rsidP="00DA0AAA">
      <w:pPr>
        <w:pStyle w:val="afff"/>
        <w:rPr>
          <w:lang w:val="ru-RU"/>
        </w:rPr>
      </w:pPr>
      <w:proofErr w:type="gramStart"/>
      <w:r w:rsidRPr="00B013B3">
        <w:rPr>
          <w:b/>
          <w:lang w:val="ru-RU"/>
        </w:rPr>
        <w:t>недвижимое имущество (недвижимость)</w:t>
      </w:r>
      <w:r w:rsidRPr="00B013B3">
        <w:rPr>
          <w:lang w:val="ru-RU"/>
        </w:rPr>
        <w:t xml:space="preserve">, права на которое подлежат государственной регистрации в соответствии с Федеральным законом </w:t>
      </w:r>
      <w:r w:rsidR="00A56CB4" w:rsidRPr="00B013B3">
        <w:rPr>
          <w:lang w:val="ru-RU"/>
        </w:rPr>
        <w:t>«</w:t>
      </w:r>
      <w:r w:rsidRPr="00B013B3">
        <w:rPr>
          <w:lang w:val="ru-RU"/>
        </w:rPr>
        <w:t>О государственной регистрации прав на недвижимое имущество и сделок с ним</w:t>
      </w:r>
      <w:r w:rsidR="00A56CB4" w:rsidRPr="00B013B3">
        <w:rPr>
          <w:lang w:val="ru-RU"/>
        </w:rPr>
        <w:t>»</w:t>
      </w:r>
      <w:r w:rsidRPr="00B013B3">
        <w:rPr>
          <w:lang w:val="ru-RU"/>
        </w:rPr>
        <w:t>,</w:t>
      </w:r>
      <w:r w:rsidR="00776B4F" w:rsidRPr="00B013B3">
        <w:rPr>
          <w:lang w:val="ru-RU"/>
        </w:rPr>
        <w:t xml:space="preserve"> – </w:t>
      </w:r>
      <w:r w:rsidRPr="00B013B3">
        <w:rPr>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B013B3">
        <w:rPr>
          <w:lang w:val="ru-RU"/>
        </w:rPr>
        <w:t xml:space="preserve"> как имущественные комплексы;</w:t>
      </w:r>
      <w:r w:rsidRPr="00B013B3">
        <w:rPr>
          <w:vertAlign w:val="superscript"/>
          <w:lang w:val="ru-RU"/>
        </w:rPr>
        <w:footnoteReference w:id="21"/>
      </w:r>
    </w:p>
    <w:p w:rsidR="009C7830" w:rsidRPr="00B013B3" w:rsidRDefault="009C7830" w:rsidP="00DA0AAA">
      <w:pPr>
        <w:pStyle w:val="afff"/>
        <w:rPr>
          <w:b/>
          <w:lang w:val="ru-RU"/>
        </w:rPr>
      </w:pPr>
      <w:proofErr w:type="gramStart"/>
      <w:r w:rsidRPr="00B013B3">
        <w:rPr>
          <w:b/>
          <w:lang w:val="ru-RU"/>
        </w:rPr>
        <w:t>нормативы градостроительного проектирования</w:t>
      </w:r>
      <w:r w:rsidRPr="00B013B3">
        <w:rPr>
          <w:lang w:val="ru-RU"/>
        </w:rPr>
        <w:t xml:space="preserve"> </w:t>
      </w:r>
      <w:r w:rsidRPr="00B013B3">
        <w:rPr>
          <w:b/>
          <w:lang w:val="ru-RU"/>
        </w:rPr>
        <w:t xml:space="preserve">(региональные и местные) </w:t>
      </w:r>
      <w:r w:rsidRPr="00B013B3">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B013B3">
        <w:rPr>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B013B3">
        <w:rPr>
          <w:rStyle w:val="afc"/>
          <w:lang w:val="ru-RU"/>
        </w:rPr>
        <w:footnoteReference w:id="22"/>
      </w:r>
    </w:p>
    <w:p w:rsidR="00324C6E" w:rsidRPr="00B013B3" w:rsidRDefault="00324C6E" w:rsidP="00DA0AAA">
      <w:pPr>
        <w:pStyle w:val="afff"/>
        <w:rPr>
          <w:b/>
          <w:lang w:val="ru-RU"/>
        </w:rPr>
      </w:pPr>
      <w:proofErr w:type="gramStart"/>
      <w:r w:rsidRPr="00B013B3">
        <w:rPr>
          <w:b/>
          <w:lang w:val="ru-RU"/>
        </w:rPr>
        <w:t>объект капитального строительства</w:t>
      </w:r>
      <w:r w:rsidR="00776B4F" w:rsidRPr="00B013B3">
        <w:rPr>
          <w:lang w:val="ru-RU"/>
        </w:rPr>
        <w:t xml:space="preserve"> – </w:t>
      </w:r>
      <w:r w:rsidRPr="00B013B3">
        <w:rPr>
          <w:lang w:val="ru-RU"/>
        </w:rPr>
        <w:t>здание, строение, сооружение, объекты, строительство которых не завершено (далее</w:t>
      </w:r>
      <w:r w:rsidR="00776B4F" w:rsidRPr="00B013B3">
        <w:rPr>
          <w:lang w:val="ru-RU"/>
        </w:rPr>
        <w:t xml:space="preserve"> – </w:t>
      </w:r>
      <w:r w:rsidRPr="00B013B3">
        <w:rPr>
          <w:lang w:val="ru-RU"/>
        </w:rPr>
        <w:t>объекты незавершенного строительства), за исключением временных построек, киосков, навесов и других подобных построек;</w:t>
      </w:r>
      <w:r w:rsidRPr="00B013B3">
        <w:rPr>
          <w:vertAlign w:val="superscript"/>
          <w:lang w:val="ru-RU"/>
        </w:rPr>
        <w:footnoteReference w:id="23"/>
      </w:r>
      <w:proofErr w:type="gramEnd"/>
    </w:p>
    <w:p w:rsidR="00324C6E" w:rsidRPr="00B013B3" w:rsidRDefault="00324C6E" w:rsidP="00DA0AAA">
      <w:pPr>
        <w:pStyle w:val="afff"/>
        <w:rPr>
          <w:lang w:val="ru-RU"/>
        </w:rPr>
      </w:pPr>
      <w:r w:rsidRPr="00B013B3">
        <w:rPr>
          <w:b/>
          <w:lang w:val="ru-RU"/>
        </w:rPr>
        <w:t>ограничения (обременения)</w:t>
      </w:r>
      <w:r w:rsidR="00776B4F" w:rsidRPr="00B013B3">
        <w:rPr>
          <w:lang w:val="ru-RU"/>
        </w:rPr>
        <w:t xml:space="preserve"> – </w:t>
      </w:r>
      <w:r w:rsidR="00DC57BC" w:rsidRPr="00B013B3">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B013B3">
        <w:rPr>
          <w:lang w:val="ru-RU"/>
        </w:rPr>
        <w:t>;</w:t>
      </w:r>
      <w:r w:rsidRPr="00B013B3">
        <w:rPr>
          <w:vertAlign w:val="superscript"/>
          <w:lang w:val="ru-RU"/>
        </w:rPr>
        <w:footnoteReference w:id="24"/>
      </w:r>
    </w:p>
    <w:p w:rsidR="00324C6E" w:rsidRPr="00B013B3" w:rsidRDefault="00324C6E" w:rsidP="00DA0AAA">
      <w:pPr>
        <w:pStyle w:val="afff"/>
        <w:rPr>
          <w:b/>
          <w:lang w:val="ru-RU"/>
        </w:rPr>
      </w:pPr>
      <w:proofErr w:type="gramStart"/>
      <w:r w:rsidRPr="00B013B3">
        <w:rPr>
          <w:b/>
          <w:lang w:val="ru-RU"/>
        </w:rPr>
        <w:t>отклонения от Правил</w:t>
      </w:r>
      <w:r w:rsidR="00776B4F" w:rsidRPr="00B013B3">
        <w:rPr>
          <w:lang w:val="ru-RU"/>
        </w:rPr>
        <w:t xml:space="preserve"> – </w:t>
      </w:r>
      <w:r w:rsidRPr="00B013B3">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B013B3">
        <w:rPr>
          <w:lang w:val="ru-RU"/>
        </w:rPr>
        <w:t xml:space="preserve"> – </w:t>
      </w:r>
      <w:r w:rsidRPr="00B013B3">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24C6E" w:rsidRPr="00B013B3" w:rsidRDefault="00324C6E" w:rsidP="00DA0AAA">
      <w:pPr>
        <w:pStyle w:val="afff"/>
        <w:rPr>
          <w:lang w:val="ru-RU"/>
        </w:rPr>
      </w:pPr>
      <w:r w:rsidRPr="00B013B3">
        <w:rPr>
          <w:b/>
          <w:lang w:val="ru-RU"/>
        </w:rPr>
        <w:t>организационный комитет</w:t>
      </w:r>
      <w:r w:rsidR="00776B4F" w:rsidRPr="00B013B3">
        <w:rPr>
          <w:b/>
          <w:lang w:val="ru-RU"/>
        </w:rPr>
        <w:t xml:space="preserve"> – </w:t>
      </w:r>
      <w:r w:rsidRPr="00B013B3">
        <w:rPr>
          <w:lang w:val="ru-RU"/>
        </w:rPr>
        <w:t>коллегиальный орган, созданный в целях подготовки и проведения</w:t>
      </w:r>
      <w:r w:rsidR="00776B4F" w:rsidRPr="00B013B3">
        <w:rPr>
          <w:lang w:val="ru-RU"/>
        </w:rPr>
        <w:t xml:space="preserve"> </w:t>
      </w:r>
      <w:r w:rsidRPr="00B013B3">
        <w:rPr>
          <w:lang w:val="ru-RU"/>
        </w:rPr>
        <w:t>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DA0AAA" w:rsidRPr="00B013B3" w:rsidRDefault="00324C6E" w:rsidP="00DA0AAA">
      <w:pPr>
        <w:pStyle w:val="afff"/>
        <w:rPr>
          <w:lang w:val="ru-RU"/>
        </w:rPr>
      </w:pPr>
      <w:r w:rsidRPr="00B013B3">
        <w:rPr>
          <w:b/>
          <w:lang w:val="ru-RU"/>
        </w:rPr>
        <w:t>правила землепользования и застройки</w:t>
      </w:r>
      <w:r w:rsidR="00776B4F" w:rsidRPr="00B013B3">
        <w:rPr>
          <w:lang w:val="ru-RU"/>
        </w:rPr>
        <w:t xml:space="preserve"> – </w:t>
      </w:r>
      <w:r w:rsidRPr="00B013B3">
        <w:rPr>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B013B3">
        <w:rPr>
          <w:lang w:val="ru-RU"/>
        </w:rPr>
        <w:lastRenderedPageBreak/>
        <w:t>регламенты, порядок применения такого документа и порядок внесения в него изменений;</w:t>
      </w:r>
      <w:r w:rsidRPr="00B013B3">
        <w:rPr>
          <w:vertAlign w:val="superscript"/>
          <w:lang w:val="ru-RU"/>
        </w:rPr>
        <w:footnoteReference w:id="25"/>
      </w:r>
    </w:p>
    <w:p w:rsidR="00DA0AAA" w:rsidRPr="00B013B3" w:rsidRDefault="00324C6E" w:rsidP="00DA0AAA">
      <w:pPr>
        <w:pStyle w:val="afff"/>
        <w:rPr>
          <w:lang w:val="ru-RU"/>
        </w:rPr>
      </w:pPr>
      <w:r w:rsidRPr="00B013B3">
        <w:rPr>
          <w:b/>
          <w:lang w:val="ru-RU"/>
        </w:rPr>
        <w:t>подрядчик</w:t>
      </w:r>
      <w:r w:rsidR="00776B4F" w:rsidRPr="00B013B3">
        <w:rPr>
          <w:lang w:val="ru-RU"/>
        </w:rPr>
        <w:t xml:space="preserve"> – </w:t>
      </w:r>
      <w:r w:rsidRPr="00B013B3">
        <w:rPr>
          <w:lang w:val="ru-RU"/>
        </w:rPr>
        <w:t>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A0AAA" w:rsidRPr="00B013B3" w:rsidRDefault="00324C6E" w:rsidP="00DA0AAA">
      <w:pPr>
        <w:pStyle w:val="afff"/>
        <w:rPr>
          <w:lang w:val="ru-RU"/>
        </w:rPr>
      </w:pPr>
      <w:r w:rsidRPr="00B013B3">
        <w:rPr>
          <w:b/>
          <w:lang w:val="ru-RU"/>
        </w:rPr>
        <w:t>проектная документация</w:t>
      </w:r>
      <w:r w:rsidRPr="00B013B3">
        <w:rPr>
          <w:lang w:val="ru-RU"/>
        </w:rPr>
        <w:t xml:space="preserve"> представляет собой документацию, </w:t>
      </w:r>
      <w:r w:rsidR="00604FE9" w:rsidRPr="00B013B3">
        <w:rPr>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013B3">
        <w:rPr>
          <w:lang w:val="ru-RU"/>
        </w:rPr>
        <w:t>;</w:t>
      </w:r>
      <w:r w:rsidRPr="00B013B3">
        <w:rPr>
          <w:vertAlign w:val="superscript"/>
          <w:lang w:val="ru-RU"/>
        </w:rPr>
        <w:footnoteReference w:id="26"/>
      </w:r>
    </w:p>
    <w:p w:rsidR="00DA0AAA" w:rsidRPr="00B013B3" w:rsidRDefault="00324C6E" w:rsidP="00DA0AAA">
      <w:pPr>
        <w:pStyle w:val="afff"/>
        <w:rPr>
          <w:lang w:val="ru-RU"/>
        </w:rPr>
      </w:pPr>
      <w:r w:rsidRPr="00B013B3">
        <w:rPr>
          <w:b/>
          <w:lang w:val="ru-RU"/>
        </w:rPr>
        <w:t>процент застройки участка</w:t>
      </w:r>
      <w:r w:rsidR="00776B4F" w:rsidRPr="00B013B3">
        <w:rPr>
          <w:lang w:val="ru-RU"/>
        </w:rPr>
        <w:t xml:space="preserve"> – </w:t>
      </w:r>
      <w:r w:rsidRPr="00B013B3">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B013B3" w:rsidRDefault="00324C6E" w:rsidP="00DA0AAA">
      <w:pPr>
        <w:pStyle w:val="afff"/>
        <w:rPr>
          <w:lang w:val="ru-RU"/>
        </w:rPr>
      </w:pPr>
      <w:r w:rsidRPr="00B013B3">
        <w:rPr>
          <w:b/>
          <w:lang w:val="ru-RU"/>
        </w:rPr>
        <w:t>публичный сервитут</w:t>
      </w:r>
      <w:r w:rsidR="00776B4F" w:rsidRPr="00B013B3">
        <w:rPr>
          <w:lang w:val="ru-RU"/>
        </w:rPr>
        <w:t xml:space="preserve"> – </w:t>
      </w:r>
      <w:r w:rsidRPr="00B013B3">
        <w:rPr>
          <w:lang w:val="ru-RU"/>
        </w:rPr>
        <w:t>право ограниченного общественного пользования земельным участком. Публичный сервитут устанавливается законом или иным</w:t>
      </w:r>
      <w:r w:rsidRPr="00B013B3">
        <w:rPr>
          <w:color w:val="0000FF"/>
          <w:lang w:val="ru-RU"/>
        </w:rPr>
        <w:t xml:space="preserve"> </w:t>
      </w:r>
      <w:r w:rsidRPr="00B013B3">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013B3">
        <w:rPr>
          <w:vertAlign w:val="superscript"/>
          <w:lang w:val="ru-RU"/>
        </w:rPr>
        <w:footnoteReference w:id="27"/>
      </w:r>
    </w:p>
    <w:p w:rsidR="00DA0AAA" w:rsidRPr="00B013B3" w:rsidRDefault="00324C6E" w:rsidP="00DA0AAA">
      <w:pPr>
        <w:pStyle w:val="afff"/>
        <w:rPr>
          <w:lang w:val="ru-RU"/>
        </w:rPr>
      </w:pPr>
      <w:r w:rsidRPr="00B013B3">
        <w:rPr>
          <w:b/>
          <w:lang w:val="ru-RU"/>
        </w:rPr>
        <w:t>прибрежная защитная полоса</w:t>
      </w:r>
      <w:r w:rsidRPr="00B013B3">
        <w:rPr>
          <w:lang w:val="ru-RU"/>
        </w:rPr>
        <w:t xml:space="preserve"> – территория, устанавливаемая в границе </w:t>
      </w:r>
      <w:proofErr w:type="spellStart"/>
      <w:r w:rsidRPr="00B013B3">
        <w:rPr>
          <w:lang w:val="ru-RU"/>
        </w:rPr>
        <w:t>водоохранной</w:t>
      </w:r>
      <w:proofErr w:type="spellEnd"/>
      <w:r w:rsidRPr="00B013B3">
        <w:rPr>
          <w:lang w:val="ru-RU"/>
        </w:rPr>
        <w:t xml:space="preserve"> зоны, для которой</w:t>
      </w:r>
      <w:r w:rsidR="00776B4F" w:rsidRPr="00B013B3">
        <w:rPr>
          <w:lang w:val="ru-RU"/>
        </w:rPr>
        <w:t xml:space="preserve"> </w:t>
      </w:r>
      <w:r w:rsidRPr="00B013B3">
        <w:rPr>
          <w:lang w:val="ru-RU"/>
        </w:rPr>
        <w:t>вводятся дополнительные ограничения хозяйственной и иной деятельности;</w:t>
      </w:r>
      <w:r w:rsidRPr="00B013B3">
        <w:rPr>
          <w:vertAlign w:val="superscript"/>
          <w:lang w:val="ru-RU"/>
        </w:rPr>
        <w:footnoteReference w:id="28"/>
      </w:r>
    </w:p>
    <w:p w:rsidR="00DA0AAA" w:rsidRPr="00B013B3" w:rsidRDefault="00324C6E" w:rsidP="00DA0AAA">
      <w:pPr>
        <w:pStyle w:val="afff"/>
        <w:rPr>
          <w:lang w:val="ru-RU"/>
        </w:rPr>
      </w:pPr>
      <w:r w:rsidRPr="00B013B3">
        <w:rPr>
          <w:b/>
          <w:lang w:val="ru-RU"/>
        </w:rPr>
        <w:t xml:space="preserve">публичные слушания – </w:t>
      </w:r>
      <w:r w:rsidRPr="00B013B3">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B013B3" w:rsidRDefault="00324C6E" w:rsidP="00DA0AAA">
      <w:pPr>
        <w:pStyle w:val="afff"/>
        <w:rPr>
          <w:lang w:val="ru-RU"/>
        </w:rPr>
      </w:pPr>
      <w:r w:rsidRPr="00B013B3">
        <w:rPr>
          <w:b/>
          <w:lang w:val="ru-RU"/>
        </w:rPr>
        <w:t>разрешение на строительство</w:t>
      </w:r>
      <w:r w:rsidRPr="00B013B3">
        <w:rPr>
          <w:lang w:val="ru-RU"/>
        </w:rPr>
        <w:t xml:space="preserve"> представляет собой </w:t>
      </w:r>
      <w:r w:rsidR="00604FE9" w:rsidRPr="00B013B3">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B013B3">
        <w:rPr>
          <w:lang w:val="ru-RU"/>
        </w:rPr>
        <w:t>;</w:t>
      </w:r>
      <w:r w:rsidRPr="00B013B3">
        <w:rPr>
          <w:vertAlign w:val="superscript"/>
          <w:lang w:val="ru-RU"/>
        </w:rPr>
        <w:footnoteReference w:id="29"/>
      </w:r>
    </w:p>
    <w:p w:rsidR="00DA0AAA" w:rsidRPr="00B013B3" w:rsidRDefault="00324C6E" w:rsidP="00DA0AAA">
      <w:pPr>
        <w:pStyle w:val="afff"/>
        <w:rPr>
          <w:lang w:val="ru-RU"/>
        </w:rPr>
      </w:pPr>
      <w:proofErr w:type="gramStart"/>
      <w:r w:rsidRPr="00B013B3">
        <w:rPr>
          <w:b/>
          <w:lang w:val="ru-RU"/>
        </w:rPr>
        <w:t>разрешение на ввод объекта в эксплуатацию</w:t>
      </w:r>
      <w:r w:rsidRPr="00B013B3">
        <w:rPr>
          <w:lang w:val="ru-RU"/>
        </w:rPr>
        <w:t xml:space="preserve"> представляет собой </w:t>
      </w:r>
      <w:r w:rsidR="00604FE9" w:rsidRPr="00B013B3">
        <w:rPr>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B013B3">
        <w:rPr>
          <w:lang w:val="ru-RU"/>
        </w:rPr>
        <w:t>;</w:t>
      </w:r>
      <w:r w:rsidRPr="00B013B3">
        <w:rPr>
          <w:vertAlign w:val="superscript"/>
          <w:lang w:val="ru-RU"/>
        </w:rPr>
        <w:footnoteReference w:id="30"/>
      </w:r>
      <w:proofErr w:type="gramEnd"/>
    </w:p>
    <w:p w:rsidR="002C36A8" w:rsidRPr="00B013B3" w:rsidRDefault="00324C6E" w:rsidP="00DA0AAA">
      <w:pPr>
        <w:pStyle w:val="afff"/>
        <w:rPr>
          <w:lang w:val="ru-RU"/>
        </w:rPr>
      </w:pPr>
      <w:r w:rsidRPr="00B013B3">
        <w:rPr>
          <w:b/>
          <w:lang w:val="ru-RU"/>
        </w:rPr>
        <w:t>разрешенное использование</w:t>
      </w:r>
      <w:r w:rsidRPr="00B013B3">
        <w:rPr>
          <w:lang w:val="ru-RU"/>
        </w:rPr>
        <w:t xml:space="preserve"> </w:t>
      </w:r>
      <w:r w:rsidRPr="00B013B3">
        <w:rPr>
          <w:b/>
          <w:lang w:val="ru-RU"/>
        </w:rPr>
        <w:t>земельных участков и иных объектов недвижимости</w:t>
      </w:r>
      <w:r w:rsidR="00776B4F" w:rsidRPr="00B013B3">
        <w:rPr>
          <w:lang w:val="ru-RU"/>
        </w:rPr>
        <w:t xml:space="preserve"> – </w:t>
      </w:r>
      <w:r w:rsidRPr="00B013B3">
        <w:rPr>
          <w:lang w:val="ru-RU"/>
        </w:rPr>
        <w:t>использование недвижимости в соответствии с градостроительным регламентом, а также публичными сервитутами;</w:t>
      </w:r>
    </w:p>
    <w:p w:rsidR="0014436E" w:rsidRPr="00B013B3" w:rsidRDefault="0014436E" w:rsidP="00DA0AAA">
      <w:pPr>
        <w:pStyle w:val="afff"/>
        <w:rPr>
          <w:lang w:val="ru-RU"/>
        </w:rPr>
      </w:pPr>
      <w:proofErr w:type="gramStart"/>
      <w:r w:rsidRPr="00B013B3">
        <w:rPr>
          <w:b/>
          <w:lang w:val="ru-RU"/>
        </w:rPr>
        <w:t>реконструкция объектов капитального строительства (за исключением линейных объектов)</w:t>
      </w:r>
      <w:r w:rsidRPr="00B013B3">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B013B3">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013B3">
        <w:rPr>
          <w:lang w:val="ru-RU"/>
        </w:rPr>
        <w:t xml:space="preserve"> указанных элементов;</w:t>
      </w:r>
      <w:r w:rsidRPr="00B013B3">
        <w:rPr>
          <w:vertAlign w:val="superscript"/>
          <w:lang w:val="ru-RU"/>
        </w:rPr>
        <w:footnoteReference w:id="31"/>
      </w:r>
    </w:p>
    <w:p w:rsidR="00DA0AAA" w:rsidRPr="00B013B3" w:rsidRDefault="00324C6E" w:rsidP="00DA0AAA">
      <w:pPr>
        <w:pStyle w:val="afff"/>
        <w:rPr>
          <w:lang w:val="ru-RU"/>
        </w:rPr>
      </w:pPr>
      <w:r w:rsidRPr="00B013B3">
        <w:rPr>
          <w:b/>
          <w:lang w:val="ru-RU"/>
        </w:rPr>
        <w:t>строительство</w:t>
      </w:r>
      <w:r w:rsidR="00776B4F" w:rsidRPr="00B013B3">
        <w:rPr>
          <w:lang w:val="ru-RU"/>
        </w:rPr>
        <w:t xml:space="preserve"> – </w:t>
      </w:r>
      <w:r w:rsidRPr="00B013B3">
        <w:rPr>
          <w:lang w:val="ru-RU"/>
        </w:rPr>
        <w:t>создание зданий, строений, сооружений (в том числе на месте сносимых объектов капитального строительства);</w:t>
      </w:r>
      <w:r w:rsidRPr="00B013B3">
        <w:rPr>
          <w:vertAlign w:val="superscript"/>
          <w:lang w:val="ru-RU"/>
        </w:rPr>
        <w:footnoteReference w:id="32"/>
      </w:r>
    </w:p>
    <w:p w:rsidR="00324C6E" w:rsidRPr="00B013B3" w:rsidRDefault="00324C6E" w:rsidP="00DA0AAA">
      <w:pPr>
        <w:pStyle w:val="afff"/>
        <w:rPr>
          <w:b/>
          <w:lang w:val="ru-RU"/>
        </w:rPr>
      </w:pPr>
      <w:r w:rsidRPr="00B013B3">
        <w:rPr>
          <w:b/>
          <w:lang w:val="ru-RU"/>
        </w:rPr>
        <w:t>собственники земельных участков</w:t>
      </w:r>
      <w:r w:rsidR="00776B4F" w:rsidRPr="00B013B3">
        <w:rPr>
          <w:lang w:val="ru-RU"/>
        </w:rPr>
        <w:t xml:space="preserve"> – </w:t>
      </w:r>
      <w:r w:rsidRPr="00B013B3">
        <w:rPr>
          <w:lang w:val="ru-RU"/>
        </w:rPr>
        <w:t>лица, являющиеся собственниками земельных участков;</w:t>
      </w:r>
      <w:r w:rsidRPr="00B013B3">
        <w:rPr>
          <w:vertAlign w:val="superscript"/>
          <w:lang w:val="ru-RU"/>
        </w:rPr>
        <w:footnoteReference w:id="33"/>
      </w:r>
    </w:p>
    <w:p w:rsidR="00324C6E" w:rsidRPr="00B013B3" w:rsidRDefault="00324C6E" w:rsidP="00DA0AAA">
      <w:pPr>
        <w:pStyle w:val="afff"/>
        <w:rPr>
          <w:lang w:val="ru-RU"/>
        </w:rPr>
      </w:pPr>
      <w:r w:rsidRPr="00B013B3">
        <w:rPr>
          <w:b/>
          <w:lang w:val="ru-RU"/>
        </w:rPr>
        <w:t xml:space="preserve">сервитут </w:t>
      </w:r>
      <w:r w:rsidRPr="00B013B3">
        <w:rPr>
          <w:lang w:val="ru-RU"/>
        </w:rPr>
        <w:t xml:space="preserve">– </w:t>
      </w:r>
      <w:r w:rsidR="0014436E" w:rsidRPr="00B013B3">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B013B3">
        <w:rPr>
          <w:lang w:val="ru-RU"/>
        </w:rPr>
        <w:t>;</w:t>
      </w:r>
      <w:r w:rsidRPr="00B013B3">
        <w:rPr>
          <w:vertAlign w:val="superscript"/>
          <w:lang w:val="ru-RU"/>
        </w:rPr>
        <w:footnoteReference w:id="34"/>
      </w:r>
    </w:p>
    <w:p w:rsidR="00DA0AAA" w:rsidRPr="00B013B3" w:rsidRDefault="00324C6E" w:rsidP="00DA0AAA">
      <w:pPr>
        <w:pStyle w:val="afff"/>
        <w:rPr>
          <w:lang w:val="ru-RU"/>
        </w:rPr>
      </w:pPr>
      <w:r w:rsidRPr="00B013B3">
        <w:rPr>
          <w:b/>
          <w:lang w:val="ru-RU"/>
        </w:rPr>
        <w:t>территориальные зоны</w:t>
      </w:r>
      <w:r w:rsidR="00776B4F" w:rsidRPr="00B013B3">
        <w:rPr>
          <w:b/>
          <w:lang w:val="ru-RU"/>
        </w:rPr>
        <w:t xml:space="preserve"> – </w:t>
      </w:r>
      <w:r w:rsidRPr="00B013B3">
        <w:rPr>
          <w:lang w:val="ru-RU"/>
        </w:rPr>
        <w:t>зоны, для которых в правилах землепользования и застройки определены границы и установлены градостроительные регламенты;</w:t>
      </w:r>
      <w:r w:rsidRPr="00B013B3">
        <w:rPr>
          <w:vertAlign w:val="superscript"/>
          <w:lang w:val="ru-RU"/>
        </w:rPr>
        <w:footnoteReference w:id="35"/>
      </w:r>
    </w:p>
    <w:p w:rsidR="00DA0AAA" w:rsidRPr="00B013B3" w:rsidRDefault="00324C6E" w:rsidP="00DA0AAA">
      <w:pPr>
        <w:pStyle w:val="afff"/>
        <w:rPr>
          <w:lang w:val="ru-RU"/>
        </w:rPr>
      </w:pPr>
      <w:r w:rsidRPr="00B013B3">
        <w:rPr>
          <w:b/>
          <w:lang w:val="ru-RU"/>
        </w:rPr>
        <w:t>территории общего пользования</w:t>
      </w:r>
      <w:r w:rsidR="00776B4F" w:rsidRPr="00B013B3">
        <w:rPr>
          <w:lang w:val="ru-RU"/>
        </w:rPr>
        <w:t xml:space="preserve"> – </w:t>
      </w:r>
      <w:r w:rsidR="0014436E" w:rsidRPr="00B013B3">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B013B3">
        <w:rPr>
          <w:lang w:val="ru-RU"/>
        </w:rPr>
        <w:t>;</w:t>
      </w:r>
      <w:r w:rsidRPr="00B013B3">
        <w:rPr>
          <w:vertAlign w:val="superscript"/>
          <w:lang w:val="ru-RU"/>
        </w:rPr>
        <w:footnoteReference w:id="36"/>
      </w:r>
    </w:p>
    <w:p w:rsidR="0014436E" w:rsidRPr="00B013B3" w:rsidRDefault="0014436E" w:rsidP="00DA0AAA">
      <w:pPr>
        <w:pStyle w:val="afff"/>
        <w:rPr>
          <w:lang w:val="ru-RU"/>
        </w:rPr>
      </w:pPr>
      <w:proofErr w:type="gramStart"/>
      <w:r w:rsidRPr="00B013B3">
        <w:rPr>
          <w:b/>
          <w:lang w:val="ru-RU"/>
        </w:rPr>
        <w:t>технический регламент</w:t>
      </w:r>
      <w:r w:rsidRPr="00B013B3">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B013B3">
        <w:rPr>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B013B3">
        <w:rPr>
          <w:rStyle w:val="afc"/>
          <w:lang w:val="ru-RU"/>
        </w:rPr>
        <w:footnoteReference w:id="37"/>
      </w:r>
    </w:p>
    <w:p w:rsidR="00DA0AAA" w:rsidRPr="00B013B3" w:rsidRDefault="00324C6E" w:rsidP="00DA0AAA">
      <w:pPr>
        <w:pStyle w:val="afff"/>
        <w:rPr>
          <w:lang w:val="ru-RU"/>
        </w:rPr>
      </w:pPr>
      <w:r w:rsidRPr="00B013B3">
        <w:rPr>
          <w:b/>
          <w:lang w:val="ru-RU"/>
        </w:rPr>
        <w:t>устойчивое развитие территорий</w:t>
      </w:r>
      <w:r w:rsidR="00776B4F" w:rsidRPr="00B013B3">
        <w:rPr>
          <w:lang w:val="ru-RU"/>
        </w:rPr>
        <w:t xml:space="preserve"> – </w:t>
      </w:r>
      <w:r w:rsidRPr="00B013B3">
        <w:rPr>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B013B3">
        <w:rPr>
          <w:vertAlign w:val="superscript"/>
          <w:lang w:val="ru-RU"/>
        </w:rPr>
        <w:footnoteReference w:id="38"/>
      </w:r>
    </w:p>
    <w:p w:rsidR="00DA0AAA" w:rsidRPr="00B013B3" w:rsidRDefault="00324C6E" w:rsidP="00DA0AAA">
      <w:pPr>
        <w:pStyle w:val="afff"/>
        <w:rPr>
          <w:lang w:val="ru-RU"/>
        </w:rPr>
      </w:pPr>
      <w:r w:rsidRPr="00B013B3">
        <w:rPr>
          <w:b/>
          <w:lang w:val="ru-RU"/>
        </w:rPr>
        <w:t>участник публичных слушаний</w:t>
      </w:r>
      <w:r w:rsidR="002C36A8" w:rsidRPr="00B013B3">
        <w:rPr>
          <w:lang w:val="ru-RU"/>
        </w:rPr>
        <w:t xml:space="preserve"> </w:t>
      </w:r>
      <w:r w:rsidRPr="00B013B3">
        <w:rPr>
          <w:lang w:val="ru-RU"/>
        </w:rPr>
        <w:t>–</w:t>
      </w:r>
      <w:r w:rsidR="002C36A8" w:rsidRPr="00B013B3">
        <w:rPr>
          <w:lang w:val="ru-RU"/>
        </w:rPr>
        <w:t xml:space="preserve"> </w:t>
      </w:r>
      <w:r w:rsidRPr="00B013B3">
        <w:rPr>
          <w:lang w:val="ru-RU"/>
        </w:rPr>
        <w:t>заинтересованный житель муниципального образования,</w:t>
      </w:r>
      <w:r w:rsidR="006E4C3B" w:rsidRPr="00B013B3">
        <w:rPr>
          <w:lang w:val="ru-RU"/>
        </w:rPr>
        <w:t xml:space="preserve"> </w:t>
      </w:r>
      <w:r w:rsidRPr="00B013B3">
        <w:rPr>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B013B3">
        <w:rPr>
          <w:lang w:val="ru-RU"/>
        </w:rPr>
        <w:t>;</w:t>
      </w:r>
    </w:p>
    <w:p w:rsidR="00324C6E" w:rsidRPr="00B013B3" w:rsidRDefault="00324C6E" w:rsidP="00DA0AAA">
      <w:pPr>
        <w:pStyle w:val="afff"/>
        <w:rPr>
          <w:vertAlign w:val="superscript"/>
          <w:lang w:val="ru-RU"/>
        </w:rPr>
      </w:pPr>
      <w:r w:rsidRPr="00B013B3">
        <w:rPr>
          <w:b/>
          <w:lang w:val="ru-RU"/>
        </w:rPr>
        <w:t>функциональные зоны</w:t>
      </w:r>
      <w:r w:rsidR="00776B4F" w:rsidRPr="00B013B3">
        <w:rPr>
          <w:lang w:val="ru-RU"/>
        </w:rPr>
        <w:t xml:space="preserve"> – </w:t>
      </w:r>
      <w:r w:rsidRPr="00B013B3">
        <w:rPr>
          <w:lang w:val="ru-RU"/>
        </w:rPr>
        <w:t>зоны, для которых документами территориального планирования определены границы и функциональное назначение</w:t>
      </w:r>
      <w:r w:rsidR="00DA0AAA" w:rsidRPr="00B013B3">
        <w:rPr>
          <w:lang w:val="ru-RU"/>
        </w:rPr>
        <w:t>.</w:t>
      </w:r>
      <w:r w:rsidRPr="00B013B3">
        <w:rPr>
          <w:vertAlign w:val="superscript"/>
          <w:lang w:val="ru-RU"/>
        </w:rPr>
        <w:footnoteReference w:id="39"/>
      </w:r>
    </w:p>
    <w:p w:rsidR="00324C6E" w:rsidRPr="00B013B3" w:rsidRDefault="00324C6E" w:rsidP="00145FBC">
      <w:pPr>
        <w:pStyle w:val="3"/>
        <w:rPr>
          <w:lang w:val="ru-RU" w:eastAsia="ar-SA"/>
        </w:rPr>
      </w:pPr>
      <w:bookmarkStart w:id="14" w:name="_Toc196878880"/>
      <w:bookmarkStart w:id="15" w:name="_Toc312188775"/>
      <w:r w:rsidRPr="00B013B3">
        <w:rPr>
          <w:lang w:val="ru-RU" w:eastAsia="ar-SA"/>
        </w:rPr>
        <w:lastRenderedPageBreak/>
        <w:t>Статья 1.2. Правовые основания введения, назначение и область применения Правил землепользования и застройки</w:t>
      </w:r>
      <w:bookmarkEnd w:id="14"/>
      <w:bookmarkEnd w:id="15"/>
    </w:p>
    <w:p w:rsidR="00946128" w:rsidRPr="00B013B3" w:rsidRDefault="00324C6E" w:rsidP="00DA0AAA">
      <w:pPr>
        <w:pStyle w:val="afff"/>
        <w:rPr>
          <w:lang w:val="ru-RU"/>
        </w:rPr>
      </w:pPr>
      <w:r w:rsidRPr="00B013B3">
        <w:rPr>
          <w:lang w:val="ru-RU"/>
        </w:rPr>
        <w:t xml:space="preserve">1.2.1. </w:t>
      </w:r>
      <w:proofErr w:type="gramStart"/>
      <w:r w:rsidRPr="00B013B3">
        <w:rPr>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вводят систему регулирования землепользования и застройки, которая основана на градостроительном зонировании</w:t>
      </w:r>
      <w:r w:rsidR="00776B4F" w:rsidRPr="00B013B3">
        <w:rPr>
          <w:lang w:val="ru-RU"/>
        </w:rPr>
        <w:t xml:space="preserve"> – </w:t>
      </w:r>
      <w:r w:rsidRPr="00B013B3">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B013B3">
        <w:rPr>
          <w:lang w:val="ru-RU"/>
        </w:rPr>
        <w:t xml:space="preserve"> использования земельных участков в границах этих территориальных зон, </w:t>
      </w:r>
      <w:proofErr w:type="gramStart"/>
      <w:r w:rsidRPr="00B013B3">
        <w:rPr>
          <w:lang w:val="ru-RU"/>
        </w:rPr>
        <w:t>для</w:t>
      </w:r>
      <w:proofErr w:type="gramEnd"/>
      <w:r w:rsidRPr="00B013B3">
        <w:rPr>
          <w:lang w:val="ru-RU"/>
        </w:rPr>
        <w:t>:</w:t>
      </w:r>
    </w:p>
    <w:p w:rsidR="00946128" w:rsidRPr="00B013B3" w:rsidRDefault="00324C6E" w:rsidP="00946128">
      <w:pPr>
        <w:pStyle w:val="afff"/>
        <w:numPr>
          <w:ilvl w:val="0"/>
          <w:numId w:val="120"/>
        </w:numPr>
        <w:ind w:left="567" w:hanging="283"/>
        <w:rPr>
          <w:lang w:val="ru-RU"/>
        </w:rPr>
      </w:pPr>
      <w:r w:rsidRPr="00B013B3">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B013B3" w:rsidRDefault="00324C6E" w:rsidP="00946128">
      <w:pPr>
        <w:pStyle w:val="afff"/>
        <w:numPr>
          <w:ilvl w:val="0"/>
          <w:numId w:val="120"/>
        </w:numPr>
        <w:ind w:left="567" w:hanging="283"/>
        <w:rPr>
          <w:lang w:val="ru-RU"/>
        </w:rPr>
      </w:pPr>
      <w:r w:rsidRPr="00B013B3">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B013B3" w:rsidRDefault="00324C6E" w:rsidP="00946128">
      <w:pPr>
        <w:pStyle w:val="afff"/>
        <w:numPr>
          <w:ilvl w:val="0"/>
          <w:numId w:val="120"/>
        </w:numPr>
        <w:ind w:left="567" w:hanging="283"/>
        <w:rPr>
          <w:lang w:val="ru-RU"/>
        </w:rPr>
      </w:pPr>
      <w:r w:rsidRPr="00B013B3">
        <w:rPr>
          <w:lang w:val="ru-RU"/>
        </w:rPr>
        <w:t>подготовк</w:t>
      </w:r>
      <w:r w:rsidR="00946128" w:rsidRPr="00B013B3">
        <w:rPr>
          <w:lang w:val="ru-RU"/>
        </w:rPr>
        <w:t>и</w:t>
      </w:r>
      <w:r w:rsidR="00776B4F" w:rsidRPr="00B013B3">
        <w:rPr>
          <w:lang w:val="ru-RU"/>
        </w:rPr>
        <w:t xml:space="preserve"> </w:t>
      </w:r>
      <w:r w:rsidRPr="00B013B3">
        <w:rPr>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B013B3" w:rsidRDefault="00324C6E" w:rsidP="00946128">
      <w:pPr>
        <w:pStyle w:val="afff"/>
        <w:numPr>
          <w:ilvl w:val="0"/>
          <w:numId w:val="120"/>
        </w:numPr>
        <w:ind w:left="567" w:hanging="283"/>
        <w:rPr>
          <w:lang w:val="ru-RU"/>
        </w:rPr>
      </w:pPr>
      <w:r w:rsidRPr="00B013B3">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B013B3" w:rsidRDefault="00324C6E" w:rsidP="00DA0AAA">
      <w:pPr>
        <w:pStyle w:val="afff"/>
        <w:rPr>
          <w:lang w:val="ru-RU"/>
        </w:rPr>
      </w:pPr>
      <w:r w:rsidRPr="00B013B3">
        <w:rPr>
          <w:lang w:val="ru-RU"/>
        </w:rPr>
        <w:t>Правила подготовлены на основании решений генерального</w:t>
      </w:r>
      <w:r w:rsidR="00D33BB6" w:rsidRPr="00B013B3">
        <w:rPr>
          <w:lang w:val="ru-RU"/>
        </w:rPr>
        <w:t xml:space="preserve"> плана</w:t>
      </w:r>
      <w:r w:rsidR="000D6C4C" w:rsidRPr="00B013B3">
        <w:rPr>
          <w:lang w:val="ru-RU"/>
        </w:rPr>
        <w:t xml:space="preserve"> </w:t>
      </w:r>
      <w:r w:rsidR="00C71F0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B013B3" w:rsidRDefault="00324C6E" w:rsidP="00DA0AAA">
      <w:pPr>
        <w:pStyle w:val="afff"/>
        <w:rPr>
          <w:lang w:val="ru-RU"/>
        </w:rPr>
      </w:pPr>
      <w:r w:rsidRPr="00B013B3">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B013B3">
        <w:rPr>
          <w:lang w:val="ru-RU"/>
        </w:rPr>
        <w:t xml:space="preserve"> </w:t>
      </w:r>
      <w:r w:rsidR="00C71F0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порядок осуществления градостроительной деятельности на территории</w:t>
      </w:r>
      <w:r w:rsidR="000D6C4C" w:rsidRPr="00B013B3">
        <w:rPr>
          <w:lang w:val="ru-RU"/>
        </w:rPr>
        <w:t xml:space="preserve"> </w:t>
      </w:r>
      <w:r w:rsidR="00C71F0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B013B3" w:rsidRDefault="00324C6E" w:rsidP="00DA0AAA">
      <w:pPr>
        <w:pStyle w:val="afff"/>
        <w:rPr>
          <w:lang w:val="ru-RU"/>
        </w:rPr>
      </w:pPr>
      <w:r w:rsidRPr="00B013B3">
        <w:rPr>
          <w:lang w:val="ru-RU"/>
        </w:rPr>
        <w:t>1.2.2. Правила разрабатываются в целях:</w:t>
      </w:r>
    </w:p>
    <w:p w:rsidR="00324C6E" w:rsidRPr="00B013B3" w:rsidRDefault="00324C6E" w:rsidP="00DA0AAA">
      <w:pPr>
        <w:pStyle w:val="afff"/>
        <w:rPr>
          <w:lang w:val="ru-RU"/>
        </w:rPr>
      </w:pPr>
      <w:r w:rsidRPr="00B013B3">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B013B3" w:rsidRDefault="00324C6E" w:rsidP="00DA0AAA">
      <w:pPr>
        <w:pStyle w:val="afff"/>
        <w:rPr>
          <w:lang w:val="ru-RU"/>
        </w:rPr>
      </w:pPr>
      <w:r w:rsidRPr="00B013B3">
        <w:rPr>
          <w:lang w:val="ru-RU"/>
        </w:rPr>
        <w:t>2) создания условий для планировки территории муниципального образования;</w:t>
      </w:r>
    </w:p>
    <w:p w:rsidR="00324C6E" w:rsidRPr="00B013B3" w:rsidRDefault="00324C6E" w:rsidP="00DA0AAA">
      <w:pPr>
        <w:pStyle w:val="afff"/>
        <w:rPr>
          <w:lang w:val="ru-RU"/>
        </w:rPr>
      </w:pPr>
      <w:r w:rsidRPr="00B013B3">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B013B3" w:rsidRDefault="00324C6E" w:rsidP="00DA0AAA">
      <w:pPr>
        <w:pStyle w:val="afff"/>
        <w:rPr>
          <w:lang w:val="ru-RU"/>
        </w:rPr>
      </w:pPr>
      <w:r w:rsidRPr="00B013B3">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B013B3">
        <w:rPr>
          <w:vertAlign w:val="superscript"/>
          <w:lang w:val="ru-RU"/>
        </w:rPr>
        <w:footnoteReference w:id="40"/>
      </w:r>
    </w:p>
    <w:p w:rsidR="00324C6E" w:rsidRPr="00B013B3" w:rsidRDefault="00324C6E" w:rsidP="00DA0AAA">
      <w:pPr>
        <w:pStyle w:val="afff"/>
        <w:rPr>
          <w:lang w:val="ru-RU"/>
        </w:rPr>
      </w:pPr>
      <w:r w:rsidRPr="00B013B3">
        <w:rPr>
          <w:lang w:val="ru-RU"/>
        </w:rPr>
        <w:t xml:space="preserve">1.2.3. Настоящие Правила регламентируют деятельность </w:t>
      </w:r>
      <w:proofErr w:type="gramStart"/>
      <w:r w:rsidRPr="00B013B3">
        <w:rPr>
          <w:lang w:val="ru-RU"/>
        </w:rPr>
        <w:t>по</w:t>
      </w:r>
      <w:proofErr w:type="gramEnd"/>
      <w:r w:rsidRPr="00B013B3">
        <w:rPr>
          <w:lang w:val="ru-RU"/>
        </w:rPr>
        <w:t>:</w:t>
      </w:r>
    </w:p>
    <w:p w:rsidR="00324C6E" w:rsidRPr="00B013B3" w:rsidRDefault="00324C6E" w:rsidP="00DA0AAA">
      <w:pPr>
        <w:pStyle w:val="afff"/>
        <w:rPr>
          <w:lang w:val="ru-RU"/>
        </w:rPr>
      </w:pPr>
      <w:r w:rsidRPr="00B013B3">
        <w:rPr>
          <w:lang w:val="ru-RU"/>
        </w:rPr>
        <w:t>1) проведению градостроительного зонирования территории</w:t>
      </w:r>
      <w:r w:rsidR="000D6C4C"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B013B3" w:rsidRDefault="00324C6E" w:rsidP="00DA0AAA">
      <w:pPr>
        <w:pStyle w:val="afff"/>
        <w:rPr>
          <w:lang w:val="ru-RU"/>
        </w:rPr>
      </w:pPr>
      <w:r w:rsidRPr="00B013B3">
        <w:rPr>
          <w:lang w:val="ru-RU"/>
        </w:rPr>
        <w:t xml:space="preserve">2) разделению территории </w:t>
      </w:r>
      <w:r w:rsidR="00E52F66" w:rsidRPr="00B013B3">
        <w:rPr>
          <w:lang w:val="ru-RU"/>
        </w:rPr>
        <w:t xml:space="preserve">муниципального образования </w:t>
      </w:r>
      <w:r w:rsidRPr="00B013B3">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B013B3">
        <w:rPr>
          <w:lang w:val="ru-RU"/>
        </w:rPr>
        <w:t xml:space="preserve"> сельского поселения</w:t>
      </w:r>
      <w:r w:rsidRPr="00B013B3">
        <w:rPr>
          <w:lang w:val="ru-RU"/>
        </w:rPr>
        <w:t>, ее дальнейшего строительного освоения и преобразования;</w:t>
      </w:r>
    </w:p>
    <w:p w:rsidR="00324C6E" w:rsidRPr="00B013B3" w:rsidRDefault="00324C6E" w:rsidP="005705E9">
      <w:pPr>
        <w:pStyle w:val="afff"/>
        <w:rPr>
          <w:lang w:val="ru-RU"/>
        </w:rPr>
      </w:pPr>
      <w:r w:rsidRPr="00B013B3">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B013B3" w:rsidRDefault="00324C6E" w:rsidP="005705E9">
      <w:pPr>
        <w:pStyle w:val="afff"/>
        <w:rPr>
          <w:lang w:val="ru-RU"/>
        </w:rPr>
      </w:pPr>
      <w:r w:rsidRPr="00B013B3">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B013B3" w:rsidRDefault="00324C6E" w:rsidP="005705E9">
      <w:pPr>
        <w:pStyle w:val="afff"/>
        <w:rPr>
          <w:lang w:val="ru-RU"/>
        </w:rPr>
      </w:pPr>
      <w:r w:rsidRPr="00B013B3">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B013B3" w:rsidRDefault="00324C6E" w:rsidP="005705E9">
      <w:pPr>
        <w:pStyle w:val="afff"/>
        <w:rPr>
          <w:lang w:val="ru-RU"/>
        </w:rPr>
      </w:pPr>
      <w:r w:rsidRPr="00B013B3">
        <w:rPr>
          <w:lang w:val="ru-RU"/>
        </w:rPr>
        <w:t xml:space="preserve">6) </w:t>
      </w:r>
      <w:proofErr w:type="gramStart"/>
      <w:r w:rsidRPr="00B013B3">
        <w:rPr>
          <w:lang w:val="ru-RU"/>
        </w:rPr>
        <w:t>контролю за</w:t>
      </w:r>
      <w:proofErr w:type="gramEnd"/>
      <w:r w:rsidRPr="00B013B3">
        <w:rPr>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B013B3" w:rsidRDefault="00324C6E" w:rsidP="005705E9">
      <w:pPr>
        <w:pStyle w:val="afff"/>
        <w:rPr>
          <w:lang w:val="ru-RU"/>
        </w:rPr>
      </w:pPr>
      <w:r w:rsidRPr="00B013B3">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B013B3" w:rsidRDefault="00324C6E" w:rsidP="005705E9">
      <w:pPr>
        <w:pStyle w:val="afff"/>
        <w:rPr>
          <w:lang w:val="ru-RU"/>
        </w:rPr>
      </w:pPr>
      <w:r w:rsidRPr="00B013B3">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B013B3">
        <w:rPr>
          <w:lang w:val="ru-RU"/>
        </w:rPr>
        <w:t>;</w:t>
      </w:r>
    </w:p>
    <w:p w:rsidR="00324C6E" w:rsidRPr="00B013B3" w:rsidRDefault="00324C6E" w:rsidP="005705E9">
      <w:pPr>
        <w:pStyle w:val="afff"/>
        <w:rPr>
          <w:lang w:val="ru-RU"/>
        </w:rPr>
      </w:pPr>
      <w:r w:rsidRPr="00B013B3">
        <w:rPr>
          <w:lang w:val="ru-RU"/>
        </w:rPr>
        <w:t>9) обеспечению баланса интересов землепользователей, с одной стороны, и</w:t>
      </w:r>
      <w:r w:rsidR="003F28A1" w:rsidRPr="00B013B3">
        <w:rPr>
          <w:lang w:val="ru-RU"/>
        </w:rPr>
        <w:t xml:space="preserve"> </w:t>
      </w:r>
      <w:r w:rsidR="00185EF0"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B013B3" w:rsidRDefault="00324C6E" w:rsidP="005705E9">
      <w:pPr>
        <w:pStyle w:val="afff"/>
        <w:rPr>
          <w:lang w:val="ru-RU"/>
        </w:rPr>
      </w:pPr>
      <w:r w:rsidRPr="00B013B3">
        <w:rPr>
          <w:lang w:val="ru-RU"/>
        </w:rPr>
        <w:t>1.2.4. Правила действуют на территории</w:t>
      </w:r>
      <w:r w:rsidR="00E82CC2" w:rsidRPr="00B013B3">
        <w:rPr>
          <w:lang w:val="ru-RU"/>
        </w:rPr>
        <w:t xml:space="preserve"> </w:t>
      </w:r>
      <w:r w:rsidR="00185EF0"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B013B3">
        <w:rPr>
          <w:lang w:val="ru-RU"/>
        </w:rPr>
        <w:t>местного</w:t>
      </w:r>
      <w:r w:rsidRPr="00B013B3">
        <w:rPr>
          <w:lang w:val="ru-RU"/>
        </w:rPr>
        <w:t xml:space="preserve">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25588A" w:rsidRPr="00B013B3">
        <w:rPr>
          <w:lang w:val="ru-RU"/>
        </w:rPr>
        <w:t>сельского поселения</w:t>
      </w:r>
      <w:r w:rsidRPr="00B013B3">
        <w:rPr>
          <w:lang w:val="ru-RU"/>
        </w:rPr>
        <w:t>, а также судебных органов как основание для разрешения споров по вопросам землепользования и застройки.</w:t>
      </w:r>
      <w:r w:rsidRPr="00B013B3">
        <w:rPr>
          <w:vertAlign w:val="superscript"/>
          <w:lang w:val="ru-RU"/>
        </w:rPr>
        <w:t xml:space="preserve"> </w:t>
      </w:r>
    </w:p>
    <w:p w:rsidR="00324C6E" w:rsidRPr="00B013B3" w:rsidRDefault="00324C6E" w:rsidP="005705E9">
      <w:pPr>
        <w:pStyle w:val="afff"/>
        <w:rPr>
          <w:lang w:val="ru-RU"/>
        </w:rPr>
      </w:pPr>
      <w:r w:rsidRPr="00B013B3">
        <w:rPr>
          <w:lang w:val="ru-RU"/>
        </w:rPr>
        <w:t xml:space="preserve">1.2.5. Настоящие Правила применяются наряду </w:t>
      </w:r>
      <w:proofErr w:type="gramStart"/>
      <w:r w:rsidRPr="00B013B3">
        <w:rPr>
          <w:lang w:val="ru-RU"/>
        </w:rPr>
        <w:t>с</w:t>
      </w:r>
      <w:proofErr w:type="gramEnd"/>
      <w:r w:rsidRPr="00B013B3">
        <w:rPr>
          <w:lang w:val="ru-RU"/>
        </w:rPr>
        <w:t>:</w:t>
      </w:r>
    </w:p>
    <w:p w:rsidR="00324C6E" w:rsidRPr="00B013B3" w:rsidRDefault="00324C6E" w:rsidP="005705E9">
      <w:pPr>
        <w:pStyle w:val="afff"/>
        <w:rPr>
          <w:lang w:val="ru-RU"/>
        </w:rPr>
      </w:pPr>
      <w:r w:rsidRPr="00B013B3">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B013B3" w:rsidRDefault="005705E9" w:rsidP="005705E9">
      <w:pPr>
        <w:pStyle w:val="afff"/>
        <w:rPr>
          <w:lang w:val="ru-RU"/>
        </w:rPr>
      </w:pPr>
      <w:r w:rsidRPr="00B013B3">
        <w:rPr>
          <w:lang w:val="ru-RU"/>
        </w:rPr>
        <w:t>2</w:t>
      </w:r>
      <w:r w:rsidR="00324C6E" w:rsidRPr="00B013B3">
        <w:rPr>
          <w:lang w:val="ru-RU"/>
        </w:rPr>
        <w:t xml:space="preserve">) иными нормативными правовыми актами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324C6E" w:rsidRPr="00B013B3">
        <w:rPr>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B013B3" w:rsidRDefault="00324C6E" w:rsidP="005705E9">
      <w:pPr>
        <w:pStyle w:val="afff"/>
        <w:rPr>
          <w:lang w:val="ru-RU"/>
        </w:rPr>
      </w:pPr>
      <w:r w:rsidRPr="00B013B3">
        <w:rPr>
          <w:lang w:val="ru-RU"/>
        </w:rPr>
        <w:t xml:space="preserve">1.2.6. Принятые до введения в действие настоящих </w:t>
      </w:r>
      <w:proofErr w:type="gramStart"/>
      <w:r w:rsidRPr="00B013B3">
        <w:rPr>
          <w:lang w:val="ru-RU"/>
        </w:rPr>
        <w:t>Правил</w:t>
      </w:r>
      <w:proofErr w:type="gramEnd"/>
      <w:r w:rsidRPr="00B013B3">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B013B3" w:rsidRDefault="00324C6E" w:rsidP="005705E9">
      <w:pPr>
        <w:pStyle w:val="afff"/>
        <w:rPr>
          <w:lang w:val="ru-RU"/>
        </w:rPr>
      </w:pPr>
      <w:r w:rsidRPr="00B013B3">
        <w:rPr>
          <w:lang w:val="ru-RU"/>
        </w:rPr>
        <w:t>1.2.7. Дополнения и изменения в Правила вносятся в случаях и в порядке, предусмотренных раздела 8 настоящих Правил.</w:t>
      </w:r>
    </w:p>
    <w:p w:rsidR="00324C6E" w:rsidRPr="00B013B3" w:rsidRDefault="00324C6E" w:rsidP="00145FBC">
      <w:pPr>
        <w:pStyle w:val="3"/>
        <w:rPr>
          <w:lang w:val="ru-RU" w:eastAsia="ar-SA"/>
        </w:rPr>
      </w:pPr>
      <w:bookmarkStart w:id="16" w:name="_Toc196878881"/>
      <w:bookmarkStart w:id="17" w:name="_Toc312188776"/>
      <w:r w:rsidRPr="00B013B3">
        <w:rPr>
          <w:lang w:val="ru-RU" w:eastAsia="ar-SA"/>
        </w:rPr>
        <w:t>Статья 1.3. Состав и структура Правил</w:t>
      </w:r>
      <w:bookmarkEnd w:id="16"/>
      <w:bookmarkEnd w:id="17"/>
    </w:p>
    <w:p w:rsidR="00324C6E" w:rsidRPr="00B013B3" w:rsidRDefault="00324C6E" w:rsidP="005705E9">
      <w:pPr>
        <w:pStyle w:val="afff"/>
        <w:rPr>
          <w:lang w:val="ru-RU"/>
        </w:rPr>
      </w:pPr>
      <w:r w:rsidRPr="00B013B3">
        <w:rPr>
          <w:lang w:val="ru-RU"/>
        </w:rPr>
        <w:t>1.3.1.</w:t>
      </w:r>
      <w:r w:rsidR="00776B4F" w:rsidRPr="00B013B3">
        <w:rPr>
          <w:lang w:val="ru-RU"/>
        </w:rPr>
        <w:t xml:space="preserve"> </w:t>
      </w:r>
      <w:r w:rsidRPr="00B013B3">
        <w:rPr>
          <w:lang w:val="ru-RU"/>
        </w:rPr>
        <w:t>Правила включают в себя:</w:t>
      </w:r>
    </w:p>
    <w:p w:rsidR="00324C6E" w:rsidRPr="00B013B3" w:rsidRDefault="00324C6E" w:rsidP="005705E9">
      <w:pPr>
        <w:pStyle w:val="afff"/>
        <w:rPr>
          <w:lang w:val="ru-RU"/>
        </w:rPr>
      </w:pPr>
      <w:r w:rsidRPr="00B013B3">
        <w:rPr>
          <w:lang w:val="ru-RU"/>
        </w:rPr>
        <w:t>1) порядок их применения и внесения изменений в указанные правила;</w:t>
      </w:r>
    </w:p>
    <w:p w:rsidR="00324C6E" w:rsidRPr="00B013B3" w:rsidRDefault="00324C6E" w:rsidP="005705E9">
      <w:pPr>
        <w:pStyle w:val="afff"/>
        <w:rPr>
          <w:lang w:val="ru-RU"/>
        </w:rPr>
      </w:pPr>
      <w:r w:rsidRPr="00B013B3">
        <w:rPr>
          <w:lang w:val="ru-RU"/>
        </w:rPr>
        <w:t>2) карту градостроительного зонирования;</w:t>
      </w:r>
    </w:p>
    <w:p w:rsidR="00324C6E" w:rsidRPr="00B013B3" w:rsidRDefault="00324C6E" w:rsidP="005705E9">
      <w:pPr>
        <w:pStyle w:val="afff"/>
        <w:rPr>
          <w:lang w:val="ru-RU"/>
        </w:rPr>
      </w:pPr>
      <w:r w:rsidRPr="00B013B3">
        <w:rPr>
          <w:lang w:val="ru-RU"/>
        </w:rPr>
        <w:t>3) градостроительные регламенты.</w:t>
      </w:r>
    </w:p>
    <w:p w:rsidR="00324C6E" w:rsidRPr="00B013B3" w:rsidRDefault="00324C6E" w:rsidP="005705E9">
      <w:pPr>
        <w:pStyle w:val="afff"/>
        <w:rPr>
          <w:lang w:val="ru-RU"/>
        </w:rPr>
      </w:pPr>
      <w:r w:rsidRPr="00B013B3">
        <w:rPr>
          <w:lang w:val="ru-RU"/>
        </w:rPr>
        <w:t>1.3.2. Порядок применения Правил и внесения в них изменений включает в себя обязательные положения:</w:t>
      </w:r>
    </w:p>
    <w:p w:rsidR="00324C6E" w:rsidRPr="00B013B3" w:rsidRDefault="00324C6E" w:rsidP="005705E9">
      <w:pPr>
        <w:pStyle w:val="afff"/>
        <w:rPr>
          <w:lang w:val="ru-RU"/>
        </w:rPr>
      </w:pPr>
      <w:r w:rsidRPr="00B013B3">
        <w:rPr>
          <w:lang w:val="ru-RU"/>
        </w:rPr>
        <w:t>1) о регулировании землепользования и застройки органами местного самоуправления;</w:t>
      </w:r>
    </w:p>
    <w:p w:rsidR="00324C6E" w:rsidRPr="00B013B3" w:rsidRDefault="00324C6E" w:rsidP="005705E9">
      <w:pPr>
        <w:pStyle w:val="afff"/>
        <w:rPr>
          <w:lang w:val="ru-RU"/>
        </w:rPr>
      </w:pPr>
      <w:r w:rsidRPr="00B013B3">
        <w:rPr>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B013B3" w:rsidRDefault="00324C6E" w:rsidP="005705E9">
      <w:pPr>
        <w:pStyle w:val="afff"/>
        <w:rPr>
          <w:lang w:val="ru-RU"/>
        </w:rPr>
      </w:pPr>
      <w:r w:rsidRPr="00B013B3">
        <w:rPr>
          <w:lang w:val="ru-RU"/>
        </w:rPr>
        <w:t>3) о подготовке документации по планировке территории органами местного самоуправления;</w:t>
      </w:r>
    </w:p>
    <w:p w:rsidR="00324C6E" w:rsidRPr="00B013B3" w:rsidRDefault="00324C6E" w:rsidP="005705E9">
      <w:pPr>
        <w:pStyle w:val="afff"/>
        <w:rPr>
          <w:lang w:val="ru-RU"/>
        </w:rPr>
      </w:pPr>
      <w:r w:rsidRPr="00B013B3">
        <w:rPr>
          <w:lang w:val="ru-RU"/>
        </w:rPr>
        <w:t>4) о проведении публичных слушаний по вопросам землепользования и застройки;</w:t>
      </w:r>
    </w:p>
    <w:p w:rsidR="00324C6E" w:rsidRPr="00B013B3" w:rsidRDefault="00324C6E" w:rsidP="005705E9">
      <w:pPr>
        <w:pStyle w:val="afff"/>
        <w:rPr>
          <w:lang w:val="ru-RU"/>
        </w:rPr>
      </w:pPr>
      <w:r w:rsidRPr="00B013B3">
        <w:rPr>
          <w:lang w:val="ru-RU"/>
        </w:rPr>
        <w:t>5) о внесении изменений в Правила;</w:t>
      </w:r>
    </w:p>
    <w:p w:rsidR="00324C6E" w:rsidRPr="00B013B3" w:rsidRDefault="00324C6E" w:rsidP="005705E9">
      <w:pPr>
        <w:pStyle w:val="afff"/>
        <w:rPr>
          <w:lang w:val="ru-RU"/>
        </w:rPr>
      </w:pPr>
      <w:r w:rsidRPr="00B013B3">
        <w:rPr>
          <w:lang w:val="ru-RU"/>
        </w:rPr>
        <w:t>Кроме того, в Правила</w:t>
      </w:r>
      <w:r w:rsidR="00776B4F" w:rsidRPr="00B013B3">
        <w:rPr>
          <w:lang w:val="ru-RU"/>
        </w:rPr>
        <w:t xml:space="preserve"> </w:t>
      </w:r>
      <w:r w:rsidRPr="00B013B3">
        <w:rPr>
          <w:lang w:val="ru-RU"/>
        </w:rPr>
        <w:t>включены дополнительные разделы:</w:t>
      </w:r>
    </w:p>
    <w:p w:rsidR="00324C6E" w:rsidRPr="00B013B3" w:rsidRDefault="00516BE1" w:rsidP="00516BE1">
      <w:pPr>
        <w:pStyle w:val="afff"/>
        <w:numPr>
          <w:ilvl w:val="0"/>
          <w:numId w:val="120"/>
        </w:numPr>
        <w:ind w:left="567" w:hanging="283"/>
        <w:rPr>
          <w:lang w:val="ru-RU"/>
        </w:rPr>
      </w:pPr>
      <w:r w:rsidRPr="00B013B3">
        <w:rPr>
          <w:lang w:val="ru-RU"/>
        </w:rPr>
        <w:t>ф</w:t>
      </w:r>
      <w:r w:rsidR="00324C6E" w:rsidRPr="00B013B3">
        <w:rPr>
          <w:lang w:val="ru-RU"/>
        </w:rPr>
        <w:t>ормирование земельных участков как объектов недвижимости при их предоставлении для строительства;</w:t>
      </w:r>
    </w:p>
    <w:p w:rsidR="00324C6E" w:rsidRPr="00B013B3" w:rsidRDefault="00516BE1" w:rsidP="00516BE1">
      <w:pPr>
        <w:pStyle w:val="afff"/>
        <w:numPr>
          <w:ilvl w:val="0"/>
          <w:numId w:val="120"/>
        </w:numPr>
        <w:ind w:left="567" w:hanging="283"/>
        <w:rPr>
          <w:lang w:val="ru-RU"/>
        </w:rPr>
      </w:pPr>
      <w:r w:rsidRPr="00B013B3">
        <w:rPr>
          <w:lang w:val="ru-RU"/>
        </w:rPr>
        <w:t>т</w:t>
      </w:r>
      <w:r w:rsidR="00324C6E" w:rsidRPr="00B013B3">
        <w:rPr>
          <w:lang w:val="ru-RU"/>
        </w:rPr>
        <w:t xml:space="preserve">ребования к проектированию и строительству отдельных элементов застройки </w:t>
      </w:r>
      <w:r w:rsidR="00635E39" w:rsidRPr="00B013B3">
        <w:rPr>
          <w:lang w:val="ru-RU"/>
        </w:rPr>
        <w:t>поселения</w:t>
      </w:r>
      <w:r w:rsidR="00324C6E" w:rsidRPr="00B013B3">
        <w:rPr>
          <w:lang w:val="ru-RU"/>
        </w:rPr>
        <w:t>.</w:t>
      </w:r>
    </w:p>
    <w:p w:rsidR="00324C6E" w:rsidRPr="00B013B3" w:rsidRDefault="00324C6E" w:rsidP="005705E9">
      <w:pPr>
        <w:pStyle w:val="afff"/>
        <w:rPr>
          <w:lang w:val="ru-RU"/>
        </w:rPr>
      </w:pPr>
      <w:r w:rsidRPr="00B013B3">
        <w:rPr>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B013B3">
        <w:rPr>
          <w:lang w:val="ru-RU"/>
        </w:rPr>
        <w:t>подзоны</w:t>
      </w:r>
      <w:proofErr w:type="spellEnd"/>
      <w:r w:rsidRPr="00B013B3">
        <w:rPr>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324C6E" w:rsidRPr="00B013B3" w:rsidRDefault="00324C6E" w:rsidP="005705E9">
      <w:pPr>
        <w:pStyle w:val="afff"/>
        <w:rPr>
          <w:lang w:val="ru-RU"/>
        </w:rPr>
      </w:pPr>
      <w:r w:rsidRPr="00B013B3">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B013B3" w:rsidRDefault="005705E9" w:rsidP="005705E9">
      <w:pPr>
        <w:pStyle w:val="afff"/>
        <w:rPr>
          <w:lang w:val="ru-RU"/>
        </w:rPr>
      </w:pPr>
      <w:r w:rsidRPr="00B013B3">
        <w:rPr>
          <w:lang w:val="ru-RU"/>
        </w:rPr>
        <w:t>Г</w:t>
      </w:r>
      <w:r w:rsidR="00324C6E" w:rsidRPr="00B013B3">
        <w:rPr>
          <w:lang w:val="ru-RU"/>
        </w:rPr>
        <w:t xml:space="preserve">раницы территориальных зон устанавливаются </w:t>
      </w:r>
      <w:proofErr w:type="gramStart"/>
      <w:r w:rsidR="00324C6E" w:rsidRPr="00B013B3">
        <w:rPr>
          <w:lang w:val="ru-RU"/>
        </w:rPr>
        <w:t>по</w:t>
      </w:r>
      <w:proofErr w:type="gramEnd"/>
      <w:r w:rsidR="00324C6E"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линиям магистралей, улиц, проездов, разделяющим транспортные потоки противоположных направлений;</w:t>
      </w:r>
    </w:p>
    <w:p w:rsidR="00324C6E" w:rsidRPr="00B013B3" w:rsidRDefault="00324C6E" w:rsidP="005705E9">
      <w:pPr>
        <w:pStyle w:val="afff"/>
        <w:numPr>
          <w:ilvl w:val="0"/>
          <w:numId w:val="120"/>
        </w:numPr>
        <w:ind w:left="567" w:hanging="283"/>
        <w:rPr>
          <w:lang w:val="ru-RU"/>
        </w:rPr>
      </w:pPr>
      <w:r w:rsidRPr="00B013B3">
        <w:rPr>
          <w:lang w:val="ru-RU"/>
        </w:rPr>
        <w:t>красным линиям;</w:t>
      </w:r>
    </w:p>
    <w:p w:rsidR="00324C6E" w:rsidRPr="00B013B3" w:rsidRDefault="00324C6E" w:rsidP="005705E9">
      <w:pPr>
        <w:pStyle w:val="afff"/>
        <w:numPr>
          <w:ilvl w:val="0"/>
          <w:numId w:val="120"/>
        </w:numPr>
        <w:ind w:left="567" w:hanging="283"/>
        <w:rPr>
          <w:lang w:val="ru-RU"/>
        </w:rPr>
      </w:pPr>
      <w:r w:rsidRPr="00B013B3">
        <w:rPr>
          <w:lang w:val="ru-RU"/>
        </w:rPr>
        <w:t>границам земельных участков;</w:t>
      </w:r>
    </w:p>
    <w:p w:rsidR="00324C6E" w:rsidRPr="00B013B3" w:rsidRDefault="00324C6E" w:rsidP="005705E9">
      <w:pPr>
        <w:pStyle w:val="afff"/>
        <w:numPr>
          <w:ilvl w:val="0"/>
          <w:numId w:val="120"/>
        </w:numPr>
        <w:ind w:left="567" w:hanging="283"/>
        <w:rPr>
          <w:lang w:val="ru-RU"/>
        </w:rPr>
      </w:pPr>
      <w:r w:rsidRPr="00B013B3">
        <w:rPr>
          <w:lang w:val="ru-RU"/>
        </w:rPr>
        <w:t>границе</w:t>
      </w:r>
      <w:r w:rsidR="00E82CC2" w:rsidRPr="00B013B3">
        <w:rPr>
          <w:lang w:val="ru-RU"/>
        </w:rPr>
        <w:t xml:space="preserve"> </w:t>
      </w:r>
      <w:r w:rsidR="00185EF0"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естественным границам природных объектов;</w:t>
      </w:r>
    </w:p>
    <w:p w:rsidR="00324C6E" w:rsidRPr="00B013B3" w:rsidRDefault="00324C6E" w:rsidP="005705E9">
      <w:pPr>
        <w:pStyle w:val="afff"/>
        <w:numPr>
          <w:ilvl w:val="0"/>
          <w:numId w:val="120"/>
        </w:numPr>
        <w:ind w:left="567" w:hanging="283"/>
        <w:rPr>
          <w:lang w:val="ru-RU"/>
        </w:rPr>
      </w:pPr>
      <w:r w:rsidRPr="00B013B3">
        <w:rPr>
          <w:lang w:val="ru-RU"/>
        </w:rPr>
        <w:t>иным границам.</w:t>
      </w:r>
    </w:p>
    <w:p w:rsidR="00324C6E" w:rsidRPr="00B013B3" w:rsidRDefault="00324C6E" w:rsidP="005705E9">
      <w:pPr>
        <w:pStyle w:val="afff"/>
        <w:rPr>
          <w:lang w:val="ru-RU"/>
        </w:rPr>
      </w:pPr>
      <w:r w:rsidRPr="00B013B3">
        <w:rPr>
          <w:lang w:val="ru-RU"/>
        </w:rPr>
        <w:t>1.3.4.</w:t>
      </w:r>
      <w:r w:rsidR="00776B4F" w:rsidRPr="00B013B3">
        <w:rPr>
          <w:lang w:val="ru-RU"/>
        </w:rPr>
        <w:t xml:space="preserve"> </w:t>
      </w:r>
      <w:r w:rsidRPr="00B013B3">
        <w:rPr>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B013B3" w:rsidRDefault="00324C6E" w:rsidP="005705E9">
      <w:pPr>
        <w:pStyle w:val="afff"/>
        <w:rPr>
          <w:lang w:val="ru-RU"/>
        </w:rPr>
      </w:pPr>
      <w:r w:rsidRPr="00B013B3">
        <w:rPr>
          <w:lang w:val="ru-RU"/>
        </w:rPr>
        <w:t>1) виды разрешенного использования земельных участков и объектов капитального строительства;</w:t>
      </w:r>
    </w:p>
    <w:p w:rsidR="00324C6E" w:rsidRPr="00B013B3" w:rsidRDefault="00324C6E" w:rsidP="005705E9">
      <w:pPr>
        <w:pStyle w:val="afff"/>
        <w:rPr>
          <w:lang w:val="ru-RU"/>
        </w:rPr>
      </w:pPr>
      <w:r w:rsidRPr="00B013B3">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B013B3" w:rsidRDefault="00324C6E" w:rsidP="005705E9">
      <w:pPr>
        <w:pStyle w:val="afff"/>
        <w:rPr>
          <w:lang w:val="ru-RU"/>
        </w:rPr>
      </w:pPr>
      <w:r w:rsidRPr="00B013B3">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B013B3">
        <w:rPr>
          <w:vertAlign w:val="superscript"/>
          <w:lang w:val="ru-RU"/>
        </w:rPr>
        <w:footnoteReference w:id="41"/>
      </w:r>
    </w:p>
    <w:p w:rsidR="00324C6E" w:rsidRPr="00B013B3" w:rsidRDefault="00324C6E" w:rsidP="00145FBC">
      <w:pPr>
        <w:pStyle w:val="3"/>
        <w:rPr>
          <w:lang w:val="ru-RU" w:eastAsia="ar-SA"/>
        </w:rPr>
      </w:pPr>
      <w:bookmarkStart w:id="18" w:name="_Toc196878882"/>
      <w:bookmarkStart w:id="19" w:name="_Toc312188777"/>
      <w:r w:rsidRPr="00B013B3">
        <w:rPr>
          <w:lang w:val="ru-RU" w:eastAsia="ar-SA"/>
        </w:rPr>
        <w:t>Статья 1.4. Градостроительные регламенты и их применение</w:t>
      </w:r>
      <w:bookmarkEnd w:id="18"/>
      <w:bookmarkEnd w:id="19"/>
    </w:p>
    <w:p w:rsidR="00324C6E" w:rsidRPr="00B013B3" w:rsidRDefault="00324C6E" w:rsidP="005705E9">
      <w:pPr>
        <w:pStyle w:val="afff"/>
        <w:rPr>
          <w:lang w:val="ru-RU"/>
        </w:rPr>
      </w:pPr>
      <w:r w:rsidRPr="00B013B3">
        <w:rPr>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с учетом его корректировки на момент разработки настоящих Правил,</w:t>
      </w:r>
      <w:r w:rsidR="00776B4F" w:rsidRPr="00B013B3">
        <w:rPr>
          <w:lang w:val="ru-RU"/>
        </w:rPr>
        <w:t xml:space="preserve"> </w:t>
      </w:r>
      <w:r w:rsidRPr="00B013B3">
        <w:rPr>
          <w:lang w:val="ru-RU"/>
        </w:rPr>
        <w:t>документацией по планировке территории и на основе установленных настоящими Правилами градостроительных регламентов.</w:t>
      </w:r>
    </w:p>
    <w:p w:rsidR="00324C6E" w:rsidRPr="00B013B3" w:rsidRDefault="00324C6E" w:rsidP="005705E9">
      <w:pPr>
        <w:pStyle w:val="afff"/>
        <w:rPr>
          <w:lang w:val="ru-RU"/>
        </w:rPr>
      </w:pPr>
      <w:r w:rsidRPr="00B013B3">
        <w:rPr>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B013B3" w:rsidRDefault="00324C6E" w:rsidP="005705E9">
      <w:pPr>
        <w:pStyle w:val="afff"/>
        <w:rPr>
          <w:lang w:val="ru-RU"/>
        </w:rPr>
      </w:pPr>
      <w:r w:rsidRPr="00B013B3">
        <w:rPr>
          <w:lang w:val="ru-RU"/>
        </w:rPr>
        <w:t>1.4.2.</w:t>
      </w:r>
      <w:r w:rsidR="00776B4F" w:rsidRPr="00B013B3">
        <w:rPr>
          <w:lang w:val="ru-RU"/>
        </w:rPr>
        <w:t xml:space="preserve"> </w:t>
      </w:r>
      <w:r w:rsidRPr="00B013B3">
        <w:rPr>
          <w:lang w:val="ru-RU"/>
        </w:rPr>
        <w:t>Градостроительные регламенты устанавливаются с учетом:</w:t>
      </w:r>
    </w:p>
    <w:p w:rsidR="00324C6E" w:rsidRPr="00B013B3" w:rsidRDefault="00324C6E" w:rsidP="005705E9">
      <w:pPr>
        <w:pStyle w:val="afff"/>
        <w:rPr>
          <w:lang w:val="ru-RU"/>
        </w:rPr>
      </w:pPr>
      <w:r w:rsidRPr="00B013B3">
        <w:rPr>
          <w:lang w:val="ru-RU"/>
        </w:rPr>
        <w:t>1) строительства в границах территориальной зоны;</w:t>
      </w:r>
    </w:p>
    <w:p w:rsidR="00324C6E" w:rsidRPr="00B013B3" w:rsidRDefault="00324C6E" w:rsidP="005705E9">
      <w:pPr>
        <w:pStyle w:val="afff"/>
        <w:rPr>
          <w:lang w:val="ru-RU"/>
        </w:rPr>
      </w:pPr>
      <w:r w:rsidRPr="00B013B3">
        <w:rPr>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B013B3" w:rsidRDefault="00324C6E" w:rsidP="005705E9">
      <w:pPr>
        <w:pStyle w:val="afff"/>
        <w:rPr>
          <w:lang w:val="ru-RU"/>
        </w:rPr>
      </w:pPr>
      <w:r w:rsidRPr="00B013B3">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B013B3" w:rsidRDefault="00324C6E" w:rsidP="005705E9">
      <w:pPr>
        <w:pStyle w:val="afff"/>
        <w:rPr>
          <w:lang w:val="ru-RU"/>
        </w:rPr>
      </w:pPr>
      <w:r w:rsidRPr="00B013B3">
        <w:rPr>
          <w:lang w:val="ru-RU"/>
        </w:rPr>
        <w:t>4) видов территориальных зон;</w:t>
      </w:r>
    </w:p>
    <w:p w:rsidR="00324C6E" w:rsidRPr="00B013B3" w:rsidRDefault="00324C6E" w:rsidP="005705E9">
      <w:pPr>
        <w:pStyle w:val="afff"/>
        <w:rPr>
          <w:lang w:val="ru-RU"/>
        </w:rPr>
      </w:pPr>
      <w:r w:rsidRPr="00B013B3">
        <w:rPr>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B013B3" w:rsidRDefault="00324C6E" w:rsidP="005705E9">
      <w:pPr>
        <w:pStyle w:val="afff"/>
        <w:rPr>
          <w:lang w:val="ru-RU"/>
        </w:rPr>
      </w:pPr>
      <w:r w:rsidRPr="00B013B3">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B013B3" w:rsidRDefault="00B65B76" w:rsidP="00B65B76">
      <w:pPr>
        <w:pStyle w:val="afff"/>
        <w:rPr>
          <w:lang w:val="ru-RU"/>
        </w:rPr>
      </w:pPr>
      <w:r w:rsidRPr="00B013B3">
        <w:rPr>
          <w:lang w:val="ru-RU"/>
        </w:rPr>
        <w:t>Действие градостроительного регламента не распространяется на земельные участки:</w:t>
      </w:r>
    </w:p>
    <w:p w:rsidR="00B65B76" w:rsidRPr="00B013B3" w:rsidRDefault="00B65B76" w:rsidP="00B65B76">
      <w:pPr>
        <w:pStyle w:val="afff"/>
        <w:rPr>
          <w:lang w:val="ru-RU"/>
        </w:rPr>
      </w:pPr>
      <w:bookmarkStart w:id="20" w:name="p1022"/>
      <w:bookmarkEnd w:id="20"/>
      <w:proofErr w:type="gramStart"/>
      <w:r w:rsidRPr="00B013B3">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013B3">
        <w:rPr>
          <w:lang w:val="ru-RU"/>
        </w:rPr>
        <w:t xml:space="preserve"> культурного наследия;</w:t>
      </w:r>
    </w:p>
    <w:p w:rsidR="00B65B76" w:rsidRPr="00B013B3" w:rsidRDefault="00B65B76" w:rsidP="00B65B76">
      <w:pPr>
        <w:pStyle w:val="afff"/>
        <w:rPr>
          <w:lang w:val="ru-RU"/>
        </w:rPr>
      </w:pPr>
      <w:bookmarkStart w:id="21" w:name="p1023"/>
      <w:bookmarkEnd w:id="21"/>
      <w:r w:rsidRPr="00B013B3">
        <w:rPr>
          <w:lang w:val="ru-RU"/>
        </w:rPr>
        <w:t>2) в границах территорий общего пользования;</w:t>
      </w:r>
    </w:p>
    <w:p w:rsidR="00B65B76" w:rsidRPr="00B013B3" w:rsidRDefault="00B65B76" w:rsidP="00B65B76">
      <w:pPr>
        <w:pStyle w:val="afff"/>
        <w:rPr>
          <w:lang w:val="ru-RU"/>
        </w:rPr>
      </w:pPr>
      <w:bookmarkStart w:id="22" w:name="p1024"/>
      <w:bookmarkEnd w:id="22"/>
      <w:proofErr w:type="gramStart"/>
      <w:r w:rsidRPr="00B013B3">
        <w:rPr>
          <w:lang w:val="ru-RU"/>
        </w:rPr>
        <w:t>3) предназначенные для размещения линейных объектов и (или) занятые линейными объектами;</w:t>
      </w:r>
      <w:proofErr w:type="gramEnd"/>
    </w:p>
    <w:p w:rsidR="00B65B76" w:rsidRPr="00B013B3" w:rsidRDefault="00B65B76" w:rsidP="00B65B76">
      <w:pPr>
        <w:pStyle w:val="afff"/>
        <w:rPr>
          <w:lang w:val="ru-RU"/>
        </w:rPr>
      </w:pPr>
      <w:bookmarkStart w:id="23" w:name="p1025"/>
      <w:bookmarkStart w:id="24" w:name="p1027"/>
      <w:bookmarkEnd w:id="23"/>
      <w:bookmarkEnd w:id="24"/>
      <w:proofErr w:type="gramStart"/>
      <w:r w:rsidRPr="00B013B3">
        <w:rPr>
          <w:lang w:val="ru-RU"/>
        </w:rPr>
        <w:t>4) предоставленные для добычи полезных ископаемых.</w:t>
      </w:r>
      <w:proofErr w:type="gramEnd"/>
    </w:p>
    <w:p w:rsidR="00324C6E" w:rsidRPr="00B013B3" w:rsidRDefault="00324C6E" w:rsidP="005705E9">
      <w:pPr>
        <w:pStyle w:val="afff"/>
        <w:rPr>
          <w:lang w:val="ru-RU"/>
        </w:rPr>
      </w:pPr>
      <w:r w:rsidRPr="00B013B3">
        <w:rPr>
          <w:lang w:val="ru-RU"/>
        </w:rPr>
        <w:t>1.4.4. Градостроительный регламент в части видов разрешенного использования недвижимости включает:</w:t>
      </w:r>
    </w:p>
    <w:p w:rsidR="00324C6E" w:rsidRPr="00B013B3" w:rsidRDefault="00324C6E" w:rsidP="005705E9">
      <w:pPr>
        <w:pStyle w:val="afff"/>
        <w:numPr>
          <w:ilvl w:val="0"/>
          <w:numId w:val="120"/>
        </w:numPr>
        <w:ind w:left="567" w:hanging="283"/>
        <w:rPr>
          <w:lang w:val="ru-RU"/>
        </w:rPr>
      </w:pPr>
      <w:r w:rsidRPr="00B013B3">
        <w:rPr>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B013B3">
        <w:rPr>
          <w:lang w:val="ru-RU"/>
        </w:rPr>
        <w:t xml:space="preserve"> – </w:t>
      </w:r>
      <w:r w:rsidRPr="00B013B3">
        <w:rPr>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B013B3" w:rsidRDefault="00324C6E" w:rsidP="005705E9">
      <w:pPr>
        <w:pStyle w:val="afff"/>
        <w:numPr>
          <w:ilvl w:val="0"/>
          <w:numId w:val="120"/>
        </w:numPr>
        <w:ind w:left="567" w:hanging="283"/>
        <w:rPr>
          <w:lang w:val="ru-RU"/>
        </w:rPr>
      </w:pPr>
      <w:r w:rsidRPr="00B013B3">
        <w:rPr>
          <w:lang w:val="ru-RU"/>
        </w:rPr>
        <w:t xml:space="preserve">вспомогательные виды разрешенного использования, допустимые только в качестве </w:t>
      </w:r>
      <w:proofErr w:type="gramStart"/>
      <w:r w:rsidRPr="00B013B3">
        <w:rPr>
          <w:lang w:val="ru-RU"/>
        </w:rPr>
        <w:t>дополнительных</w:t>
      </w:r>
      <w:proofErr w:type="gramEnd"/>
      <w:r w:rsidRPr="00B013B3">
        <w:rPr>
          <w:lang w:val="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B013B3" w:rsidRDefault="00324C6E" w:rsidP="005705E9">
      <w:pPr>
        <w:pStyle w:val="afff"/>
        <w:numPr>
          <w:ilvl w:val="0"/>
          <w:numId w:val="120"/>
        </w:numPr>
        <w:ind w:left="567" w:hanging="283"/>
        <w:rPr>
          <w:lang w:val="ru-RU"/>
        </w:rPr>
      </w:pPr>
      <w:r w:rsidRPr="00B013B3">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B013B3" w:rsidRDefault="00324C6E" w:rsidP="005705E9">
      <w:pPr>
        <w:pStyle w:val="afff"/>
        <w:rPr>
          <w:lang w:val="ru-RU"/>
        </w:rPr>
      </w:pPr>
      <w:r w:rsidRPr="00B013B3">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B013B3" w:rsidRDefault="00324C6E" w:rsidP="005705E9">
      <w:pPr>
        <w:pStyle w:val="afff"/>
        <w:rPr>
          <w:lang w:val="ru-RU"/>
        </w:rPr>
      </w:pPr>
      <w:r w:rsidRPr="00B013B3">
        <w:rPr>
          <w:lang w:val="ru-RU"/>
        </w:rPr>
        <w:t xml:space="preserve">1.4.5. </w:t>
      </w:r>
      <w:r w:rsidR="00B65B76" w:rsidRPr="00B013B3">
        <w:rPr>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r w:rsidR="00806160">
        <w:fldChar w:fldCharType="begin"/>
      </w:r>
      <w:r w:rsidR="00806160">
        <w:instrText>HYPERLINK</w:instrText>
      </w:r>
      <w:r w:rsidR="00806160" w:rsidRPr="00A526B2">
        <w:rPr>
          <w:lang w:val="ru-RU"/>
        </w:rPr>
        <w:instrText xml:space="preserve"> "</w:instrText>
      </w:r>
      <w:r w:rsidR="00806160">
        <w:instrText>http</w:instrText>
      </w:r>
      <w:r w:rsidR="00806160" w:rsidRPr="00A526B2">
        <w:rPr>
          <w:lang w:val="ru-RU"/>
        </w:rPr>
        <w:instrText>://</w:instrText>
      </w:r>
      <w:r w:rsidR="00806160">
        <w:instrText>www</w:instrText>
      </w:r>
      <w:r w:rsidR="00806160" w:rsidRPr="00A526B2">
        <w:rPr>
          <w:lang w:val="ru-RU"/>
        </w:rPr>
        <w:instrText>.</w:instrText>
      </w:r>
      <w:r w:rsidR="00806160">
        <w:instrText>consultant</w:instrText>
      </w:r>
      <w:r w:rsidR="00806160" w:rsidRPr="00A526B2">
        <w:rPr>
          <w:lang w:val="ru-RU"/>
        </w:rPr>
        <w:instrText>.</w:instrText>
      </w:r>
      <w:r w:rsidR="00806160">
        <w:instrText>ru</w:instrText>
      </w:r>
      <w:r w:rsidR="00806160" w:rsidRPr="00A526B2">
        <w:rPr>
          <w:lang w:val="ru-RU"/>
        </w:rPr>
        <w:instrText>/</w:instrText>
      </w:r>
      <w:r w:rsidR="00806160">
        <w:instrText>document</w:instrText>
      </w:r>
      <w:r w:rsidR="00806160" w:rsidRPr="00A526B2">
        <w:rPr>
          <w:lang w:val="ru-RU"/>
        </w:rPr>
        <w:instrText>/</w:instrText>
      </w:r>
      <w:r w:rsidR="00806160">
        <w:instrText>cons</w:instrText>
      </w:r>
      <w:r w:rsidR="00806160" w:rsidRPr="00A526B2">
        <w:rPr>
          <w:lang w:val="ru-RU"/>
        </w:rPr>
        <w:instrText>_</w:instrText>
      </w:r>
      <w:r w:rsidR="00806160">
        <w:instrText>s</w:instrText>
      </w:r>
      <w:r w:rsidR="00806160" w:rsidRPr="00A526B2">
        <w:rPr>
          <w:lang w:val="ru-RU"/>
        </w:rPr>
        <w:instrText>_</w:instrText>
      </w:r>
      <w:r w:rsidR="00806160">
        <w:instrText>A</w:instrText>
      </w:r>
      <w:r w:rsidR="00806160" w:rsidRPr="00A526B2">
        <w:rPr>
          <w:lang w:val="ru-RU"/>
        </w:rPr>
        <w:instrText>55</w:instrText>
      </w:r>
      <w:r w:rsidR="00806160">
        <w:instrText>C</w:instrText>
      </w:r>
      <w:r w:rsidR="00806160" w:rsidRPr="00A526B2">
        <w:rPr>
          <w:lang w:val="ru-RU"/>
        </w:rPr>
        <w:instrText>1</w:instrText>
      </w:r>
      <w:r w:rsidR="00806160">
        <w:instrText>E</w:instrText>
      </w:r>
      <w:r w:rsidR="00806160" w:rsidRPr="00A526B2">
        <w:rPr>
          <w:lang w:val="ru-RU"/>
        </w:rPr>
        <w:instrText>289319481885</w:instrText>
      </w:r>
      <w:r w:rsidR="00806160">
        <w:instrText>B</w:instrText>
      </w:r>
      <w:r w:rsidR="00806160" w:rsidRPr="00A526B2">
        <w:rPr>
          <w:lang w:val="ru-RU"/>
        </w:rPr>
        <w:instrText>39</w:instrText>
      </w:r>
      <w:r w:rsidR="00806160">
        <w:instrText>F</w:instrText>
      </w:r>
      <w:r w:rsidR="00806160" w:rsidRPr="00A526B2">
        <w:rPr>
          <w:lang w:val="ru-RU"/>
        </w:rPr>
        <w:instrText>910</w:instrText>
      </w:r>
      <w:r w:rsidR="00806160">
        <w:instrText>ADA</w:instrText>
      </w:r>
      <w:r w:rsidR="00806160" w:rsidRPr="00A526B2">
        <w:rPr>
          <w:lang w:val="ru-RU"/>
        </w:rPr>
        <w:instrText>27694</w:instrText>
      </w:r>
      <w:r w:rsidR="00806160">
        <w:instrText>BCDB</w:instrText>
      </w:r>
      <w:r w:rsidR="00806160" w:rsidRPr="00A526B2">
        <w:rPr>
          <w:lang w:val="ru-RU"/>
        </w:rPr>
        <w:instrText>801</w:instrText>
      </w:r>
      <w:r w:rsidR="00806160">
        <w:instrText>FF</w:instrText>
      </w:r>
      <w:r w:rsidR="00806160" w:rsidRPr="00A526B2">
        <w:rPr>
          <w:lang w:val="ru-RU"/>
        </w:rPr>
        <w:instrText>6</w:instrText>
      </w:r>
      <w:r w:rsidR="00806160">
        <w:instrText>EAED</w:instrText>
      </w:r>
      <w:r w:rsidR="00806160" w:rsidRPr="00A526B2">
        <w:rPr>
          <w:lang w:val="ru-RU"/>
        </w:rPr>
        <w:instrText>5</w:instrText>
      </w:r>
      <w:r w:rsidR="00806160">
        <w:instrText>FEF</w:instrText>
      </w:r>
      <w:r w:rsidR="00806160" w:rsidRPr="00A526B2">
        <w:rPr>
          <w:lang w:val="ru-RU"/>
        </w:rPr>
        <w:instrText>43</w:instrText>
      </w:r>
      <w:r w:rsidR="00806160">
        <w:instrText>FC</w:instrText>
      </w:r>
      <w:r w:rsidR="00806160" w:rsidRPr="00A526B2">
        <w:rPr>
          <w:lang w:val="ru-RU"/>
        </w:rPr>
        <w:instrText>7064</w:instrText>
      </w:r>
      <w:r w:rsidR="00806160">
        <w:instrText>B</w:instrText>
      </w:r>
      <w:r w:rsidR="00806160" w:rsidRPr="00A526B2">
        <w:rPr>
          <w:lang w:val="ru-RU"/>
        </w:rPr>
        <w:instrText>74</w:instrText>
      </w:r>
      <w:r w:rsidR="00806160">
        <w:instrText>F</w:instrText>
      </w:r>
      <w:r w:rsidR="00806160" w:rsidRPr="00A526B2">
        <w:rPr>
          <w:lang w:val="ru-RU"/>
        </w:rPr>
        <w:instrText>9/" \</w:instrText>
      </w:r>
      <w:r w:rsidR="00806160">
        <w:instrText>o</w:instrText>
      </w:r>
      <w:r w:rsidR="00806160" w:rsidRPr="00A526B2">
        <w:rPr>
          <w:lang w:val="ru-RU"/>
        </w:rPr>
        <w:instrText xml:space="preserve"> "Ссылка</w:instrText>
      </w:r>
      <w:r w:rsidR="00806160">
        <w:instrText> </w:instrText>
      </w:r>
      <w:r w:rsidR="00806160" w:rsidRPr="00A526B2">
        <w:rPr>
          <w:lang w:val="ru-RU"/>
        </w:rPr>
        <w:instrText>на</w:instrText>
      </w:r>
      <w:r w:rsidR="00806160">
        <w:instrText> </w:instrText>
      </w:r>
      <w:r w:rsidR="00806160" w:rsidRPr="00A526B2">
        <w:rPr>
          <w:lang w:val="ru-RU"/>
        </w:rPr>
        <w:instrText>список</w:instrText>
      </w:r>
      <w:r w:rsidR="00806160">
        <w:instrText> </w:instrText>
      </w:r>
      <w:r w:rsidR="00806160" w:rsidRPr="00A526B2">
        <w:rPr>
          <w:lang w:val="ru-RU"/>
        </w:rPr>
        <w:instrText>документов: Федеральный</w:instrText>
      </w:r>
      <w:r w:rsidR="00806160">
        <w:instrText> </w:instrText>
      </w:r>
      <w:r w:rsidR="00806160" w:rsidRPr="00A526B2">
        <w:rPr>
          <w:lang w:val="ru-RU"/>
        </w:rPr>
        <w:instrText>закон</w:instrText>
      </w:r>
      <w:r w:rsidR="00806160">
        <w:instrText> </w:instrText>
      </w:r>
      <w:r w:rsidR="00806160" w:rsidRPr="00A526B2">
        <w:rPr>
          <w:lang w:val="ru-RU"/>
        </w:rPr>
        <w:instrText>от</w:instrText>
      </w:r>
      <w:r w:rsidR="00806160">
        <w:instrText> </w:instrText>
      </w:r>
      <w:r w:rsidR="00806160" w:rsidRPr="00A526B2">
        <w:rPr>
          <w:lang w:val="ru-RU"/>
        </w:rPr>
        <w:instrText>22.07.2005</w:instrText>
      </w:r>
      <w:r w:rsidR="00806160">
        <w:instrText> N </w:instrText>
      </w:r>
      <w:r w:rsidR="00806160" w:rsidRPr="00A526B2">
        <w:rPr>
          <w:lang w:val="ru-RU"/>
        </w:rPr>
        <w:instrText>116-ФЗ (ред.</w:instrText>
      </w:r>
      <w:r w:rsidR="00806160">
        <w:instrText> </w:instrText>
      </w:r>
      <w:r w:rsidR="00806160" w:rsidRPr="00A526B2">
        <w:rPr>
          <w:lang w:val="ru-RU"/>
        </w:rPr>
        <w:instrText>от</w:instrText>
      </w:r>
      <w:r w:rsidR="00806160">
        <w:instrText> </w:instrText>
      </w:r>
      <w:r w:rsidR="00806160" w:rsidRPr="00A526B2">
        <w:rPr>
          <w:lang w:val="ru-RU"/>
        </w:rPr>
        <w:instrText>07.11.2011) \"Об</w:instrText>
      </w:r>
      <w:r w:rsidR="00806160">
        <w:instrText> </w:instrText>
      </w:r>
      <w:r w:rsidR="00806160" w:rsidRPr="00A526B2">
        <w:rPr>
          <w:lang w:val="ru-RU"/>
        </w:rPr>
        <w:instrText>особых</w:instrText>
      </w:r>
      <w:r w:rsidR="00806160">
        <w:instrText> </w:instrText>
      </w:r>
      <w:r w:rsidR="00806160" w:rsidRPr="00A526B2">
        <w:rPr>
          <w:lang w:val="ru-RU"/>
        </w:rPr>
        <w:instrText>экономических</w:instrText>
      </w:r>
      <w:r w:rsidR="00806160">
        <w:instrText> </w:instrText>
      </w:r>
      <w:r w:rsidR="00806160" w:rsidRPr="00A526B2">
        <w:rPr>
          <w:lang w:val="ru-RU"/>
        </w:rPr>
        <w:instrText>зонах</w:instrText>
      </w:r>
      <w:r w:rsidR="00806160">
        <w:instrText> </w:instrText>
      </w:r>
      <w:r w:rsidR="00806160" w:rsidRPr="00A526B2">
        <w:rPr>
          <w:lang w:val="ru-RU"/>
        </w:rPr>
        <w:instrText>в</w:instrText>
      </w:r>
      <w:r w:rsidR="00806160">
        <w:instrText> </w:instrText>
      </w:r>
      <w:r w:rsidR="00806160" w:rsidRPr="00A526B2">
        <w:rPr>
          <w:lang w:val="ru-RU"/>
        </w:rPr>
        <w:instrText>Российской</w:instrText>
      </w:r>
      <w:r w:rsidR="00806160">
        <w:instrText> </w:instrText>
      </w:r>
      <w:r w:rsidR="00806160" w:rsidRPr="00A526B2">
        <w:rPr>
          <w:lang w:val="ru-RU"/>
        </w:rPr>
        <w:instrText>Федерации\" --------------------  Приказ</w:instrText>
      </w:r>
      <w:r w:rsidR="00806160">
        <w:instrText> </w:instrText>
      </w:r>
      <w:r w:rsidR="00806160" w:rsidRPr="00A526B2">
        <w:rPr>
          <w:lang w:val="ru-RU"/>
        </w:rPr>
        <w:instrText>Минэкономразвития</w:instrText>
      </w:r>
      <w:r w:rsidR="00806160">
        <w:instrText> </w:instrText>
      </w:r>
      <w:r w:rsidR="00806160" w:rsidRPr="00A526B2">
        <w:rPr>
          <w:lang w:val="ru-RU"/>
        </w:rPr>
        <w:instrText>РФ</w:instrText>
      </w:r>
      <w:r w:rsidR="00806160">
        <w:instrText> </w:instrText>
      </w:r>
      <w:r w:rsidR="00806160" w:rsidRPr="00A526B2">
        <w:rPr>
          <w:lang w:val="ru-RU"/>
        </w:rPr>
        <w:instrText>от</w:instrText>
      </w:r>
      <w:r w:rsidR="00806160">
        <w:instrText> </w:instrText>
      </w:r>
      <w:r w:rsidR="00806160" w:rsidRPr="00A526B2">
        <w:rPr>
          <w:lang w:val="ru-RU"/>
        </w:rPr>
        <w:instrText>29.06.2010</w:instrText>
      </w:r>
      <w:r w:rsidR="00806160">
        <w:instrText> N </w:instrText>
      </w:r>
      <w:r w:rsidR="00806160" w:rsidRPr="00A526B2">
        <w:rPr>
          <w:lang w:val="ru-RU"/>
        </w:rPr>
        <w:instrText>260 \"О</w:instrText>
      </w:r>
      <w:r w:rsidR="00806160">
        <w:instrText> </w:instrText>
      </w:r>
      <w:r w:rsidR="00806160" w:rsidRPr="00A526B2">
        <w:rPr>
          <w:lang w:val="ru-RU"/>
        </w:rPr>
        <w:instrText>Порядке</w:instrText>
      </w:r>
      <w:r w:rsidR="00806160">
        <w:instrText> </w:instrText>
      </w:r>
      <w:r w:rsidR="00806160" w:rsidRPr="00A526B2">
        <w:rPr>
          <w:lang w:val="ru-RU"/>
        </w:rPr>
        <w:instrText>передачи</w:instrText>
      </w:r>
      <w:r w:rsidR="00806160">
        <w:instrText> </w:instrText>
      </w:r>
      <w:r w:rsidR="00806160" w:rsidRPr="00A526B2">
        <w:rPr>
          <w:lang w:val="ru-RU"/>
        </w:rPr>
        <w:instrText>отдельных</w:instrText>
      </w:r>
      <w:r w:rsidR="00806160">
        <w:instrText> </w:instrText>
      </w:r>
      <w:r w:rsidR="00806160" w:rsidRPr="00A526B2">
        <w:rPr>
          <w:lang w:val="ru-RU"/>
        </w:rPr>
        <w:instrText>полномочий</w:instrText>
      </w:r>
      <w:r w:rsidR="00806160">
        <w:instrText> </w:instrText>
      </w:r>
      <w:r w:rsidR="00806160" w:rsidRPr="00A526B2">
        <w:rPr>
          <w:lang w:val="ru-RU"/>
        </w:rPr>
        <w:instrText>по</w:instrText>
      </w:r>
      <w:r w:rsidR="00806160">
        <w:instrText> </w:instrText>
      </w:r>
      <w:r w:rsidR="00806160" w:rsidRPr="00A526B2">
        <w:rPr>
          <w:lang w:val="ru-RU"/>
        </w:rPr>
        <w:instrText>"</w:instrText>
      </w:r>
      <w:r w:rsidR="00806160">
        <w:fldChar w:fldCharType="separate"/>
      </w:r>
      <w:r w:rsidR="00B65B76" w:rsidRPr="00B013B3">
        <w:rPr>
          <w:lang w:val="ru-RU"/>
        </w:rPr>
        <w:t>органами управления</w:t>
      </w:r>
      <w:r w:rsidR="00806160">
        <w:fldChar w:fldCharType="end"/>
      </w:r>
      <w:r w:rsidR="00B65B76" w:rsidRPr="00B013B3">
        <w:rPr>
          <w:lang w:val="ru-RU"/>
        </w:rPr>
        <w:t xml:space="preserve"> особыми экономическими зонами.</w:t>
      </w:r>
    </w:p>
    <w:p w:rsidR="00324C6E" w:rsidRPr="00B013B3" w:rsidRDefault="00324C6E" w:rsidP="005705E9">
      <w:pPr>
        <w:pStyle w:val="afff"/>
        <w:rPr>
          <w:lang w:val="ru-RU"/>
        </w:rPr>
      </w:pPr>
      <w:r w:rsidRPr="00B013B3">
        <w:rPr>
          <w:lang w:val="ru-RU"/>
        </w:rPr>
        <w:t xml:space="preserve">1.4.6. </w:t>
      </w:r>
      <w:proofErr w:type="gramStart"/>
      <w:r w:rsidRPr="00B013B3">
        <w:rPr>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B013B3">
        <w:rPr>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24C6E" w:rsidRPr="00B013B3" w:rsidRDefault="00324C6E" w:rsidP="005705E9">
      <w:pPr>
        <w:pStyle w:val="afff"/>
        <w:rPr>
          <w:lang w:val="ru-RU"/>
        </w:rPr>
      </w:pPr>
      <w:r w:rsidRPr="00B013B3">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B013B3" w:rsidRDefault="00324C6E" w:rsidP="005705E9">
      <w:pPr>
        <w:pStyle w:val="afff"/>
        <w:rPr>
          <w:lang w:val="ru-RU"/>
        </w:rPr>
      </w:pPr>
      <w:r w:rsidRPr="00B013B3">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B013B3">
        <w:rPr>
          <w:vertAlign w:val="superscript"/>
          <w:lang w:val="ru-RU"/>
        </w:rPr>
        <w:footnoteReference w:id="42"/>
      </w:r>
    </w:p>
    <w:p w:rsidR="00324C6E" w:rsidRPr="00B013B3" w:rsidRDefault="00324C6E" w:rsidP="00145FBC">
      <w:pPr>
        <w:pStyle w:val="3"/>
        <w:rPr>
          <w:lang w:val="ru-RU" w:eastAsia="ar-SA"/>
        </w:rPr>
      </w:pPr>
      <w:bookmarkStart w:id="25" w:name="_Toc196878883"/>
      <w:bookmarkStart w:id="26" w:name="_Toc312188778"/>
      <w:r w:rsidRPr="00B013B3">
        <w:rPr>
          <w:lang w:val="ru-RU" w:eastAsia="ar-SA"/>
        </w:rPr>
        <w:t>Статья 1.5. Открытость и доступность информации</w:t>
      </w:r>
      <w:r w:rsidR="00776B4F" w:rsidRPr="00B013B3">
        <w:rPr>
          <w:lang w:val="ru-RU" w:eastAsia="ar-SA"/>
        </w:rPr>
        <w:t xml:space="preserve"> </w:t>
      </w:r>
      <w:r w:rsidRPr="00B013B3">
        <w:rPr>
          <w:lang w:val="ru-RU" w:eastAsia="ar-SA"/>
        </w:rPr>
        <w:t>о землепользовании и застройке</w:t>
      </w:r>
      <w:bookmarkEnd w:id="25"/>
      <w:bookmarkEnd w:id="26"/>
    </w:p>
    <w:p w:rsidR="00324C6E" w:rsidRPr="00B013B3" w:rsidRDefault="00324C6E" w:rsidP="005705E9">
      <w:pPr>
        <w:pStyle w:val="afff"/>
        <w:rPr>
          <w:lang w:val="ru-RU"/>
        </w:rPr>
      </w:pPr>
      <w:r w:rsidRPr="00B013B3">
        <w:rPr>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B013B3">
        <w:rPr>
          <w:lang w:val="ru-RU"/>
        </w:rPr>
        <w:t>«</w:t>
      </w:r>
      <w:r w:rsidRPr="00B013B3">
        <w:rPr>
          <w:lang w:val="ru-RU"/>
        </w:rPr>
        <w:t>Интернет</w:t>
      </w:r>
      <w:r w:rsidR="00A56CB4" w:rsidRPr="00B013B3">
        <w:rPr>
          <w:lang w:val="ru-RU"/>
        </w:rPr>
        <w:t>»</w:t>
      </w:r>
      <w:r w:rsidRPr="00B013B3">
        <w:rPr>
          <w:lang w:val="ru-RU"/>
        </w:rPr>
        <w:t>.</w:t>
      </w:r>
      <w:r w:rsidRPr="00B013B3">
        <w:rPr>
          <w:vertAlign w:val="superscript"/>
          <w:lang w:val="ru-RU"/>
        </w:rPr>
        <w:footnoteReference w:id="43"/>
      </w:r>
    </w:p>
    <w:p w:rsidR="00324C6E" w:rsidRPr="00B013B3" w:rsidRDefault="00324C6E" w:rsidP="005705E9">
      <w:pPr>
        <w:pStyle w:val="afff"/>
        <w:rPr>
          <w:lang w:val="ru-RU"/>
        </w:rPr>
      </w:pPr>
      <w:r w:rsidRPr="00B013B3">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B013B3" w:rsidRDefault="00324C6E" w:rsidP="005705E9">
      <w:pPr>
        <w:pStyle w:val="afff"/>
        <w:rPr>
          <w:lang w:val="ru-RU"/>
        </w:rPr>
      </w:pPr>
      <w:r w:rsidRPr="00B013B3">
        <w:rPr>
          <w:lang w:val="ru-RU"/>
        </w:rPr>
        <w:t xml:space="preserve">Администрация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обеспечивает возможность ознакомиться с настоящими Правилами всем желающим путем:</w:t>
      </w:r>
    </w:p>
    <w:p w:rsidR="00324C6E" w:rsidRPr="00B013B3" w:rsidRDefault="00324C6E" w:rsidP="005705E9">
      <w:pPr>
        <w:pStyle w:val="afff"/>
        <w:numPr>
          <w:ilvl w:val="0"/>
          <w:numId w:val="120"/>
        </w:numPr>
        <w:ind w:left="567" w:hanging="283"/>
        <w:rPr>
          <w:lang w:val="ru-RU"/>
        </w:rPr>
      </w:pPr>
      <w:r w:rsidRPr="00B013B3">
        <w:rPr>
          <w:lang w:val="ru-RU"/>
        </w:rPr>
        <w:t>публикации Правил и открытой продаж</w:t>
      </w:r>
      <w:r w:rsidR="00E113F3" w:rsidRPr="00B013B3">
        <w:rPr>
          <w:lang w:val="ru-RU"/>
        </w:rPr>
        <w:t>е</w:t>
      </w:r>
      <w:r w:rsidRPr="00B013B3">
        <w:rPr>
          <w:lang w:val="ru-RU"/>
        </w:rPr>
        <w:t xml:space="preserve"> их копий;</w:t>
      </w:r>
    </w:p>
    <w:p w:rsidR="00324C6E" w:rsidRPr="00B013B3" w:rsidRDefault="00324C6E" w:rsidP="005705E9">
      <w:pPr>
        <w:pStyle w:val="afff"/>
        <w:numPr>
          <w:ilvl w:val="0"/>
          <w:numId w:val="120"/>
        </w:numPr>
        <w:ind w:left="567" w:hanging="283"/>
        <w:rPr>
          <w:lang w:val="ru-RU"/>
        </w:rPr>
      </w:pPr>
      <w:r w:rsidRPr="00B013B3">
        <w:rPr>
          <w:lang w:val="ru-RU"/>
        </w:rPr>
        <w:t xml:space="preserve">помещения Правил в сети </w:t>
      </w:r>
      <w:r w:rsidR="00A56CB4" w:rsidRPr="00B013B3">
        <w:rPr>
          <w:lang w:val="ru-RU"/>
        </w:rPr>
        <w:t>«</w:t>
      </w:r>
      <w:r w:rsidRPr="00B013B3">
        <w:rPr>
          <w:lang w:val="ru-RU"/>
        </w:rPr>
        <w:t xml:space="preserve"> Интернет</w:t>
      </w:r>
      <w:r w:rsidR="00A56CB4" w:rsidRPr="00B013B3">
        <w:rPr>
          <w:lang w:val="ru-RU"/>
        </w:rPr>
        <w:t>»</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создания условий для ознакомления с настоящими Правилами в полном комплекте</w:t>
      </w:r>
      <w:r w:rsidR="003949D6" w:rsidRPr="00B013B3">
        <w:rPr>
          <w:lang w:val="ru-RU"/>
        </w:rPr>
        <w:t>,</w:t>
      </w:r>
      <w:r w:rsidRPr="00B013B3">
        <w:rPr>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B013B3">
        <w:rPr>
          <w:lang w:val="ru-RU"/>
        </w:rPr>
        <w:t xml:space="preserve"> </w:t>
      </w:r>
      <w:r w:rsidR="00185EF0"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E86520" w:rsidRPr="00B013B3">
        <w:rPr>
          <w:lang w:val="ru-RU"/>
        </w:rPr>
        <w:t xml:space="preserve"> сельсовет</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предоставления орган</w:t>
      </w:r>
      <w:r w:rsidR="00E113F3" w:rsidRPr="00B013B3">
        <w:rPr>
          <w:lang w:val="ru-RU"/>
        </w:rPr>
        <w:t>а</w:t>
      </w:r>
      <w:r w:rsidRPr="00B013B3">
        <w:rPr>
          <w:lang w:val="ru-RU"/>
        </w:rPr>
        <w:t>м, уполномоченн</w:t>
      </w:r>
      <w:r w:rsidR="00E113F3" w:rsidRPr="00B013B3">
        <w:rPr>
          <w:lang w:val="ru-RU"/>
        </w:rPr>
        <w:t>ы</w:t>
      </w:r>
      <w:r w:rsidRPr="00B013B3">
        <w:rPr>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B013B3">
        <w:rPr>
          <w:lang w:val="ru-RU"/>
        </w:rPr>
        <w:t>рталам, микрорайонам).</w:t>
      </w:r>
    </w:p>
    <w:p w:rsidR="00324C6E" w:rsidRPr="00B013B3" w:rsidRDefault="00324C6E" w:rsidP="005705E9">
      <w:pPr>
        <w:pStyle w:val="afff"/>
        <w:rPr>
          <w:lang w:val="ru-RU"/>
        </w:rPr>
      </w:pPr>
      <w:r w:rsidRPr="00B013B3">
        <w:rPr>
          <w:lang w:val="ru-RU"/>
        </w:rPr>
        <w:t>Стоимость указанных</w:t>
      </w:r>
      <w:r w:rsidR="00776B4F" w:rsidRPr="00B013B3">
        <w:rPr>
          <w:lang w:val="ru-RU"/>
        </w:rPr>
        <w:t xml:space="preserve"> </w:t>
      </w:r>
      <w:r w:rsidRPr="00B013B3">
        <w:rPr>
          <w:lang w:val="ru-RU"/>
        </w:rPr>
        <w:t>услуг не может превышать стоимость затрат на изготовление копий соответствующих материалов.</w:t>
      </w:r>
    </w:p>
    <w:p w:rsidR="00324C6E" w:rsidRPr="00B013B3" w:rsidRDefault="00324C6E" w:rsidP="005705E9">
      <w:pPr>
        <w:pStyle w:val="afff"/>
        <w:rPr>
          <w:lang w:val="ru-RU"/>
        </w:rPr>
      </w:pPr>
      <w:r w:rsidRPr="00B013B3">
        <w:rPr>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B013B3" w:rsidRDefault="00324C6E" w:rsidP="00145FBC">
      <w:pPr>
        <w:pStyle w:val="2"/>
        <w:rPr>
          <w:lang w:val="ru-RU" w:eastAsia="ar-SA"/>
        </w:rPr>
      </w:pPr>
      <w:bookmarkStart w:id="27" w:name="_Toc196878884"/>
      <w:bookmarkStart w:id="28" w:name="_Toc312188779"/>
      <w:r w:rsidRPr="00B013B3">
        <w:rPr>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7"/>
      <w:bookmarkEnd w:id="28"/>
    </w:p>
    <w:p w:rsidR="00324C6E" w:rsidRPr="00B013B3" w:rsidRDefault="00324C6E" w:rsidP="00145FBC">
      <w:pPr>
        <w:pStyle w:val="3"/>
        <w:rPr>
          <w:lang w:val="ru-RU" w:eastAsia="ar-SA"/>
        </w:rPr>
      </w:pPr>
      <w:bookmarkStart w:id="29" w:name="_Toc196878885"/>
      <w:bookmarkStart w:id="30" w:name="_Toc312188780"/>
      <w:r w:rsidRPr="00B013B3">
        <w:rPr>
          <w:lang w:val="ru-RU" w:eastAsia="ar-SA"/>
        </w:rPr>
        <w:t>Статья 2.1. Полномочия органов местного самоуправления в области градостроительных отношений</w:t>
      </w:r>
      <w:bookmarkEnd w:id="29"/>
      <w:bookmarkEnd w:id="30"/>
    </w:p>
    <w:p w:rsidR="00324C6E" w:rsidRPr="00B013B3" w:rsidRDefault="00324C6E" w:rsidP="005705E9">
      <w:pPr>
        <w:pStyle w:val="afff"/>
        <w:rPr>
          <w:lang w:val="ru-RU"/>
        </w:rPr>
      </w:pPr>
      <w:r w:rsidRPr="00B013B3">
        <w:rPr>
          <w:lang w:val="ru-RU"/>
        </w:rPr>
        <w:t>2.1.1. Структуру органов местного самоуправления</w:t>
      </w:r>
      <w:r w:rsidR="0021460F" w:rsidRPr="00B013B3">
        <w:rPr>
          <w:lang w:val="ru-RU"/>
        </w:rPr>
        <w:t xml:space="preserve"> </w:t>
      </w:r>
      <w:r w:rsidR="00CE105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согласно Уставу</w:t>
      </w:r>
      <w:r w:rsidR="00E82CC2"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составляют:</w:t>
      </w:r>
    </w:p>
    <w:p w:rsidR="00324C6E" w:rsidRPr="00B013B3" w:rsidRDefault="00324C6E" w:rsidP="005705E9">
      <w:pPr>
        <w:pStyle w:val="afff"/>
        <w:numPr>
          <w:ilvl w:val="0"/>
          <w:numId w:val="120"/>
        </w:numPr>
        <w:ind w:left="567" w:hanging="283"/>
        <w:rPr>
          <w:lang w:val="ru-RU"/>
        </w:rPr>
      </w:pPr>
      <w:r w:rsidRPr="00B013B3">
        <w:rPr>
          <w:lang w:val="ru-RU"/>
        </w:rPr>
        <w:t xml:space="preserve">представительный орган – </w:t>
      </w:r>
      <w:r w:rsidR="00E972EC" w:rsidRPr="00B013B3">
        <w:rPr>
          <w:lang w:val="ru-RU"/>
        </w:rPr>
        <w:t xml:space="preserve">совет </w:t>
      </w:r>
      <w:r w:rsidR="00155A28" w:rsidRPr="00B013B3">
        <w:rPr>
          <w:lang w:val="ru-RU"/>
        </w:rPr>
        <w:t xml:space="preserve">народных </w:t>
      </w:r>
      <w:r w:rsidR="00E972EC" w:rsidRPr="00B013B3">
        <w:rPr>
          <w:lang w:val="ru-RU"/>
        </w:rPr>
        <w:t xml:space="preserve">депутатов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FA5E89" w:rsidRPr="00B013B3">
        <w:rPr>
          <w:lang w:val="ru-RU"/>
        </w:rPr>
        <w:t>Оренбургской области</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глава</w:t>
      </w:r>
      <w:r w:rsidR="00C86EF4" w:rsidRPr="00B013B3">
        <w:rPr>
          <w:lang w:val="ru-RU"/>
        </w:rPr>
        <w:t xml:space="preserve"> </w:t>
      </w:r>
      <w:r w:rsidR="00CE105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E86520" w:rsidRPr="00B013B3">
        <w:rPr>
          <w:lang w:val="ru-RU"/>
        </w:rPr>
        <w:t xml:space="preserve"> сельсовет</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 xml:space="preserve">исполнительно-распорядительный орган – </w:t>
      </w:r>
      <w:r w:rsidR="008C68D7" w:rsidRPr="00B013B3">
        <w:rPr>
          <w:lang w:val="ru-RU"/>
        </w:rPr>
        <w:t>А</w:t>
      </w:r>
      <w:r w:rsidRPr="00B013B3">
        <w:rPr>
          <w:lang w:val="ru-RU"/>
        </w:rPr>
        <w:t>дминистрация</w:t>
      </w:r>
      <w:r w:rsidR="00776B4F" w:rsidRPr="00B013B3">
        <w:rPr>
          <w:lang w:val="ru-RU"/>
        </w:rPr>
        <w:t xml:space="preserve"> </w:t>
      </w:r>
      <w:r w:rsidR="00CE105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E86520" w:rsidRPr="00B013B3">
        <w:rPr>
          <w:lang w:val="ru-RU"/>
        </w:rPr>
        <w:t xml:space="preserve"> сельсовет</w:t>
      </w:r>
      <w:r w:rsidRPr="00B013B3">
        <w:rPr>
          <w:lang w:val="ru-RU"/>
        </w:rPr>
        <w:t>;</w:t>
      </w:r>
    </w:p>
    <w:p w:rsidR="00324C6E" w:rsidRPr="00B013B3" w:rsidRDefault="00324C6E" w:rsidP="005705E9">
      <w:pPr>
        <w:pStyle w:val="afff"/>
        <w:numPr>
          <w:ilvl w:val="0"/>
          <w:numId w:val="120"/>
        </w:numPr>
        <w:ind w:left="567" w:hanging="283"/>
        <w:rPr>
          <w:lang w:val="ru-RU"/>
        </w:rPr>
      </w:pPr>
      <w:r w:rsidRPr="00B013B3">
        <w:rPr>
          <w:lang w:val="ru-RU"/>
        </w:rPr>
        <w:t>контрольный орган – ревизионная комиссия</w:t>
      </w:r>
      <w:r w:rsidR="008C68D7" w:rsidRPr="00B013B3">
        <w:rPr>
          <w:lang w:val="ru-RU"/>
        </w:rPr>
        <w:t xml:space="preserve"> </w:t>
      </w:r>
      <w:r w:rsidR="00CE105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p>
    <w:p w:rsidR="00324C6E" w:rsidRPr="00B013B3" w:rsidRDefault="00324C6E" w:rsidP="005705E9">
      <w:pPr>
        <w:pStyle w:val="afff"/>
        <w:numPr>
          <w:ilvl w:val="0"/>
          <w:numId w:val="120"/>
        </w:numPr>
        <w:ind w:left="567" w:hanging="283"/>
        <w:rPr>
          <w:lang w:val="ru-RU"/>
        </w:rPr>
      </w:pPr>
      <w:r w:rsidRPr="00B013B3">
        <w:rPr>
          <w:lang w:val="ru-RU"/>
        </w:rPr>
        <w:t>избирательная комиссия</w:t>
      </w:r>
      <w:r w:rsidR="000F75EC"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w:t>
      </w:r>
      <w:r w:rsidR="00E86520" w:rsidRPr="00B013B3">
        <w:rPr>
          <w:lang w:val="ru-RU"/>
        </w:rPr>
        <w:t xml:space="preserve">ельсовет </w:t>
      </w:r>
      <w:proofErr w:type="spellStart"/>
      <w:r w:rsidR="00EA34C3" w:rsidRPr="00B013B3">
        <w:rPr>
          <w:lang w:val="ru-RU"/>
        </w:rPr>
        <w:t>Грачевского</w:t>
      </w:r>
      <w:proofErr w:type="spellEnd"/>
      <w:r w:rsidR="00EA34C3" w:rsidRPr="00B013B3">
        <w:rPr>
          <w:lang w:val="ru-RU"/>
        </w:rPr>
        <w:t xml:space="preserve"> </w:t>
      </w:r>
      <w:r w:rsidR="00E86520" w:rsidRPr="00B013B3">
        <w:rPr>
          <w:lang w:val="ru-RU"/>
        </w:rPr>
        <w:t xml:space="preserve"> района</w:t>
      </w:r>
      <w:r w:rsidRPr="00B013B3">
        <w:rPr>
          <w:lang w:val="ru-RU"/>
        </w:rPr>
        <w:t>.</w:t>
      </w:r>
    </w:p>
    <w:p w:rsidR="0079562C" w:rsidRPr="00B013B3" w:rsidRDefault="00324C6E" w:rsidP="005705E9">
      <w:pPr>
        <w:pStyle w:val="afff"/>
        <w:rPr>
          <w:lang w:val="ru-RU"/>
        </w:rPr>
      </w:pPr>
      <w:r w:rsidRPr="00B013B3">
        <w:rPr>
          <w:lang w:val="ru-RU"/>
        </w:rPr>
        <w:t xml:space="preserve">2.1.2. Регулировать и </w:t>
      </w:r>
      <w:proofErr w:type="gramStart"/>
      <w:r w:rsidRPr="00B013B3">
        <w:rPr>
          <w:lang w:val="ru-RU"/>
        </w:rPr>
        <w:t>контролировать землепользование и застройку уполномочены</w:t>
      </w:r>
      <w:proofErr w:type="gramEnd"/>
      <w:r w:rsidRPr="00B013B3">
        <w:rPr>
          <w:lang w:val="ru-RU"/>
        </w:rPr>
        <w:t xml:space="preserve"> </w:t>
      </w:r>
      <w:r w:rsidR="007A589B" w:rsidRPr="00B013B3">
        <w:rPr>
          <w:lang w:val="ru-RU"/>
        </w:rPr>
        <w:t xml:space="preserve">отдел </w:t>
      </w:r>
      <w:r w:rsidR="009317E2" w:rsidRPr="00B013B3">
        <w:rPr>
          <w:lang w:val="ru-RU"/>
        </w:rPr>
        <w:t>архитектуры и градо</w:t>
      </w:r>
      <w:r w:rsidR="007A589B" w:rsidRPr="00B013B3">
        <w:rPr>
          <w:lang w:val="ru-RU"/>
        </w:rPr>
        <w:t>строительства</w:t>
      </w:r>
      <w:r w:rsidR="009317E2" w:rsidRPr="00B013B3">
        <w:rPr>
          <w:lang w:val="ru-RU"/>
        </w:rPr>
        <w:t>, отдел по управлению муниципальным имуществом Администрации</w:t>
      </w:r>
      <w:r w:rsidR="008C68D7" w:rsidRPr="00B013B3">
        <w:rPr>
          <w:lang w:val="ru-RU"/>
        </w:rPr>
        <w:t xml:space="preserve"> </w:t>
      </w:r>
      <w:proofErr w:type="spellStart"/>
      <w:r w:rsidR="00EA34C3" w:rsidRPr="00B013B3">
        <w:rPr>
          <w:lang w:val="ru-RU"/>
        </w:rPr>
        <w:t>Грачевского</w:t>
      </w:r>
      <w:proofErr w:type="spellEnd"/>
      <w:r w:rsidR="00EA34C3" w:rsidRPr="00B013B3">
        <w:rPr>
          <w:lang w:val="ru-RU"/>
        </w:rPr>
        <w:t xml:space="preserve"> </w:t>
      </w:r>
      <w:r w:rsidR="00FA5E89" w:rsidRPr="00B013B3">
        <w:rPr>
          <w:lang w:val="ru-RU"/>
        </w:rPr>
        <w:t xml:space="preserve"> </w:t>
      </w:r>
      <w:r w:rsidR="00CE1059" w:rsidRPr="00B013B3">
        <w:rPr>
          <w:lang w:val="ru-RU"/>
        </w:rPr>
        <w:t xml:space="preserve"> района</w:t>
      </w:r>
      <w:r w:rsidRPr="00B013B3">
        <w:rPr>
          <w:lang w:val="ru-RU"/>
        </w:rPr>
        <w:t xml:space="preserve">, </w:t>
      </w:r>
      <w:r w:rsidR="0079562C" w:rsidRPr="00B013B3">
        <w:rPr>
          <w:lang w:val="ru-RU"/>
        </w:rPr>
        <w:t>Управлени</w:t>
      </w:r>
      <w:r w:rsidR="00845EA0" w:rsidRPr="00B013B3">
        <w:rPr>
          <w:lang w:val="ru-RU"/>
        </w:rPr>
        <w:t>е</w:t>
      </w:r>
      <w:r w:rsidR="0079562C" w:rsidRPr="00B013B3">
        <w:rPr>
          <w:lang w:val="ru-RU"/>
        </w:rPr>
        <w:t xml:space="preserve"> </w:t>
      </w:r>
      <w:proofErr w:type="spellStart"/>
      <w:r w:rsidR="0079562C" w:rsidRPr="00B013B3">
        <w:rPr>
          <w:lang w:val="ru-RU"/>
        </w:rPr>
        <w:t>Росреестра</w:t>
      </w:r>
      <w:proofErr w:type="spellEnd"/>
      <w:r w:rsidR="0079562C" w:rsidRPr="00B013B3">
        <w:rPr>
          <w:lang w:val="ru-RU"/>
        </w:rPr>
        <w:t xml:space="preserve"> по </w:t>
      </w:r>
      <w:r w:rsidR="00CE1059" w:rsidRPr="00B013B3">
        <w:rPr>
          <w:lang w:val="ru-RU"/>
        </w:rPr>
        <w:t>Оренбургско</w:t>
      </w:r>
      <w:r w:rsidR="00A94F2E" w:rsidRPr="00B013B3">
        <w:rPr>
          <w:lang w:val="ru-RU"/>
        </w:rPr>
        <w:t>й области</w:t>
      </w:r>
      <w:r w:rsidR="00845EA0" w:rsidRPr="00B013B3">
        <w:rPr>
          <w:lang w:val="ru-RU"/>
        </w:rPr>
        <w:t>.</w:t>
      </w:r>
    </w:p>
    <w:p w:rsidR="00324C6E" w:rsidRPr="00B013B3" w:rsidRDefault="00324C6E" w:rsidP="005705E9">
      <w:pPr>
        <w:pStyle w:val="afff"/>
        <w:rPr>
          <w:lang w:val="ru-RU"/>
        </w:rPr>
      </w:pPr>
      <w:r w:rsidRPr="00B013B3">
        <w:rPr>
          <w:lang w:val="ru-RU"/>
        </w:rPr>
        <w:t>2.1.3.</w:t>
      </w:r>
      <w:r w:rsidR="00776B4F" w:rsidRPr="00B013B3">
        <w:rPr>
          <w:lang w:val="ru-RU"/>
        </w:rPr>
        <w:t xml:space="preserve"> </w:t>
      </w:r>
      <w:r w:rsidRPr="00B013B3">
        <w:rPr>
          <w:lang w:val="ru-RU"/>
        </w:rPr>
        <w:t xml:space="preserve">К полномочиям органов местного самоуправления </w:t>
      </w:r>
      <w:r w:rsidR="00E52F66" w:rsidRPr="00B013B3">
        <w:rPr>
          <w:lang w:val="ru-RU"/>
        </w:rPr>
        <w:t xml:space="preserve">муниципального образования </w:t>
      </w:r>
      <w:r w:rsidRPr="00B013B3">
        <w:rPr>
          <w:lang w:val="ru-RU"/>
        </w:rPr>
        <w:t xml:space="preserve">в области градостроительной деятельности относятся: </w:t>
      </w:r>
    </w:p>
    <w:p w:rsidR="0025588A" w:rsidRPr="00B013B3" w:rsidRDefault="0025588A" w:rsidP="0025588A">
      <w:pPr>
        <w:pStyle w:val="afff"/>
        <w:rPr>
          <w:lang w:val="ru-RU"/>
        </w:rPr>
      </w:pPr>
      <w:r w:rsidRPr="00B013B3">
        <w:rPr>
          <w:lang w:val="ru-RU"/>
        </w:rPr>
        <w:t>1) подготовка и утверждение документов территориального планирования сельского поселения;</w:t>
      </w:r>
    </w:p>
    <w:p w:rsidR="0025588A" w:rsidRPr="00B013B3" w:rsidRDefault="0025588A" w:rsidP="0025588A">
      <w:pPr>
        <w:pStyle w:val="afff"/>
        <w:rPr>
          <w:lang w:val="ru-RU"/>
        </w:rPr>
      </w:pPr>
      <w:bookmarkStart w:id="31" w:name="p227"/>
      <w:bookmarkEnd w:id="31"/>
      <w:r w:rsidRPr="00B013B3">
        <w:rPr>
          <w:lang w:val="ru-RU"/>
        </w:rPr>
        <w:t>2) утверждение местных нормативов градостроительного проектирования сельского поселения;</w:t>
      </w:r>
    </w:p>
    <w:p w:rsidR="0025588A" w:rsidRPr="00B013B3" w:rsidRDefault="0025588A" w:rsidP="0025588A">
      <w:pPr>
        <w:pStyle w:val="afff"/>
        <w:rPr>
          <w:lang w:val="ru-RU"/>
        </w:rPr>
      </w:pPr>
      <w:bookmarkStart w:id="32" w:name="p228"/>
      <w:bookmarkEnd w:id="32"/>
      <w:r w:rsidRPr="00B013B3">
        <w:rPr>
          <w:lang w:val="ru-RU"/>
        </w:rPr>
        <w:t>3) утверждение правил землепользования и застройки сельского поселения;</w:t>
      </w:r>
    </w:p>
    <w:p w:rsidR="0025588A" w:rsidRPr="00B013B3" w:rsidRDefault="0025588A" w:rsidP="0025588A">
      <w:pPr>
        <w:pStyle w:val="afff"/>
        <w:rPr>
          <w:lang w:val="ru-RU"/>
        </w:rPr>
      </w:pPr>
      <w:bookmarkStart w:id="33" w:name="p229"/>
      <w:bookmarkEnd w:id="33"/>
      <w:r w:rsidRPr="00B013B3">
        <w:rPr>
          <w:lang w:val="ru-RU"/>
        </w:rPr>
        <w:t xml:space="preserve">4) утверждение подготовленной на основании документов территориального планирования </w:t>
      </w:r>
      <w:r w:rsidR="00E52F66" w:rsidRPr="00B013B3">
        <w:rPr>
          <w:lang w:val="ru-RU"/>
        </w:rPr>
        <w:t xml:space="preserve">муниципального образования </w:t>
      </w:r>
      <w:r w:rsidRPr="00B013B3">
        <w:rPr>
          <w:lang w:val="ru-RU"/>
        </w:rPr>
        <w:t>документации по планировке территории, за исключением случаев, предусмотренных Градостроительным кодексом;</w:t>
      </w:r>
    </w:p>
    <w:p w:rsidR="0025588A" w:rsidRPr="00B013B3" w:rsidRDefault="0025588A" w:rsidP="0025588A">
      <w:pPr>
        <w:pStyle w:val="afff"/>
        <w:rPr>
          <w:lang w:val="ru-RU"/>
        </w:rPr>
      </w:pPr>
      <w:bookmarkStart w:id="34" w:name="p230"/>
      <w:bookmarkEnd w:id="34"/>
      <w:r w:rsidRPr="00B013B3">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B013B3" w:rsidRDefault="0025588A" w:rsidP="0025588A">
      <w:pPr>
        <w:pStyle w:val="afff"/>
        <w:rPr>
          <w:lang w:val="ru-RU"/>
        </w:rPr>
      </w:pPr>
      <w:bookmarkStart w:id="35" w:name="p231"/>
      <w:bookmarkEnd w:id="35"/>
      <w:r w:rsidRPr="00B013B3">
        <w:rPr>
          <w:lang w:val="ru-RU"/>
        </w:rPr>
        <w:t>6) принятие решений о развитии застроенных территорий;</w:t>
      </w:r>
      <w:r w:rsidRPr="00B013B3">
        <w:rPr>
          <w:rStyle w:val="afc"/>
          <w:lang w:val="ru-RU"/>
        </w:rPr>
        <w:footnoteReference w:id="44"/>
      </w:r>
    </w:p>
    <w:p w:rsidR="00324C6E" w:rsidRPr="00B013B3" w:rsidRDefault="00324C6E" w:rsidP="005705E9">
      <w:pPr>
        <w:pStyle w:val="afff"/>
        <w:rPr>
          <w:lang w:val="ru-RU"/>
        </w:rPr>
      </w:pPr>
      <w:r w:rsidRPr="00B013B3">
        <w:rPr>
          <w:lang w:val="ru-RU"/>
        </w:rPr>
        <w:t>7) информирование населения о возможном или предстоящем предоставлении земельных участков для строительства.</w:t>
      </w:r>
      <w:r w:rsidRPr="00B013B3">
        <w:rPr>
          <w:vertAlign w:val="superscript"/>
          <w:lang w:val="ru-RU"/>
        </w:rPr>
        <w:footnoteReference w:id="45"/>
      </w:r>
    </w:p>
    <w:p w:rsidR="00324C6E" w:rsidRPr="00B013B3" w:rsidRDefault="00324C6E" w:rsidP="005705E9">
      <w:pPr>
        <w:pStyle w:val="afff"/>
        <w:rPr>
          <w:lang w:val="ru-RU"/>
        </w:rPr>
      </w:pPr>
      <w:r w:rsidRPr="00B013B3">
        <w:rPr>
          <w:lang w:val="ru-RU"/>
        </w:rPr>
        <w:t xml:space="preserve">Также к вопросам местного значения относится </w:t>
      </w:r>
      <w:r w:rsidR="000B7D02" w:rsidRPr="00B013B3">
        <w:rPr>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000B7D02" w:rsidRPr="00B013B3">
        <w:rPr>
          <w:lang w:val="ru-RU"/>
        </w:rPr>
        <w:t>контроля за</w:t>
      </w:r>
      <w:proofErr w:type="gramEnd"/>
      <w:r w:rsidR="000B7D02" w:rsidRPr="00B013B3">
        <w:rPr>
          <w:lang w:val="ru-RU"/>
        </w:rPr>
        <w:t xml:space="preserve"> использованием земель поселения;</w:t>
      </w:r>
      <w:r w:rsidRPr="00B013B3">
        <w:rPr>
          <w:vertAlign w:val="superscript"/>
          <w:lang w:val="ru-RU"/>
        </w:rPr>
        <w:footnoteReference w:id="46"/>
      </w:r>
    </w:p>
    <w:p w:rsidR="00324C6E" w:rsidRPr="00B013B3" w:rsidRDefault="00324C6E" w:rsidP="005705E9">
      <w:pPr>
        <w:pStyle w:val="afff"/>
        <w:rPr>
          <w:bCs/>
          <w:lang w:val="ru-RU"/>
        </w:rPr>
      </w:pPr>
      <w:r w:rsidRPr="00B013B3">
        <w:rPr>
          <w:bCs/>
          <w:lang w:val="ru-RU"/>
        </w:rPr>
        <w:t>2.1.</w:t>
      </w:r>
      <w:r w:rsidR="000B7D02" w:rsidRPr="00B013B3">
        <w:rPr>
          <w:bCs/>
          <w:lang w:val="ru-RU"/>
        </w:rPr>
        <w:t>4</w:t>
      </w:r>
      <w:r w:rsidRPr="00B013B3">
        <w:rPr>
          <w:bCs/>
          <w:lang w:val="ru-RU"/>
        </w:rPr>
        <w:t xml:space="preserve">. </w:t>
      </w:r>
      <w:proofErr w:type="gramStart"/>
      <w:r w:rsidR="008918ED" w:rsidRPr="00B013B3">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B013B3">
        <w:rPr>
          <w:bCs/>
          <w:lang w:val="ru-RU"/>
        </w:rPr>
        <w:t>,</w:t>
      </w:r>
      <w:r w:rsidR="008918ED" w:rsidRPr="00B013B3">
        <w:rPr>
          <w:bCs/>
          <w:lang w:val="ru-RU"/>
        </w:rPr>
        <w:t xml:space="preserve"> относятся соответствующие структурные подразделения Администрации </w:t>
      </w:r>
      <w:proofErr w:type="spellStart"/>
      <w:r w:rsidR="00EA34C3" w:rsidRPr="00B013B3">
        <w:rPr>
          <w:bCs/>
          <w:lang w:val="ru-RU"/>
        </w:rPr>
        <w:t>Грачевского</w:t>
      </w:r>
      <w:proofErr w:type="spellEnd"/>
      <w:r w:rsidR="00EA34C3" w:rsidRPr="00B013B3">
        <w:rPr>
          <w:bCs/>
          <w:lang w:val="ru-RU"/>
        </w:rPr>
        <w:t xml:space="preserve"> </w:t>
      </w:r>
      <w:r w:rsidR="00B833DD" w:rsidRPr="00B013B3">
        <w:rPr>
          <w:bCs/>
          <w:lang w:val="ru-RU"/>
        </w:rPr>
        <w:t xml:space="preserve"> района </w:t>
      </w:r>
      <w:r w:rsidR="008918ED" w:rsidRPr="00B013B3">
        <w:rPr>
          <w:bCs/>
          <w:lang w:val="ru-RU"/>
        </w:rPr>
        <w:t>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324C6E" w:rsidRPr="00B013B3" w:rsidRDefault="00324C6E" w:rsidP="00145FBC">
      <w:pPr>
        <w:pStyle w:val="3"/>
        <w:rPr>
          <w:lang w:val="ru-RU" w:eastAsia="ar-SA"/>
        </w:rPr>
      </w:pPr>
      <w:bookmarkStart w:id="36" w:name="_Toc196878886"/>
      <w:bookmarkStart w:id="37" w:name="_Toc312188781"/>
      <w:r w:rsidRPr="00B013B3">
        <w:rPr>
          <w:lang w:val="ru-RU" w:eastAsia="ar-SA"/>
        </w:rPr>
        <w:lastRenderedPageBreak/>
        <w:t>Статья 2.2. Комиссия</w:t>
      </w:r>
      <w:r w:rsidR="00776B4F" w:rsidRPr="00B013B3">
        <w:rPr>
          <w:lang w:val="ru-RU" w:eastAsia="ar-SA"/>
        </w:rPr>
        <w:t xml:space="preserve"> </w:t>
      </w:r>
      <w:r w:rsidRPr="00B013B3">
        <w:rPr>
          <w:lang w:val="ru-RU" w:eastAsia="ar-SA"/>
        </w:rPr>
        <w:t>по</w:t>
      </w:r>
      <w:r w:rsidR="00776B4F" w:rsidRPr="00B013B3">
        <w:rPr>
          <w:lang w:val="ru-RU" w:eastAsia="ar-SA"/>
        </w:rPr>
        <w:t xml:space="preserve"> </w:t>
      </w:r>
      <w:r w:rsidRPr="00B013B3">
        <w:rPr>
          <w:lang w:val="ru-RU" w:eastAsia="ar-SA"/>
        </w:rPr>
        <w:t>землепользованию и застройке</w:t>
      </w:r>
      <w:bookmarkEnd w:id="36"/>
      <w:bookmarkEnd w:id="37"/>
    </w:p>
    <w:p w:rsidR="00324C6E" w:rsidRPr="00B013B3" w:rsidRDefault="00324C6E" w:rsidP="005705E9">
      <w:pPr>
        <w:pStyle w:val="afff"/>
        <w:rPr>
          <w:lang w:val="ru-RU"/>
        </w:rPr>
      </w:pPr>
      <w:r w:rsidRPr="00B013B3">
        <w:rPr>
          <w:lang w:val="ru-RU"/>
        </w:rPr>
        <w:t>2.2.1.Одновременно с принятием решения</w:t>
      </w:r>
      <w:r w:rsidR="00776B4F" w:rsidRPr="00B013B3">
        <w:rPr>
          <w:lang w:val="ru-RU"/>
        </w:rPr>
        <w:t xml:space="preserve"> </w:t>
      </w:r>
      <w:r w:rsidRPr="00B013B3">
        <w:rPr>
          <w:lang w:val="ru-RU"/>
        </w:rPr>
        <w:t xml:space="preserve">о подготовке проекта правил землепользования и застройки </w:t>
      </w:r>
      <w:r w:rsidR="00CB25FB" w:rsidRPr="00B013B3">
        <w:rPr>
          <w:lang w:val="ru-RU"/>
        </w:rPr>
        <w:t>Г</w:t>
      </w:r>
      <w:r w:rsidRPr="00B013B3">
        <w:rPr>
          <w:lang w:val="ru-RU"/>
        </w:rPr>
        <w:t>лавой</w:t>
      </w:r>
      <w:r w:rsidR="00C86EF4"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утверждаются состав и </w:t>
      </w:r>
      <w:r w:rsidRPr="00B013B3">
        <w:rPr>
          <w:bCs/>
          <w:lang w:val="ru-RU"/>
        </w:rPr>
        <w:t>порядок</w:t>
      </w:r>
      <w:r w:rsidRPr="00B013B3">
        <w:rPr>
          <w:lang w:val="ru-RU"/>
        </w:rPr>
        <w:t xml:space="preserve"> деятельности комиссии по подготовке проекта и реализации правил землепользования и застройки (далее</w:t>
      </w:r>
      <w:r w:rsidR="00776B4F" w:rsidRPr="00B013B3">
        <w:rPr>
          <w:lang w:val="ru-RU"/>
        </w:rPr>
        <w:t xml:space="preserve"> – </w:t>
      </w:r>
      <w:r w:rsidRPr="00B013B3">
        <w:rPr>
          <w:lang w:val="ru-RU"/>
        </w:rPr>
        <w:t>Комиссия).</w:t>
      </w:r>
      <w:r w:rsidRPr="00B013B3">
        <w:rPr>
          <w:vertAlign w:val="superscript"/>
          <w:lang w:val="ru-RU"/>
        </w:rPr>
        <w:footnoteReference w:id="47"/>
      </w:r>
    </w:p>
    <w:p w:rsidR="00324C6E" w:rsidRPr="00B013B3" w:rsidRDefault="00324C6E" w:rsidP="005705E9">
      <w:pPr>
        <w:pStyle w:val="afff"/>
        <w:rPr>
          <w:lang w:val="ru-RU"/>
        </w:rPr>
      </w:pPr>
      <w:r w:rsidRPr="00B013B3">
        <w:rPr>
          <w:lang w:val="ru-RU"/>
        </w:rPr>
        <w:t>Орган местного самоуправления</w:t>
      </w:r>
      <w:r w:rsidR="00776B4F" w:rsidRPr="00B013B3">
        <w:rPr>
          <w:lang w:val="ru-RU"/>
        </w:rPr>
        <w:t xml:space="preserve"> </w:t>
      </w:r>
      <w:r w:rsidRPr="00B013B3">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B013B3">
        <w:rPr>
          <w:lang w:val="ru-RU"/>
        </w:rPr>
        <w:t xml:space="preserve"> </w:t>
      </w:r>
      <w:r w:rsidR="00CE105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w:t>
      </w:r>
      <w:r w:rsidRPr="00B013B3">
        <w:rPr>
          <w:vertAlign w:val="superscript"/>
          <w:lang w:val="ru-RU"/>
        </w:rPr>
        <w:footnoteReference w:id="48"/>
      </w:r>
    </w:p>
    <w:p w:rsidR="00324C6E" w:rsidRPr="00B013B3" w:rsidRDefault="00324C6E" w:rsidP="005705E9">
      <w:pPr>
        <w:pStyle w:val="afff"/>
        <w:rPr>
          <w:lang w:val="ru-RU"/>
        </w:rPr>
      </w:pPr>
      <w:r w:rsidRPr="00B013B3">
        <w:rPr>
          <w:lang w:val="ru-RU"/>
        </w:rPr>
        <w:t>Комиссия</w:t>
      </w:r>
      <w:r w:rsidR="00776B4F" w:rsidRPr="00B013B3">
        <w:rPr>
          <w:lang w:val="ru-RU"/>
        </w:rPr>
        <w:t xml:space="preserve"> </w:t>
      </w:r>
      <w:r w:rsidRPr="00B013B3">
        <w:rPr>
          <w:lang w:val="ru-RU"/>
        </w:rPr>
        <w:t xml:space="preserve">является постоянно действующим консультативным органом при </w:t>
      </w:r>
      <w:r w:rsidR="00CB25FB" w:rsidRPr="00B013B3">
        <w:rPr>
          <w:lang w:val="ru-RU"/>
        </w:rPr>
        <w:t>Г</w:t>
      </w:r>
      <w:r w:rsidRPr="00B013B3">
        <w:rPr>
          <w:lang w:val="ru-RU"/>
        </w:rPr>
        <w:t xml:space="preserve">лаве </w:t>
      </w:r>
      <w:r w:rsidR="0034394C" w:rsidRPr="00B013B3">
        <w:rPr>
          <w:lang w:val="ru-RU"/>
        </w:rPr>
        <w:t xml:space="preserve">Администрации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и формируется для обеспечения реализации настоящих Правил. </w:t>
      </w:r>
    </w:p>
    <w:p w:rsidR="00324C6E" w:rsidRPr="00B013B3" w:rsidRDefault="00324C6E" w:rsidP="005705E9">
      <w:pPr>
        <w:pStyle w:val="afff"/>
        <w:rPr>
          <w:lang w:val="ru-RU"/>
        </w:rPr>
      </w:pPr>
      <w:r w:rsidRPr="00B013B3">
        <w:rPr>
          <w:lang w:val="ru-RU"/>
        </w:rPr>
        <w:t>Комиссия:</w:t>
      </w:r>
    </w:p>
    <w:p w:rsidR="00324C6E" w:rsidRPr="00B013B3" w:rsidRDefault="00324C6E" w:rsidP="005705E9">
      <w:pPr>
        <w:pStyle w:val="afff"/>
        <w:numPr>
          <w:ilvl w:val="0"/>
          <w:numId w:val="120"/>
        </w:numPr>
        <w:ind w:left="567" w:hanging="283"/>
        <w:rPr>
          <w:lang w:val="ru-RU"/>
        </w:rPr>
      </w:pPr>
      <w:r w:rsidRPr="00B013B3">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B013B3" w:rsidRDefault="00324C6E" w:rsidP="005705E9">
      <w:pPr>
        <w:pStyle w:val="afff"/>
        <w:numPr>
          <w:ilvl w:val="0"/>
          <w:numId w:val="120"/>
        </w:numPr>
        <w:ind w:left="567" w:hanging="283"/>
        <w:rPr>
          <w:lang w:val="ru-RU"/>
        </w:rPr>
      </w:pPr>
      <w:r w:rsidRPr="00B013B3">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B013B3">
        <w:rPr>
          <w:lang w:val="ru-RU"/>
        </w:rPr>
        <w:t xml:space="preserve"> </w:t>
      </w:r>
      <w:r w:rsidRPr="00B013B3">
        <w:rPr>
          <w:lang w:val="ru-RU"/>
        </w:rPr>
        <w:t>6.2 настоящих Правил;</w:t>
      </w:r>
    </w:p>
    <w:p w:rsidR="00324C6E" w:rsidRPr="00B013B3" w:rsidRDefault="00324C6E" w:rsidP="005705E9">
      <w:pPr>
        <w:pStyle w:val="afff"/>
        <w:numPr>
          <w:ilvl w:val="0"/>
          <w:numId w:val="120"/>
        </w:numPr>
        <w:ind w:left="567" w:hanging="283"/>
        <w:rPr>
          <w:lang w:val="ru-RU"/>
        </w:rPr>
      </w:pPr>
      <w:r w:rsidRPr="00B013B3">
        <w:rPr>
          <w:lang w:val="ru-RU"/>
        </w:rPr>
        <w:t>проводит публичные слушания</w:t>
      </w:r>
      <w:r w:rsidR="00776B4F" w:rsidRPr="00B013B3">
        <w:rPr>
          <w:lang w:val="ru-RU"/>
        </w:rPr>
        <w:t xml:space="preserve"> </w:t>
      </w:r>
      <w:r w:rsidRPr="00B013B3">
        <w:rPr>
          <w:lang w:val="ru-RU"/>
        </w:rPr>
        <w:t xml:space="preserve">в порядке, определяемом уставом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и нормативными правовыми актами местного уровня;</w:t>
      </w:r>
    </w:p>
    <w:p w:rsidR="00324C6E" w:rsidRPr="00B013B3" w:rsidRDefault="005705E9" w:rsidP="005705E9">
      <w:pPr>
        <w:pStyle w:val="afff"/>
        <w:numPr>
          <w:ilvl w:val="0"/>
          <w:numId w:val="120"/>
        </w:numPr>
        <w:ind w:left="567" w:hanging="283"/>
        <w:rPr>
          <w:lang w:val="ru-RU"/>
        </w:rPr>
      </w:pPr>
      <w:r w:rsidRPr="00B013B3">
        <w:rPr>
          <w:lang w:val="ru-RU"/>
        </w:rPr>
        <w:t>п</w:t>
      </w:r>
      <w:r w:rsidR="00324C6E" w:rsidRPr="00B013B3">
        <w:rPr>
          <w:lang w:val="ru-RU"/>
        </w:rPr>
        <w:t xml:space="preserve">одготавливает </w:t>
      </w:r>
      <w:r w:rsidR="008C7B2B" w:rsidRPr="00B013B3">
        <w:rPr>
          <w:lang w:val="ru-RU"/>
        </w:rPr>
        <w:t>Г</w:t>
      </w:r>
      <w:r w:rsidR="00324C6E" w:rsidRPr="00B013B3">
        <w:rPr>
          <w:lang w:val="ru-RU"/>
        </w:rPr>
        <w:t>лаве</w:t>
      </w:r>
      <w:r w:rsidR="00C86EF4"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324C6E" w:rsidRPr="00B013B3">
        <w:rPr>
          <w:lang w:val="ru-RU"/>
        </w:rPr>
        <w:t xml:space="preserve">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B013B3">
        <w:rPr>
          <w:lang w:val="ru-RU"/>
        </w:rPr>
        <w:t>А</w:t>
      </w:r>
      <w:r w:rsidR="00324C6E" w:rsidRPr="00B013B3">
        <w:rPr>
          <w:lang w:val="ru-RU"/>
        </w:rPr>
        <w:t>дминистрации</w:t>
      </w:r>
      <w:r w:rsidR="007E75E8" w:rsidRPr="00B013B3">
        <w:rPr>
          <w:lang w:val="ru-RU"/>
        </w:rPr>
        <w:t xml:space="preserve"> </w:t>
      </w:r>
      <w:r w:rsidR="00FA5E8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FA5E89" w:rsidRPr="00B013B3">
        <w:rPr>
          <w:lang w:val="ru-RU"/>
        </w:rPr>
        <w:t xml:space="preserve"> сельсовет</w:t>
      </w:r>
      <w:r w:rsidR="00324C6E" w:rsidRPr="00B013B3">
        <w:rPr>
          <w:lang w:val="ru-RU"/>
        </w:rPr>
        <w:t>, касающихся вопросов землепользования и застройки;</w:t>
      </w:r>
    </w:p>
    <w:p w:rsidR="00324C6E" w:rsidRPr="00B013B3" w:rsidRDefault="00324C6E" w:rsidP="005705E9">
      <w:pPr>
        <w:pStyle w:val="afff"/>
        <w:numPr>
          <w:ilvl w:val="0"/>
          <w:numId w:val="120"/>
        </w:numPr>
        <w:ind w:left="567" w:hanging="283"/>
        <w:rPr>
          <w:lang w:val="ru-RU"/>
        </w:rPr>
      </w:pPr>
      <w:r w:rsidRPr="00B013B3">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B013B3" w:rsidRDefault="00324C6E" w:rsidP="005705E9">
      <w:pPr>
        <w:pStyle w:val="afff"/>
        <w:rPr>
          <w:lang w:val="ru-RU"/>
        </w:rPr>
      </w:pPr>
      <w:r w:rsidRPr="00B013B3">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B013B3" w:rsidRDefault="00324C6E" w:rsidP="005705E9">
      <w:pPr>
        <w:pStyle w:val="afff"/>
        <w:rPr>
          <w:lang w:val="ru-RU"/>
        </w:rPr>
      </w:pPr>
      <w:r w:rsidRPr="00B013B3">
        <w:rPr>
          <w:lang w:val="ru-RU"/>
        </w:rPr>
        <w:t xml:space="preserve">По должности в состав Комиссии входят руководители структурных подразделений </w:t>
      </w:r>
      <w:r w:rsidR="00041A7B" w:rsidRPr="00B013B3">
        <w:rPr>
          <w:lang w:val="ru-RU"/>
        </w:rPr>
        <w:t>А</w:t>
      </w:r>
      <w:r w:rsidRPr="00B013B3">
        <w:rPr>
          <w:lang w:val="ru-RU"/>
        </w:rPr>
        <w:t>дминистрации</w:t>
      </w:r>
      <w:r w:rsidR="00776B4F" w:rsidRPr="00B013B3">
        <w:rPr>
          <w:lang w:val="ru-RU"/>
        </w:rPr>
        <w:t xml:space="preserve"> </w:t>
      </w:r>
      <w:r w:rsidR="00E00788"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FA5E89" w:rsidRPr="00B013B3">
        <w:rPr>
          <w:lang w:val="ru-RU"/>
        </w:rPr>
        <w:t xml:space="preserve"> сельсовет</w:t>
      </w:r>
      <w:r w:rsidRPr="00B013B3">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B013B3" w:rsidRDefault="00324C6E" w:rsidP="005705E9">
      <w:pPr>
        <w:pStyle w:val="afff"/>
        <w:rPr>
          <w:lang w:val="ru-RU"/>
        </w:rPr>
      </w:pPr>
      <w:r w:rsidRPr="00B013B3">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B013B3" w:rsidRDefault="00324C6E" w:rsidP="00145FBC">
      <w:pPr>
        <w:pStyle w:val="3"/>
        <w:rPr>
          <w:lang w:val="ru-RU" w:eastAsia="ar-SA"/>
        </w:rPr>
      </w:pPr>
      <w:bookmarkStart w:id="38" w:name="_Toc196878887"/>
      <w:bookmarkStart w:id="39" w:name="_Toc312188782"/>
      <w:r w:rsidRPr="00B013B3">
        <w:rPr>
          <w:lang w:val="ru-RU" w:eastAsia="ar-SA"/>
        </w:rPr>
        <w:t>Статья 2.3. Полномочия органов местного самоуправления в сфере обеспечения и применения правил</w:t>
      </w:r>
      <w:r w:rsidR="00776B4F" w:rsidRPr="00B013B3">
        <w:rPr>
          <w:lang w:val="ru-RU" w:eastAsia="ar-SA"/>
        </w:rPr>
        <w:t xml:space="preserve"> </w:t>
      </w:r>
      <w:r w:rsidRPr="00B013B3">
        <w:rPr>
          <w:lang w:val="ru-RU" w:eastAsia="ar-SA"/>
        </w:rPr>
        <w:t>землепользования и застройки</w:t>
      </w:r>
      <w:bookmarkEnd w:id="38"/>
      <w:bookmarkEnd w:id="39"/>
    </w:p>
    <w:p w:rsidR="00324C6E" w:rsidRPr="00B013B3" w:rsidRDefault="00324C6E" w:rsidP="00516BE1">
      <w:pPr>
        <w:pStyle w:val="afff"/>
        <w:rPr>
          <w:lang w:val="ru-RU"/>
        </w:rPr>
      </w:pPr>
      <w:r w:rsidRPr="00B013B3">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B013B3" w:rsidRDefault="00324C6E" w:rsidP="001F3881">
      <w:pPr>
        <w:pStyle w:val="afff"/>
        <w:numPr>
          <w:ilvl w:val="0"/>
          <w:numId w:val="120"/>
        </w:numPr>
        <w:ind w:left="567" w:hanging="283"/>
        <w:rPr>
          <w:lang w:val="ru-RU"/>
        </w:rPr>
      </w:pPr>
      <w:r w:rsidRPr="00B013B3">
        <w:rPr>
          <w:lang w:val="ru-RU"/>
        </w:rPr>
        <w:t xml:space="preserve">по запросу Комиссии </w:t>
      </w:r>
      <w:proofErr w:type="gramStart"/>
      <w:r w:rsidRPr="00B013B3">
        <w:rPr>
          <w:lang w:val="ru-RU"/>
        </w:rPr>
        <w:t>предоставляют заключения</w:t>
      </w:r>
      <w:proofErr w:type="gramEnd"/>
      <w:r w:rsidRPr="00B013B3">
        <w:rPr>
          <w:lang w:val="ru-RU"/>
        </w:rPr>
        <w:t xml:space="preserve"> по вопросам, связанным с проведением публичных слушаний;</w:t>
      </w:r>
    </w:p>
    <w:p w:rsidR="00324C6E" w:rsidRPr="00B013B3" w:rsidRDefault="00324C6E" w:rsidP="001F3881">
      <w:pPr>
        <w:pStyle w:val="afff"/>
        <w:numPr>
          <w:ilvl w:val="0"/>
          <w:numId w:val="120"/>
        </w:numPr>
        <w:ind w:left="567" w:hanging="283"/>
        <w:rPr>
          <w:lang w:val="ru-RU"/>
        </w:rPr>
      </w:pPr>
      <w:r w:rsidRPr="00B013B3">
        <w:rPr>
          <w:lang w:val="ru-RU"/>
        </w:rPr>
        <w:lastRenderedPageBreak/>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24C6E" w:rsidRPr="00B013B3" w:rsidRDefault="00324C6E" w:rsidP="00516BE1">
      <w:pPr>
        <w:pStyle w:val="afff"/>
        <w:rPr>
          <w:lang w:val="ru-RU"/>
        </w:rPr>
      </w:pPr>
      <w:r w:rsidRPr="00B013B3">
        <w:rPr>
          <w:lang w:val="ru-RU"/>
        </w:rPr>
        <w:t xml:space="preserve">2.3.2. По вопросам применения настоящих Правил в обязанности </w:t>
      </w:r>
      <w:proofErr w:type="gramStart"/>
      <w:r w:rsidRPr="00B013B3">
        <w:rPr>
          <w:lang w:val="ru-RU"/>
        </w:rPr>
        <w:t>органа местного самоуправления, уполномоченного в области градостроительной деятельности</w:t>
      </w:r>
      <w:r w:rsidR="00776B4F" w:rsidRPr="00B013B3">
        <w:rPr>
          <w:lang w:val="ru-RU"/>
        </w:rPr>
        <w:t xml:space="preserve"> </w:t>
      </w:r>
      <w:r w:rsidRPr="00B013B3">
        <w:rPr>
          <w:lang w:val="ru-RU"/>
        </w:rPr>
        <w:t>входит</w:t>
      </w:r>
      <w:proofErr w:type="gramEnd"/>
      <w:r w:rsidRPr="00B013B3">
        <w:rPr>
          <w:lang w:val="ru-RU"/>
        </w:rPr>
        <w:t>:</w:t>
      </w:r>
    </w:p>
    <w:p w:rsidR="00324C6E" w:rsidRPr="00B013B3" w:rsidRDefault="007E75E8" w:rsidP="001F3881">
      <w:pPr>
        <w:pStyle w:val="afff"/>
        <w:rPr>
          <w:lang w:val="ru-RU"/>
        </w:rPr>
      </w:pPr>
      <w:proofErr w:type="gramStart"/>
      <w:r w:rsidRPr="00B013B3">
        <w:rPr>
          <w:lang w:val="ru-RU"/>
        </w:rPr>
        <w:t xml:space="preserve">1) </w:t>
      </w:r>
      <w:r w:rsidR="00324C6E" w:rsidRPr="00B013B3">
        <w:rPr>
          <w:lang w:val="ru-RU"/>
        </w:rPr>
        <w:t>подготовка</w:t>
      </w:r>
      <w:r w:rsidR="00173CC8" w:rsidRPr="00B013B3">
        <w:rPr>
          <w:lang w:val="ru-RU"/>
        </w:rPr>
        <w:t xml:space="preserve"> </w:t>
      </w:r>
      <w:r w:rsidR="00324C6E" w:rsidRPr="00B013B3">
        <w:rPr>
          <w:lang w:val="ru-RU"/>
        </w:rPr>
        <w:t>для Главы</w:t>
      </w:r>
      <w:r w:rsidR="00C86EF4" w:rsidRPr="00B013B3">
        <w:rPr>
          <w:lang w:val="ru-RU"/>
        </w:rPr>
        <w:t xml:space="preserve"> </w:t>
      </w:r>
      <w:r w:rsidR="00E00788"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FA5E89" w:rsidRPr="00B013B3">
        <w:rPr>
          <w:lang w:val="ru-RU"/>
        </w:rPr>
        <w:t xml:space="preserve"> сельсовет</w:t>
      </w:r>
      <w:r w:rsidR="00173CC8" w:rsidRPr="00B013B3">
        <w:rPr>
          <w:lang w:val="ru-RU"/>
        </w:rPr>
        <w:t xml:space="preserve">, </w:t>
      </w:r>
      <w:r w:rsidR="00FE439F" w:rsidRPr="00B013B3">
        <w:rPr>
          <w:lang w:val="ru-RU"/>
        </w:rPr>
        <w:t xml:space="preserve">Совета </w:t>
      </w:r>
      <w:r w:rsidR="00E279EF" w:rsidRPr="00B013B3">
        <w:rPr>
          <w:lang w:val="ru-RU"/>
        </w:rPr>
        <w:t xml:space="preserve">народных </w:t>
      </w:r>
      <w:r w:rsidR="00FE439F" w:rsidRPr="00B013B3">
        <w:rPr>
          <w:lang w:val="ru-RU"/>
        </w:rPr>
        <w:t xml:space="preserve">депутатов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E00788" w:rsidRPr="00B013B3">
        <w:rPr>
          <w:lang w:val="ru-RU"/>
        </w:rPr>
        <w:t>Оренбургской области</w:t>
      </w:r>
      <w:r w:rsidR="00FE439F" w:rsidRPr="00B013B3">
        <w:rPr>
          <w:lang w:val="ru-RU"/>
        </w:rPr>
        <w:t xml:space="preserve">, </w:t>
      </w:r>
      <w:r w:rsidR="00324C6E" w:rsidRPr="00B013B3">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w:t>
      </w:r>
      <w:proofErr w:type="gramEnd"/>
      <w:r w:rsidR="00324C6E" w:rsidRPr="00B013B3">
        <w:rPr>
          <w:lang w:val="ru-RU"/>
        </w:rPr>
        <w:t xml:space="preserve"> различным территориальным зонам;</w:t>
      </w:r>
    </w:p>
    <w:p w:rsidR="00324C6E" w:rsidRPr="00B013B3" w:rsidRDefault="00324C6E" w:rsidP="001F3881">
      <w:pPr>
        <w:pStyle w:val="afff"/>
        <w:rPr>
          <w:lang w:val="ru-RU"/>
        </w:rPr>
      </w:pPr>
      <w:r w:rsidRPr="00B013B3">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B013B3" w:rsidRDefault="00324C6E" w:rsidP="001F3881">
      <w:pPr>
        <w:pStyle w:val="afff"/>
        <w:rPr>
          <w:lang w:val="ru-RU"/>
        </w:rPr>
      </w:pPr>
      <w:r w:rsidRPr="00B013B3">
        <w:rPr>
          <w:lang w:val="ru-RU"/>
        </w:rPr>
        <w:t>3) согласование документации по планировке территории на соответствие законодательству, настоящим Правилам;</w:t>
      </w:r>
    </w:p>
    <w:p w:rsidR="00324C6E" w:rsidRPr="00B013B3" w:rsidRDefault="00324C6E" w:rsidP="001F3881">
      <w:pPr>
        <w:pStyle w:val="afff"/>
        <w:rPr>
          <w:lang w:val="ru-RU"/>
        </w:rPr>
      </w:pPr>
      <w:r w:rsidRPr="00B013B3">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B013B3" w:rsidRDefault="00324C6E" w:rsidP="001F3881">
      <w:pPr>
        <w:pStyle w:val="afff"/>
        <w:rPr>
          <w:lang w:val="ru-RU"/>
        </w:rPr>
      </w:pPr>
      <w:r w:rsidRPr="00B013B3">
        <w:rPr>
          <w:lang w:val="ru-RU"/>
        </w:rPr>
        <w:t>5) выдача разрешений на строительство, выдача разрешений на ввод объектов в эксплуатацию;</w:t>
      </w:r>
    </w:p>
    <w:p w:rsidR="00324C6E" w:rsidRPr="00B013B3" w:rsidRDefault="00324C6E" w:rsidP="001F3881">
      <w:pPr>
        <w:pStyle w:val="afff"/>
        <w:rPr>
          <w:lang w:val="ru-RU"/>
        </w:rPr>
      </w:pPr>
      <w:r w:rsidRPr="00B013B3">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B013B3" w:rsidRDefault="00324C6E" w:rsidP="001F3881">
      <w:pPr>
        <w:pStyle w:val="afff"/>
        <w:rPr>
          <w:lang w:val="ru-RU"/>
        </w:rPr>
      </w:pPr>
      <w:r w:rsidRPr="00B013B3">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B013B3" w:rsidRDefault="00324C6E" w:rsidP="001F3881">
      <w:pPr>
        <w:pStyle w:val="afff"/>
        <w:rPr>
          <w:lang w:val="ru-RU"/>
        </w:rPr>
      </w:pPr>
      <w:r w:rsidRPr="00B013B3">
        <w:rPr>
          <w:lang w:val="ru-RU"/>
        </w:rPr>
        <w:t>8) ведение карты градостроительного зонирования, внесение в нее утвержденных в установленном порядке изменений;</w:t>
      </w:r>
    </w:p>
    <w:p w:rsidR="00324C6E" w:rsidRPr="00B013B3" w:rsidRDefault="001F3881" w:rsidP="001F3881">
      <w:pPr>
        <w:pStyle w:val="afff"/>
        <w:rPr>
          <w:lang w:val="ru-RU"/>
        </w:rPr>
      </w:pPr>
      <w:r w:rsidRPr="00B013B3">
        <w:rPr>
          <w:lang w:val="ru-RU"/>
        </w:rPr>
        <w:t xml:space="preserve">9) </w:t>
      </w:r>
      <w:r w:rsidR="00324C6E" w:rsidRPr="00B013B3">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B013B3" w:rsidRDefault="001F3881" w:rsidP="001F3881">
      <w:pPr>
        <w:pStyle w:val="afff"/>
        <w:rPr>
          <w:lang w:val="ru-RU"/>
        </w:rPr>
      </w:pPr>
      <w:r w:rsidRPr="00B013B3">
        <w:rPr>
          <w:lang w:val="ru-RU"/>
        </w:rPr>
        <w:t xml:space="preserve">10) </w:t>
      </w:r>
      <w:r w:rsidR="00324C6E" w:rsidRPr="00B013B3">
        <w:rPr>
          <w:lang w:val="ru-RU"/>
        </w:rPr>
        <w:t>другие обязанности, выполняемые в соответствии с законодательством.</w:t>
      </w:r>
    </w:p>
    <w:p w:rsidR="00324C6E" w:rsidRPr="00B013B3" w:rsidRDefault="00324C6E" w:rsidP="00145FBC">
      <w:pPr>
        <w:pStyle w:val="3"/>
        <w:rPr>
          <w:lang w:val="ru-RU" w:eastAsia="ar-SA"/>
        </w:rPr>
      </w:pPr>
      <w:bookmarkStart w:id="40" w:name="_Toc312188783"/>
      <w:r w:rsidRPr="00B013B3">
        <w:rPr>
          <w:lang w:val="ru-RU" w:eastAsia="ar-SA"/>
        </w:rPr>
        <w:t xml:space="preserve">Статья 2.4. Правила застройки как основа для принятия решений </w:t>
      </w:r>
      <w:r w:rsidR="001F3881" w:rsidRPr="00B013B3">
        <w:rPr>
          <w:lang w:val="ru-RU" w:eastAsia="ar-SA"/>
        </w:rPr>
        <w:t>по застройке и землепользованию</w:t>
      </w:r>
      <w:bookmarkEnd w:id="40"/>
    </w:p>
    <w:p w:rsidR="00324C6E" w:rsidRPr="00B013B3" w:rsidRDefault="00324C6E" w:rsidP="001F3881">
      <w:pPr>
        <w:pStyle w:val="afff"/>
        <w:rPr>
          <w:lang w:val="ru-RU"/>
        </w:rPr>
      </w:pPr>
      <w:r w:rsidRPr="00B013B3">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B013B3" w:rsidRDefault="00324C6E" w:rsidP="001F3881">
      <w:pPr>
        <w:pStyle w:val="afff"/>
        <w:rPr>
          <w:lang w:val="ru-RU"/>
        </w:rPr>
      </w:pPr>
      <w:r w:rsidRPr="00B013B3">
        <w:rPr>
          <w:lang w:val="ru-RU"/>
        </w:rPr>
        <w:t xml:space="preserve">2.4.2. Соблюдение установленного настоящими Правилами порядка использования и застройки территории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обеспечивается органами исполнительной власти:</w:t>
      </w:r>
    </w:p>
    <w:p w:rsidR="00324C6E" w:rsidRPr="00B013B3" w:rsidRDefault="00324C6E" w:rsidP="001F3881">
      <w:pPr>
        <w:pStyle w:val="afff"/>
        <w:numPr>
          <w:ilvl w:val="0"/>
          <w:numId w:val="120"/>
        </w:numPr>
        <w:ind w:left="567" w:hanging="283"/>
        <w:rPr>
          <w:lang w:val="ru-RU"/>
        </w:rPr>
      </w:pPr>
      <w:r w:rsidRPr="00B013B3">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B013B3" w:rsidRDefault="00324C6E" w:rsidP="001F3881">
      <w:pPr>
        <w:pStyle w:val="afff"/>
        <w:numPr>
          <w:ilvl w:val="0"/>
          <w:numId w:val="120"/>
        </w:numPr>
        <w:ind w:left="567" w:hanging="283"/>
        <w:rPr>
          <w:lang w:val="ru-RU"/>
        </w:rPr>
      </w:pPr>
      <w:r w:rsidRPr="00B013B3">
        <w:rPr>
          <w:lang w:val="ru-RU"/>
        </w:rPr>
        <w:t>при выдаче разрешений на строительство;</w:t>
      </w:r>
    </w:p>
    <w:p w:rsidR="00324C6E" w:rsidRPr="00B013B3" w:rsidRDefault="00324C6E" w:rsidP="001F3881">
      <w:pPr>
        <w:pStyle w:val="afff"/>
        <w:numPr>
          <w:ilvl w:val="0"/>
          <w:numId w:val="120"/>
        </w:numPr>
        <w:ind w:left="567" w:hanging="283"/>
        <w:rPr>
          <w:lang w:val="ru-RU"/>
        </w:rPr>
      </w:pPr>
      <w:r w:rsidRPr="00B013B3">
        <w:rPr>
          <w:lang w:val="ru-RU"/>
        </w:rPr>
        <w:t>при выдаче разрешений на ввод объектов в эксплуатацию;</w:t>
      </w:r>
    </w:p>
    <w:p w:rsidR="00324C6E" w:rsidRPr="00B013B3" w:rsidRDefault="00324C6E" w:rsidP="001F3881">
      <w:pPr>
        <w:pStyle w:val="afff"/>
        <w:numPr>
          <w:ilvl w:val="0"/>
          <w:numId w:val="120"/>
        </w:numPr>
        <w:ind w:left="567" w:hanging="283"/>
        <w:rPr>
          <w:lang w:val="ru-RU"/>
        </w:rPr>
      </w:pPr>
      <w:r w:rsidRPr="00B013B3">
        <w:rPr>
          <w:lang w:val="ru-RU"/>
        </w:rPr>
        <w:t>при контроле объектов градостроительной деятельности в процессе их использования;</w:t>
      </w:r>
    </w:p>
    <w:p w:rsidR="00324C6E" w:rsidRPr="00B013B3" w:rsidRDefault="00324C6E" w:rsidP="001F3881">
      <w:pPr>
        <w:pStyle w:val="afff"/>
        <w:numPr>
          <w:ilvl w:val="0"/>
          <w:numId w:val="120"/>
        </w:numPr>
        <w:ind w:left="567" w:hanging="283"/>
        <w:rPr>
          <w:lang w:val="ru-RU"/>
        </w:rPr>
      </w:pPr>
      <w:r w:rsidRPr="00B013B3">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B013B3" w:rsidRDefault="00324C6E" w:rsidP="001F3881">
      <w:pPr>
        <w:pStyle w:val="afff"/>
        <w:numPr>
          <w:ilvl w:val="0"/>
          <w:numId w:val="120"/>
        </w:numPr>
        <w:ind w:left="567" w:hanging="283"/>
        <w:rPr>
          <w:lang w:val="ru-RU"/>
        </w:rPr>
      </w:pPr>
      <w:r w:rsidRPr="00B013B3">
        <w:rPr>
          <w:lang w:val="ru-RU"/>
        </w:rPr>
        <w:lastRenderedPageBreak/>
        <w:t>при подготовке и принятии решений о разработке документации по планировке территории;</w:t>
      </w:r>
    </w:p>
    <w:p w:rsidR="00324C6E" w:rsidRPr="00B013B3" w:rsidRDefault="00324C6E" w:rsidP="001F3881">
      <w:pPr>
        <w:pStyle w:val="afff"/>
        <w:numPr>
          <w:ilvl w:val="0"/>
          <w:numId w:val="120"/>
        </w:numPr>
        <w:ind w:left="567" w:hanging="283"/>
        <w:rPr>
          <w:lang w:val="ru-RU"/>
        </w:rPr>
      </w:pPr>
      <w:r w:rsidRPr="00B013B3">
        <w:rPr>
          <w:lang w:val="ru-RU"/>
        </w:rPr>
        <w:t>при согласовании технических заданий на разработку проектов планировки и проектов межевания территорий;</w:t>
      </w:r>
    </w:p>
    <w:p w:rsidR="00324C6E" w:rsidRPr="00B013B3" w:rsidRDefault="00324C6E" w:rsidP="001F3881">
      <w:pPr>
        <w:pStyle w:val="afff"/>
        <w:numPr>
          <w:ilvl w:val="0"/>
          <w:numId w:val="120"/>
        </w:numPr>
        <w:ind w:left="567" w:hanging="283"/>
        <w:rPr>
          <w:lang w:val="ru-RU"/>
        </w:rPr>
      </w:pPr>
      <w:r w:rsidRPr="00B013B3">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B013B3" w:rsidRDefault="00324C6E" w:rsidP="00145FBC">
      <w:pPr>
        <w:pStyle w:val="2"/>
        <w:rPr>
          <w:lang w:val="ru-RU" w:eastAsia="ar-SA"/>
        </w:rPr>
      </w:pPr>
      <w:bookmarkStart w:id="41" w:name="_Toc196878888"/>
      <w:bookmarkStart w:id="42" w:name="_Toc312188784"/>
      <w:r w:rsidRPr="00B013B3">
        <w:rPr>
          <w:lang w:val="ru-RU" w:eastAsia="ar-SA"/>
        </w:rPr>
        <w:t>РАЗДЕЛ 3.</w:t>
      </w:r>
      <w:r w:rsidR="00776B4F" w:rsidRPr="00B013B3">
        <w:rPr>
          <w:lang w:val="ru-RU" w:eastAsia="ar-SA"/>
        </w:rPr>
        <w:t xml:space="preserve"> </w:t>
      </w:r>
      <w:r w:rsidRPr="00B013B3">
        <w:rPr>
          <w:lang w:val="ru-RU" w:eastAsia="ar-SA"/>
        </w:rPr>
        <w:t>ПОЛОЖЕНИЕ О ГРАДОСТРОИТЕЛЬНОЙ ПОДГОТОВКЕ ЗЕМЕЛЬНЫХ УЧАСТКОВ ПОСРЕДСТВОМ ПЛАНИРОВКИ ТЕРРИТОРИИ</w:t>
      </w:r>
      <w:bookmarkEnd w:id="41"/>
      <w:bookmarkEnd w:id="42"/>
    </w:p>
    <w:p w:rsidR="00324C6E" w:rsidRPr="00B013B3" w:rsidRDefault="00324C6E" w:rsidP="00145FBC">
      <w:pPr>
        <w:pStyle w:val="3"/>
        <w:rPr>
          <w:lang w:val="ru-RU" w:eastAsia="ar-SA"/>
        </w:rPr>
      </w:pPr>
      <w:bookmarkStart w:id="43" w:name="_Toc196878889"/>
      <w:bookmarkStart w:id="44" w:name="_Toc312188785"/>
      <w:r w:rsidRPr="00B013B3">
        <w:rPr>
          <w:lang w:val="ru-RU" w:eastAsia="ar-SA"/>
        </w:rPr>
        <w:t>Статья 3.1. Общие положения о планировке территории</w:t>
      </w:r>
      <w:bookmarkEnd w:id="43"/>
      <w:bookmarkEnd w:id="44"/>
    </w:p>
    <w:p w:rsidR="00324C6E" w:rsidRPr="00B013B3" w:rsidRDefault="00324C6E" w:rsidP="001F3881">
      <w:pPr>
        <w:pStyle w:val="afff"/>
        <w:rPr>
          <w:lang w:val="ru-RU"/>
        </w:rPr>
      </w:pPr>
      <w:r w:rsidRPr="00B013B3">
        <w:rPr>
          <w:lang w:val="ru-RU"/>
        </w:rPr>
        <w:t>3.1.1.</w:t>
      </w:r>
      <w:r w:rsidR="00BE49FF" w:rsidRPr="00B013B3">
        <w:rPr>
          <w:lang w:val="ru-RU"/>
        </w:rPr>
        <w:t xml:space="preserve"> </w:t>
      </w:r>
      <w:r w:rsidRPr="00B013B3">
        <w:rPr>
          <w:lang w:val="ru-RU"/>
        </w:rPr>
        <w:t xml:space="preserve">Документом территориального планирования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является</w:t>
      </w:r>
      <w:r w:rsidR="001F3881" w:rsidRPr="00B013B3">
        <w:rPr>
          <w:lang w:val="ru-RU"/>
        </w:rPr>
        <w:t xml:space="preserve"> </w:t>
      </w:r>
      <w:r w:rsidRPr="00B013B3">
        <w:rPr>
          <w:lang w:val="ru-RU"/>
        </w:rPr>
        <w:t>генеральный план.</w:t>
      </w:r>
    </w:p>
    <w:p w:rsidR="00324C6E" w:rsidRPr="00B013B3" w:rsidRDefault="00324C6E" w:rsidP="001F3881">
      <w:pPr>
        <w:pStyle w:val="afff"/>
        <w:rPr>
          <w:lang w:val="ru-RU"/>
        </w:rPr>
      </w:pPr>
      <w:r w:rsidRPr="00B013B3">
        <w:rPr>
          <w:lang w:val="ru-RU"/>
        </w:rPr>
        <w:t>Состав, порядок подготовки и реализации данного документа определяется в соответствии со статьями 23-</w:t>
      </w:r>
      <w:r w:rsidR="00FE439F" w:rsidRPr="00B013B3">
        <w:rPr>
          <w:lang w:val="ru-RU"/>
        </w:rPr>
        <w:t>28</w:t>
      </w:r>
      <w:r w:rsidRPr="00B013B3">
        <w:rPr>
          <w:lang w:val="ru-RU"/>
        </w:rPr>
        <w:t xml:space="preserve"> Градостроительного кодекса РФ, иными</w:t>
      </w:r>
      <w:r w:rsidR="00776B4F" w:rsidRPr="00B013B3">
        <w:rPr>
          <w:lang w:val="ru-RU"/>
        </w:rPr>
        <w:t xml:space="preserve"> </w:t>
      </w:r>
      <w:r w:rsidRPr="00B013B3">
        <w:rPr>
          <w:lang w:val="ru-RU"/>
        </w:rPr>
        <w:t>нормативными правовыми актами субъекта РФ, нормативными актами органов местного самоуправления.</w:t>
      </w:r>
    </w:p>
    <w:p w:rsidR="00324C6E" w:rsidRPr="00B013B3" w:rsidRDefault="00324C6E" w:rsidP="001F3881">
      <w:pPr>
        <w:pStyle w:val="afff"/>
        <w:rPr>
          <w:lang w:val="ru-RU"/>
        </w:rPr>
      </w:pPr>
      <w:r w:rsidRPr="00B013B3">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B013B3" w:rsidRDefault="00324C6E" w:rsidP="001F3881">
      <w:pPr>
        <w:pStyle w:val="afff"/>
        <w:rPr>
          <w:lang w:val="ru-RU"/>
        </w:rPr>
      </w:pPr>
      <w:r w:rsidRPr="00B013B3">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B013B3" w:rsidRDefault="00324C6E" w:rsidP="001F3881">
      <w:pPr>
        <w:pStyle w:val="afff"/>
        <w:numPr>
          <w:ilvl w:val="0"/>
          <w:numId w:val="120"/>
        </w:numPr>
        <w:ind w:left="567" w:hanging="283"/>
        <w:rPr>
          <w:lang w:val="ru-RU"/>
        </w:rPr>
      </w:pPr>
      <w:r w:rsidRPr="00B013B3">
        <w:rPr>
          <w:lang w:val="ru-RU"/>
        </w:rPr>
        <w:t>проектов планировки без проектов межевания в их составе;</w:t>
      </w:r>
    </w:p>
    <w:p w:rsidR="00324C6E" w:rsidRPr="00B013B3" w:rsidRDefault="00324C6E" w:rsidP="001F3881">
      <w:pPr>
        <w:pStyle w:val="afff"/>
        <w:numPr>
          <w:ilvl w:val="0"/>
          <w:numId w:val="120"/>
        </w:numPr>
        <w:ind w:left="567" w:hanging="283"/>
        <w:rPr>
          <w:lang w:val="ru-RU"/>
        </w:rPr>
      </w:pPr>
      <w:r w:rsidRPr="00B013B3">
        <w:rPr>
          <w:lang w:val="ru-RU"/>
        </w:rPr>
        <w:t>проектов планировки с проектами межевания в их составе;</w:t>
      </w:r>
    </w:p>
    <w:p w:rsidR="00324C6E" w:rsidRPr="00B013B3" w:rsidRDefault="00324C6E" w:rsidP="001F3881">
      <w:pPr>
        <w:pStyle w:val="afff"/>
        <w:numPr>
          <w:ilvl w:val="0"/>
          <w:numId w:val="120"/>
        </w:numPr>
        <w:ind w:left="567" w:hanging="283"/>
        <w:rPr>
          <w:lang w:val="ru-RU"/>
        </w:rPr>
      </w:pPr>
      <w:r w:rsidRPr="00B013B3">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B013B3" w:rsidRDefault="00324C6E" w:rsidP="001F3881">
      <w:pPr>
        <w:pStyle w:val="afff"/>
        <w:numPr>
          <w:ilvl w:val="0"/>
          <w:numId w:val="120"/>
        </w:numPr>
        <w:ind w:left="567" w:hanging="283"/>
        <w:rPr>
          <w:lang w:val="ru-RU"/>
        </w:rPr>
      </w:pPr>
      <w:r w:rsidRPr="00B013B3">
        <w:rPr>
          <w:lang w:val="ru-RU"/>
        </w:rPr>
        <w:t>градостроительных планов земельных участков как самостоятельных документов (вне состава проектов межевания).</w:t>
      </w:r>
    </w:p>
    <w:p w:rsidR="00324C6E" w:rsidRPr="00B013B3" w:rsidRDefault="00324C6E" w:rsidP="001F3881">
      <w:pPr>
        <w:pStyle w:val="afff"/>
        <w:rPr>
          <w:lang w:val="ru-RU"/>
        </w:rPr>
      </w:pPr>
      <w:r w:rsidRPr="00B013B3">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B013B3" w:rsidRDefault="00324C6E" w:rsidP="001F3881">
      <w:pPr>
        <w:pStyle w:val="afff"/>
        <w:rPr>
          <w:lang w:val="ru-RU"/>
        </w:rPr>
      </w:pPr>
      <w:r w:rsidRPr="00B013B3">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B013B3" w:rsidRDefault="00324C6E" w:rsidP="001F3881">
      <w:pPr>
        <w:pStyle w:val="afff"/>
        <w:rPr>
          <w:lang w:val="ru-RU"/>
        </w:rPr>
      </w:pPr>
      <w:r w:rsidRPr="00B013B3">
        <w:rPr>
          <w:lang w:val="ru-RU"/>
        </w:rPr>
        <w:t>а) границы планировочных элементов территории (кварталов, микрорайонов);</w:t>
      </w:r>
    </w:p>
    <w:p w:rsidR="00324C6E" w:rsidRPr="00B013B3" w:rsidRDefault="00324C6E" w:rsidP="001F3881">
      <w:pPr>
        <w:pStyle w:val="afff"/>
        <w:rPr>
          <w:lang w:val="ru-RU"/>
        </w:rPr>
      </w:pPr>
      <w:r w:rsidRPr="00B013B3">
        <w:rPr>
          <w:lang w:val="ru-RU"/>
        </w:rPr>
        <w:t>б) границы земельных участков общего пользования и линейных объектов без определения границ иных земельных участков;</w:t>
      </w:r>
    </w:p>
    <w:p w:rsidR="00324C6E" w:rsidRPr="00B013B3" w:rsidRDefault="00324C6E" w:rsidP="001F3881">
      <w:pPr>
        <w:pStyle w:val="afff"/>
        <w:rPr>
          <w:lang w:val="ru-RU"/>
        </w:rPr>
      </w:pPr>
      <w:r w:rsidRPr="00B013B3">
        <w:rPr>
          <w:lang w:val="ru-RU"/>
        </w:rPr>
        <w:t>в) границы зон действия публичных сервитутов для обеспечения проездов, проходов по соответствующей территории;</w:t>
      </w:r>
    </w:p>
    <w:p w:rsidR="00324C6E" w:rsidRPr="00B013B3" w:rsidRDefault="00324C6E" w:rsidP="001F3881">
      <w:pPr>
        <w:pStyle w:val="afff"/>
        <w:rPr>
          <w:lang w:val="ru-RU"/>
        </w:rPr>
      </w:pPr>
      <w:r w:rsidRPr="00B013B3">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B013B3" w:rsidRDefault="00324C6E" w:rsidP="001F3881">
      <w:pPr>
        <w:pStyle w:val="afff"/>
        <w:rPr>
          <w:lang w:val="ru-RU"/>
        </w:rPr>
      </w:pPr>
      <w:r w:rsidRPr="00B013B3">
        <w:rPr>
          <w:lang w:val="ru-RU"/>
        </w:rPr>
        <w:t xml:space="preserve">а) </w:t>
      </w:r>
      <w:r w:rsidR="00FE439F" w:rsidRPr="00B013B3">
        <w:rPr>
          <w:lang w:val="ru-RU"/>
        </w:rPr>
        <w:t xml:space="preserve">определить или изменить </w:t>
      </w:r>
      <w:r w:rsidRPr="00B013B3">
        <w:rPr>
          <w:lang w:val="ru-RU"/>
        </w:rPr>
        <w:t>границы земельных участков, которые не являются земельными участками общего пользования;</w:t>
      </w:r>
    </w:p>
    <w:p w:rsidR="00324C6E" w:rsidRPr="00B013B3" w:rsidRDefault="00324C6E" w:rsidP="001F3881">
      <w:pPr>
        <w:pStyle w:val="afff"/>
        <w:rPr>
          <w:lang w:val="ru-RU"/>
        </w:rPr>
      </w:pPr>
      <w:r w:rsidRPr="00B013B3">
        <w:rPr>
          <w:lang w:val="ru-RU"/>
        </w:rPr>
        <w:t xml:space="preserve">б) </w:t>
      </w:r>
      <w:r w:rsidR="00FE439F" w:rsidRPr="00B013B3">
        <w:rPr>
          <w:lang w:val="ru-RU"/>
        </w:rPr>
        <w:t xml:space="preserve">определить или изменить </w:t>
      </w:r>
      <w:r w:rsidRPr="00B013B3">
        <w:rPr>
          <w:lang w:val="ru-RU"/>
        </w:rPr>
        <w:t>границы зон действия публичных сервитутов;</w:t>
      </w:r>
    </w:p>
    <w:p w:rsidR="00324C6E" w:rsidRPr="00B013B3" w:rsidRDefault="00324C6E" w:rsidP="001F3881">
      <w:pPr>
        <w:pStyle w:val="afff"/>
        <w:rPr>
          <w:lang w:val="ru-RU"/>
        </w:rPr>
      </w:pPr>
      <w:r w:rsidRPr="00B013B3">
        <w:rPr>
          <w:lang w:val="ru-RU"/>
        </w:rPr>
        <w:t xml:space="preserve">в) </w:t>
      </w:r>
      <w:r w:rsidR="00FE439F" w:rsidRPr="00B013B3">
        <w:rPr>
          <w:lang w:val="ru-RU"/>
        </w:rPr>
        <w:t xml:space="preserve">определить или изменить </w:t>
      </w:r>
      <w:r w:rsidRPr="00B013B3">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B013B3" w:rsidRDefault="00324C6E" w:rsidP="001F3881">
      <w:pPr>
        <w:pStyle w:val="afff"/>
        <w:rPr>
          <w:lang w:val="ru-RU"/>
        </w:rPr>
      </w:pPr>
      <w:r w:rsidRPr="00B013B3">
        <w:rPr>
          <w:lang w:val="ru-RU"/>
        </w:rPr>
        <w:t>г) подготовить градостроительные планы вновь образуемых, изменяемых земельных участков;</w:t>
      </w:r>
    </w:p>
    <w:p w:rsidR="00324C6E" w:rsidRPr="00B013B3" w:rsidRDefault="00324C6E" w:rsidP="001F3881">
      <w:pPr>
        <w:pStyle w:val="afff"/>
        <w:rPr>
          <w:lang w:val="ru-RU"/>
        </w:rPr>
      </w:pPr>
      <w:proofErr w:type="gramStart"/>
      <w:r w:rsidRPr="00B013B3">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24C6E" w:rsidRPr="00B013B3" w:rsidRDefault="00324C6E" w:rsidP="001F3881">
      <w:pPr>
        <w:pStyle w:val="afff"/>
        <w:rPr>
          <w:lang w:val="ru-RU"/>
        </w:rPr>
      </w:pPr>
      <w:r w:rsidRPr="00B013B3">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B013B3" w:rsidRDefault="00324C6E" w:rsidP="001F3881">
      <w:pPr>
        <w:pStyle w:val="afff"/>
        <w:rPr>
          <w:lang w:val="ru-RU"/>
        </w:rPr>
      </w:pPr>
      <w:r w:rsidRPr="00B013B3">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B013B3" w:rsidRDefault="00324C6E" w:rsidP="00145FBC">
      <w:pPr>
        <w:pStyle w:val="3"/>
        <w:rPr>
          <w:lang w:val="ru-RU" w:eastAsia="ar-SA"/>
        </w:rPr>
      </w:pPr>
      <w:bookmarkStart w:id="45" w:name="_Toc196878890"/>
      <w:bookmarkStart w:id="46" w:name="_Toc312188786"/>
      <w:r w:rsidRPr="00B013B3">
        <w:rPr>
          <w:lang w:val="ru-RU" w:eastAsia="ar-SA"/>
        </w:rPr>
        <w:t>Статья 3.2. Особенности подготовки документации по планировке территории</w:t>
      </w:r>
      <w:bookmarkEnd w:id="45"/>
      <w:bookmarkEnd w:id="46"/>
    </w:p>
    <w:p w:rsidR="00324C6E" w:rsidRPr="00B013B3" w:rsidRDefault="00324C6E" w:rsidP="001F3881">
      <w:pPr>
        <w:pStyle w:val="afff"/>
        <w:rPr>
          <w:lang w:val="ru-RU"/>
        </w:rPr>
      </w:pPr>
      <w:r w:rsidRPr="00B013B3">
        <w:rPr>
          <w:lang w:val="ru-RU"/>
        </w:rPr>
        <w:t>3.2.1.</w:t>
      </w:r>
      <w:r w:rsidR="00776B4F" w:rsidRPr="00B013B3">
        <w:rPr>
          <w:lang w:val="ru-RU"/>
        </w:rPr>
        <w:t xml:space="preserve"> </w:t>
      </w:r>
      <w:r w:rsidRPr="00B013B3">
        <w:rPr>
          <w:lang w:val="ru-RU"/>
        </w:rPr>
        <w:t xml:space="preserve">Решение о подготовке документации по планировке территории принимается органом местного самоуправления </w:t>
      </w:r>
      <w:r w:rsidR="00E52F66" w:rsidRPr="00B013B3">
        <w:rPr>
          <w:lang w:val="ru-RU"/>
        </w:rPr>
        <w:t xml:space="preserve">муниципального образования </w:t>
      </w:r>
      <w:r w:rsidRPr="00B013B3">
        <w:rPr>
          <w:lang w:val="ru-RU"/>
        </w:rPr>
        <w:t>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B013B3" w:rsidRDefault="00324C6E" w:rsidP="001F3881">
      <w:pPr>
        <w:pStyle w:val="afff"/>
        <w:rPr>
          <w:lang w:val="ru-RU"/>
        </w:rPr>
      </w:pPr>
      <w:r w:rsidRPr="00B013B3">
        <w:rPr>
          <w:lang w:val="ru-RU"/>
        </w:rPr>
        <w:t>Указанное решение подлежит опубликованию в порядке, установленном для</w:t>
      </w:r>
      <w:r w:rsidR="00776B4F" w:rsidRPr="00B013B3">
        <w:rPr>
          <w:lang w:val="ru-RU"/>
        </w:rPr>
        <w:t xml:space="preserve"> </w:t>
      </w:r>
      <w:r w:rsidRPr="00B013B3">
        <w:rPr>
          <w:lang w:val="ru-RU"/>
        </w:rPr>
        <w:t>официального опубликования муниципальных правовых актов, в течение трех дней со дня принятия такого решения.</w:t>
      </w:r>
    </w:p>
    <w:p w:rsidR="00324C6E" w:rsidRPr="00B013B3" w:rsidRDefault="00324C6E" w:rsidP="001F3881">
      <w:pPr>
        <w:pStyle w:val="afff"/>
        <w:rPr>
          <w:lang w:val="ru-RU"/>
        </w:rPr>
      </w:pPr>
      <w:r w:rsidRPr="00B013B3">
        <w:rPr>
          <w:lang w:val="ru-RU"/>
        </w:rPr>
        <w:t>3.2.2.</w:t>
      </w:r>
      <w:r w:rsidR="00041A7B" w:rsidRPr="00B013B3">
        <w:rPr>
          <w:lang w:val="ru-RU"/>
        </w:rPr>
        <w:t xml:space="preserve"> </w:t>
      </w:r>
      <w:r w:rsidRPr="00B013B3">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B013B3" w:rsidRDefault="00CC2BBE" w:rsidP="001F3881">
      <w:pPr>
        <w:pStyle w:val="afff"/>
        <w:rPr>
          <w:lang w:val="ru-RU"/>
        </w:rPr>
      </w:pPr>
      <w:r w:rsidRPr="00B013B3">
        <w:rPr>
          <w:lang w:val="ru-RU"/>
        </w:rPr>
        <w:t xml:space="preserve">Администрация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района </w:t>
      </w:r>
      <w:r w:rsidR="004C1A09" w:rsidRPr="00B013B3">
        <w:rPr>
          <w:lang w:val="ru-RU"/>
        </w:rPr>
        <w:t xml:space="preserve">Оренбургской области </w:t>
      </w:r>
      <w:r w:rsidR="00324C6E" w:rsidRPr="00B013B3">
        <w:rPr>
          <w:lang w:val="ru-RU"/>
        </w:rPr>
        <w:t xml:space="preserve">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B013B3">
        <w:rPr>
          <w:lang w:val="ru-RU"/>
        </w:rPr>
        <w:t>Г</w:t>
      </w:r>
      <w:r w:rsidR="00324C6E" w:rsidRPr="00B013B3">
        <w:rPr>
          <w:lang w:val="ru-RU"/>
        </w:rPr>
        <w:t>лаве</w:t>
      </w:r>
      <w:r w:rsidR="00C86EF4" w:rsidRPr="00B013B3">
        <w:rPr>
          <w:lang w:val="ru-RU"/>
        </w:rPr>
        <w:t xml:space="preserve">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00324C6E" w:rsidRPr="00B013B3">
        <w:rPr>
          <w:lang w:val="ru-RU"/>
        </w:rPr>
        <w:t>или об отклонении такой документации и о направлении ее на доработку.</w:t>
      </w:r>
    </w:p>
    <w:p w:rsidR="00324C6E" w:rsidRPr="00B013B3" w:rsidRDefault="00324C6E" w:rsidP="001F3881">
      <w:pPr>
        <w:pStyle w:val="afff"/>
        <w:rPr>
          <w:lang w:val="ru-RU"/>
        </w:rPr>
      </w:pPr>
      <w:r w:rsidRPr="00B013B3">
        <w:rPr>
          <w:lang w:val="ru-RU"/>
        </w:rPr>
        <w:t>3.2.3.</w:t>
      </w:r>
      <w:r w:rsidR="00776B4F" w:rsidRPr="00B013B3">
        <w:rPr>
          <w:lang w:val="ru-RU"/>
        </w:rPr>
        <w:t xml:space="preserve"> </w:t>
      </w:r>
      <w:r w:rsidRPr="00B013B3">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B013B3" w:rsidRDefault="00324C6E" w:rsidP="001F3881">
      <w:pPr>
        <w:pStyle w:val="afff"/>
        <w:rPr>
          <w:lang w:val="ru-RU"/>
        </w:rPr>
      </w:pPr>
      <w:r w:rsidRPr="00B013B3">
        <w:rPr>
          <w:lang w:val="ru-RU"/>
        </w:rPr>
        <w:t xml:space="preserve">Порядок организации и проведения публичных слушаний определяется </w:t>
      </w:r>
      <w:r w:rsidR="00CC2BBE" w:rsidRPr="00B013B3">
        <w:rPr>
          <w:lang w:val="ru-RU"/>
        </w:rPr>
        <w:t>У</w:t>
      </w:r>
      <w:r w:rsidRPr="00B013B3">
        <w:rPr>
          <w:lang w:val="ru-RU"/>
        </w:rPr>
        <w:t xml:space="preserve">ставом </w:t>
      </w:r>
      <w:r w:rsidR="00FA5E89"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FA5E89" w:rsidRPr="00B013B3">
        <w:rPr>
          <w:lang w:val="ru-RU"/>
        </w:rPr>
        <w:t xml:space="preserve"> сельсовет</w:t>
      </w:r>
      <w:r w:rsidRPr="00B013B3">
        <w:rPr>
          <w:lang w:val="ru-RU"/>
        </w:rPr>
        <w:t>.</w:t>
      </w:r>
    </w:p>
    <w:p w:rsidR="00324C6E" w:rsidRPr="00B013B3" w:rsidRDefault="00324C6E" w:rsidP="001F3881">
      <w:pPr>
        <w:pStyle w:val="afff"/>
        <w:rPr>
          <w:lang w:val="ru-RU"/>
        </w:rPr>
      </w:pPr>
      <w:r w:rsidRPr="00B013B3">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B013B3">
        <w:rPr>
          <w:lang w:val="ru-RU"/>
        </w:rPr>
        <w:t xml:space="preserve"> </w:t>
      </w:r>
    </w:p>
    <w:p w:rsidR="00324C6E" w:rsidRPr="00B013B3" w:rsidRDefault="00324C6E" w:rsidP="001F3881">
      <w:pPr>
        <w:pStyle w:val="afff"/>
        <w:rPr>
          <w:lang w:val="ru-RU"/>
        </w:rPr>
      </w:pPr>
      <w:r w:rsidRPr="00B013B3">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B013B3">
        <w:rPr>
          <w:lang w:val="ru-RU"/>
        </w:rPr>
        <w:t xml:space="preserve"> </w:t>
      </w:r>
      <w:r w:rsidRPr="00B013B3">
        <w:rPr>
          <w:lang w:val="ru-RU"/>
        </w:rPr>
        <w:t>представительного органа муниципального образования и не может быть менее одно</w:t>
      </w:r>
      <w:r w:rsidR="001F3881" w:rsidRPr="00B013B3">
        <w:rPr>
          <w:lang w:val="ru-RU"/>
        </w:rPr>
        <w:t>го месяца и более трех месяцев.</w:t>
      </w:r>
    </w:p>
    <w:p w:rsidR="00324C6E" w:rsidRPr="00B013B3" w:rsidRDefault="00324C6E" w:rsidP="001F3881">
      <w:pPr>
        <w:pStyle w:val="afff"/>
        <w:rPr>
          <w:lang w:val="ru-RU"/>
        </w:rPr>
      </w:pPr>
      <w:r w:rsidRPr="00B013B3">
        <w:rPr>
          <w:lang w:val="ru-RU"/>
        </w:rPr>
        <w:t>3.2.6. Орган местного самоуправления</w:t>
      </w:r>
      <w:r w:rsidR="00776B4F" w:rsidRPr="00B013B3">
        <w:rPr>
          <w:lang w:val="ru-RU"/>
        </w:rPr>
        <w:t xml:space="preserve"> </w:t>
      </w:r>
      <w:r w:rsidRPr="00B013B3">
        <w:rPr>
          <w:lang w:val="ru-RU"/>
        </w:rPr>
        <w:t xml:space="preserve">направляет соответственно </w:t>
      </w:r>
      <w:r w:rsidR="00312BA2" w:rsidRPr="00B013B3">
        <w:rPr>
          <w:lang w:val="ru-RU"/>
        </w:rPr>
        <w:t>Г</w:t>
      </w:r>
      <w:r w:rsidRPr="00B013B3">
        <w:rPr>
          <w:lang w:val="ru-RU"/>
        </w:rPr>
        <w:t xml:space="preserve">лаве </w:t>
      </w:r>
      <w:r w:rsidR="00312BA2" w:rsidRPr="00B013B3">
        <w:rPr>
          <w:lang w:val="ru-RU"/>
        </w:rPr>
        <w:t>А</w:t>
      </w:r>
      <w:r w:rsidRPr="00B013B3">
        <w:rPr>
          <w:lang w:val="ru-RU"/>
        </w:rPr>
        <w:t xml:space="preserve">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 xml:space="preserve">подготовленную </w:t>
      </w:r>
      <w:r w:rsidRPr="00B013B3">
        <w:rPr>
          <w:lang w:val="ru-RU"/>
        </w:rPr>
        <w:lastRenderedPageBreak/>
        <w:t>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B013B3" w:rsidRDefault="00324C6E" w:rsidP="001F3881">
      <w:pPr>
        <w:pStyle w:val="afff"/>
        <w:rPr>
          <w:lang w:val="ru-RU"/>
        </w:rPr>
      </w:pPr>
      <w:r w:rsidRPr="00B013B3">
        <w:rPr>
          <w:lang w:val="ru-RU"/>
        </w:rPr>
        <w:t xml:space="preserve">3.2.7. Глава </w:t>
      </w:r>
      <w:r w:rsidR="00C86EF4" w:rsidRPr="00B013B3">
        <w:rPr>
          <w:lang w:val="ru-RU"/>
        </w:rPr>
        <w:t xml:space="preserve">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B013B3">
        <w:rPr>
          <w:lang w:val="ru-RU"/>
        </w:rPr>
        <w:t xml:space="preserve"> </w:t>
      </w:r>
      <w:r w:rsidRPr="00B013B3">
        <w:rPr>
          <w:lang w:val="ru-RU"/>
        </w:rPr>
        <w:t>на доработку с учетом указанных замечаний.</w:t>
      </w:r>
    </w:p>
    <w:p w:rsidR="00324C6E" w:rsidRPr="00B013B3" w:rsidRDefault="00324C6E" w:rsidP="001F3881">
      <w:pPr>
        <w:pStyle w:val="afff"/>
        <w:rPr>
          <w:lang w:val="ru-RU"/>
        </w:rPr>
      </w:pPr>
      <w:r w:rsidRPr="00B013B3">
        <w:rPr>
          <w:lang w:val="ru-RU"/>
        </w:rPr>
        <w:t xml:space="preserve">3.2.8. </w:t>
      </w:r>
      <w:r w:rsidR="008C7B2B" w:rsidRPr="00B013B3">
        <w:rPr>
          <w:lang w:val="ru-RU"/>
        </w:rPr>
        <w:t xml:space="preserve">На основании документации по планировке территории, утвержденной Главой муниципального образования, Совет </w:t>
      </w:r>
      <w:r w:rsidR="00CE69BF" w:rsidRPr="00B013B3">
        <w:rPr>
          <w:lang w:val="ru-RU"/>
        </w:rPr>
        <w:t xml:space="preserve">народных </w:t>
      </w:r>
      <w:r w:rsidR="008C7B2B" w:rsidRPr="00B013B3">
        <w:rPr>
          <w:lang w:val="ru-RU"/>
        </w:rPr>
        <w:t xml:space="preserve">депутатов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8C7B2B" w:rsidRPr="00B013B3">
        <w:rPr>
          <w:lang w:val="ru-RU"/>
        </w:rPr>
        <w:t>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B013B3" w:rsidRDefault="00324C6E" w:rsidP="008C7B2B">
      <w:pPr>
        <w:tabs>
          <w:tab w:val="left" w:pos="9333"/>
        </w:tabs>
        <w:suppressAutoHyphens/>
        <w:spacing w:line="240" w:lineRule="atLeast"/>
        <w:ind w:firstLine="709"/>
        <w:jc w:val="both"/>
        <w:rPr>
          <w:lang w:val="ru-RU"/>
        </w:rPr>
      </w:pPr>
      <w:r w:rsidRPr="00B013B3">
        <w:rPr>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B013B3">
        <w:rPr>
          <w:lang w:val="ru-RU"/>
        </w:rPr>
        <w:t xml:space="preserve"> </w:t>
      </w:r>
      <w:r w:rsidRPr="00B013B3">
        <w:rPr>
          <w:lang w:val="ru-RU"/>
        </w:rPr>
        <w:t>3.2.1</w:t>
      </w:r>
      <w:r w:rsidR="001F3881" w:rsidRPr="00B013B3">
        <w:rPr>
          <w:lang w:val="ru-RU"/>
        </w:rPr>
        <w:t>-</w:t>
      </w:r>
      <w:r w:rsidRPr="00B013B3">
        <w:rPr>
          <w:lang w:val="ru-RU"/>
        </w:rPr>
        <w:t xml:space="preserve">3.2.8 настоящей статьи, не требуется. </w:t>
      </w:r>
      <w:r w:rsidR="008C7B2B" w:rsidRPr="00B013B3">
        <w:rPr>
          <w:lang w:val="ru-RU"/>
        </w:rPr>
        <w:t xml:space="preserve">Администрация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8C7B2B" w:rsidRPr="00B013B3">
        <w:rPr>
          <w:lang w:val="ru-RU"/>
        </w:rPr>
        <w:t>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B013B3" w:rsidRDefault="008C7B2B" w:rsidP="008C7B2B">
      <w:pPr>
        <w:tabs>
          <w:tab w:val="left" w:pos="9333"/>
        </w:tabs>
        <w:suppressAutoHyphens/>
        <w:spacing w:line="240" w:lineRule="atLeast"/>
        <w:ind w:firstLine="709"/>
        <w:jc w:val="both"/>
        <w:rPr>
          <w:lang w:val="ru-RU"/>
        </w:rPr>
      </w:pPr>
      <w:r w:rsidRPr="00B013B3">
        <w:rPr>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B013B3" w:rsidRDefault="00324C6E" w:rsidP="00145FBC">
      <w:pPr>
        <w:pStyle w:val="2"/>
        <w:rPr>
          <w:lang w:val="ru-RU" w:eastAsia="ar-SA"/>
        </w:rPr>
      </w:pPr>
      <w:bookmarkStart w:id="47" w:name="_Toc196878891"/>
      <w:bookmarkStart w:id="48" w:name="_Toc312188787"/>
      <w:r w:rsidRPr="00B013B3">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7"/>
      <w:bookmarkEnd w:id="48"/>
    </w:p>
    <w:p w:rsidR="00324C6E" w:rsidRPr="00B013B3" w:rsidRDefault="00324C6E" w:rsidP="00145FBC">
      <w:pPr>
        <w:pStyle w:val="3"/>
        <w:rPr>
          <w:lang w:val="ru-RU" w:eastAsia="ar-SA"/>
        </w:rPr>
      </w:pPr>
      <w:bookmarkStart w:id="49" w:name="_Toc196878892"/>
      <w:bookmarkStart w:id="50" w:name="_Toc312188788"/>
      <w:r w:rsidRPr="00B013B3">
        <w:rPr>
          <w:lang w:val="ru-RU" w:eastAsia="ar-SA"/>
        </w:rPr>
        <w:t>Статья 4.1. Виды разрешенного использования земельных участков и объектов капитального строительства</w:t>
      </w:r>
      <w:bookmarkEnd w:id="49"/>
      <w:bookmarkEnd w:id="50"/>
    </w:p>
    <w:p w:rsidR="00324C6E" w:rsidRPr="00B013B3" w:rsidRDefault="00324C6E" w:rsidP="001F3881">
      <w:pPr>
        <w:pStyle w:val="afff"/>
        <w:rPr>
          <w:lang w:val="ru-RU"/>
        </w:rPr>
      </w:pPr>
      <w:r w:rsidRPr="00B013B3">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B013B3">
        <w:rPr>
          <w:vertAlign w:val="superscript"/>
          <w:lang w:val="ru-RU"/>
        </w:rPr>
        <w:footnoteReference w:id="49"/>
      </w:r>
    </w:p>
    <w:p w:rsidR="00324C6E" w:rsidRPr="00B013B3" w:rsidRDefault="00324C6E" w:rsidP="001F3881">
      <w:pPr>
        <w:pStyle w:val="afff"/>
        <w:rPr>
          <w:lang w:val="ru-RU"/>
        </w:rPr>
      </w:pPr>
      <w:r w:rsidRPr="00B013B3">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B013B3" w:rsidRDefault="00324C6E" w:rsidP="001F3881">
      <w:pPr>
        <w:pStyle w:val="afff"/>
        <w:rPr>
          <w:lang w:val="ru-RU"/>
        </w:rPr>
      </w:pPr>
      <w:r w:rsidRPr="00B013B3">
        <w:rPr>
          <w:lang w:val="ru-RU"/>
        </w:rPr>
        <w:t>4.1.1.</w:t>
      </w:r>
      <w:r w:rsidR="001F3881" w:rsidRPr="00B013B3">
        <w:rPr>
          <w:lang w:val="ru-RU"/>
        </w:rPr>
        <w:t xml:space="preserve"> </w:t>
      </w:r>
      <w:r w:rsidRPr="00B013B3">
        <w:rPr>
          <w:lang w:val="ru-RU"/>
        </w:rPr>
        <w:t>Разрешенным считается такое использование недвижимости, которое соответствует:</w:t>
      </w:r>
    </w:p>
    <w:p w:rsidR="00324C6E" w:rsidRPr="00B013B3" w:rsidRDefault="00324C6E" w:rsidP="001F3881">
      <w:pPr>
        <w:pStyle w:val="afff"/>
        <w:numPr>
          <w:ilvl w:val="0"/>
          <w:numId w:val="120"/>
        </w:numPr>
        <w:ind w:left="567" w:hanging="283"/>
        <w:rPr>
          <w:lang w:val="ru-RU"/>
        </w:rPr>
      </w:pPr>
      <w:r w:rsidRPr="00B013B3">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B013B3" w:rsidRDefault="00324C6E" w:rsidP="001F3881">
      <w:pPr>
        <w:pStyle w:val="afff"/>
        <w:numPr>
          <w:ilvl w:val="0"/>
          <w:numId w:val="120"/>
        </w:numPr>
        <w:ind w:left="567" w:hanging="283"/>
        <w:rPr>
          <w:lang w:val="ru-RU"/>
        </w:rPr>
      </w:pPr>
      <w:r w:rsidRPr="00B013B3">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B013B3" w:rsidRDefault="00324C6E" w:rsidP="001F3881">
      <w:pPr>
        <w:pStyle w:val="afff"/>
        <w:numPr>
          <w:ilvl w:val="0"/>
          <w:numId w:val="120"/>
        </w:numPr>
        <w:ind w:left="567" w:hanging="283"/>
        <w:rPr>
          <w:lang w:val="ru-RU"/>
        </w:rPr>
      </w:pPr>
      <w:r w:rsidRPr="00B013B3">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B013B3" w:rsidRDefault="00324C6E" w:rsidP="001F3881">
      <w:pPr>
        <w:pStyle w:val="afff"/>
        <w:rPr>
          <w:lang w:val="ru-RU"/>
        </w:rPr>
      </w:pPr>
      <w:r w:rsidRPr="00B013B3">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B013B3" w:rsidRDefault="00324C6E" w:rsidP="001F3881">
      <w:pPr>
        <w:pStyle w:val="afff"/>
        <w:rPr>
          <w:lang w:val="ru-RU"/>
        </w:rPr>
      </w:pPr>
      <w:r w:rsidRPr="00B013B3">
        <w:rPr>
          <w:lang w:val="ru-RU"/>
        </w:rPr>
        <w:t>4.1.2.</w:t>
      </w:r>
      <w:r w:rsidR="001F3881" w:rsidRPr="00B013B3">
        <w:rPr>
          <w:lang w:val="ru-RU"/>
        </w:rPr>
        <w:t xml:space="preserve"> </w:t>
      </w:r>
      <w:r w:rsidRPr="00B013B3">
        <w:rPr>
          <w:lang w:val="ru-RU"/>
        </w:rPr>
        <w:t>Виды разрешенного использования земельных участков и объектов капитального строительства включают:</w:t>
      </w:r>
    </w:p>
    <w:p w:rsidR="00324C6E" w:rsidRPr="00B013B3" w:rsidRDefault="00324C6E" w:rsidP="001F3881">
      <w:pPr>
        <w:pStyle w:val="afff"/>
        <w:rPr>
          <w:lang w:val="ru-RU"/>
        </w:rPr>
      </w:pPr>
      <w:r w:rsidRPr="00B013B3">
        <w:rPr>
          <w:lang w:val="ru-RU"/>
        </w:rPr>
        <w:t>1) основные виды разрешенного использования;</w:t>
      </w:r>
    </w:p>
    <w:p w:rsidR="00324C6E" w:rsidRPr="00B013B3" w:rsidRDefault="00324C6E" w:rsidP="001F3881">
      <w:pPr>
        <w:pStyle w:val="afff"/>
        <w:rPr>
          <w:lang w:val="ru-RU"/>
        </w:rPr>
      </w:pPr>
      <w:r w:rsidRPr="00B013B3">
        <w:rPr>
          <w:lang w:val="ru-RU"/>
        </w:rPr>
        <w:t>2) условно разрешенные виды использования;</w:t>
      </w:r>
    </w:p>
    <w:p w:rsidR="00324C6E" w:rsidRPr="00B013B3" w:rsidRDefault="00324C6E" w:rsidP="001F3881">
      <w:pPr>
        <w:pStyle w:val="afff"/>
        <w:rPr>
          <w:lang w:val="ru-RU"/>
        </w:rPr>
      </w:pPr>
      <w:r w:rsidRPr="00B013B3">
        <w:rPr>
          <w:lang w:val="ru-RU"/>
        </w:rPr>
        <w:t>3) вспомогательные виды разрешенного использования.</w:t>
      </w:r>
      <w:r w:rsidRPr="00B013B3">
        <w:rPr>
          <w:vertAlign w:val="superscript"/>
          <w:lang w:val="ru-RU"/>
        </w:rPr>
        <w:footnoteReference w:id="50"/>
      </w:r>
    </w:p>
    <w:p w:rsidR="00324C6E" w:rsidRPr="00B013B3" w:rsidRDefault="00324C6E" w:rsidP="001F3881">
      <w:pPr>
        <w:pStyle w:val="afff"/>
        <w:rPr>
          <w:lang w:val="ru-RU"/>
        </w:rPr>
      </w:pPr>
      <w:r w:rsidRPr="00B013B3">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B013B3" w:rsidRDefault="00324C6E" w:rsidP="001F3881">
      <w:pPr>
        <w:pStyle w:val="afff"/>
        <w:rPr>
          <w:lang w:val="ru-RU"/>
        </w:rPr>
      </w:pPr>
      <w:r w:rsidRPr="00B013B3">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B013B3" w:rsidRDefault="00324C6E" w:rsidP="001F3881">
      <w:pPr>
        <w:pStyle w:val="afff"/>
        <w:rPr>
          <w:lang w:val="ru-RU"/>
        </w:rPr>
      </w:pPr>
      <w:r w:rsidRPr="00B013B3">
        <w:rPr>
          <w:lang w:val="ru-RU"/>
        </w:rPr>
        <w:t>Вспомогательные виды разрешенного использования</w:t>
      </w:r>
      <w:r w:rsidR="00776B4F" w:rsidRPr="00B013B3">
        <w:rPr>
          <w:lang w:val="ru-RU"/>
        </w:rPr>
        <w:t xml:space="preserve"> – </w:t>
      </w:r>
      <w:r w:rsidRPr="00B013B3">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B013B3" w:rsidRDefault="00324C6E" w:rsidP="001F3881">
      <w:pPr>
        <w:pStyle w:val="afff"/>
        <w:rPr>
          <w:lang w:val="ru-RU"/>
        </w:rPr>
      </w:pPr>
      <w:r w:rsidRPr="00B013B3">
        <w:rPr>
          <w:lang w:val="ru-RU"/>
        </w:rPr>
        <w:t>4.1.3.</w:t>
      </w:r>
      <w:r w:rsidR="005705E9" w:rsidRPr="00B013B3">
        <w:rPr>
          <w:lang w:val="ru-RU"/>
        </w:rPr>
        <w:t xml:space="preserve"> </w:t>
      </w:r>
      <w:r w:rsidRPr="00B013B3">
        <w:rPr>
          <w:lang w:val="ru-RU"/>
        </w:rPr>
        <w:t>Основные</w:t>
      </w:r>
      <w:r w:rsidR="00776B4F" w:rsidRPr="00B013B3">
        <w:rPr>
          <w:lang w:val="ru-RU"/>
        </w:rPr>
        <w:t xml:space="preserve"> </w:t>
      </w:r>
      <w:r w:rsidRPr="00B013B3">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B013B3">
        <w:rPr>
          <w:vertAlign w:val="superscript"/>
          <w:lang w:val="ru-RU"/>
        </w:rPr>
        <w:footnoteReference w:id="51"/>
      </w:r>
    </w:p>
    <w:p w:rsidR="00324C6E" w:rsidRPr="00B013B3" w:rsidRDefault="00324C6E" w:rsidP="001F3881">
      <w:pPr>
        <w:pStyle w:val="afff"/>
        <w:rPr>
          <w:lang w:val="ru-RU"/>
        </w:rPr>
      </w:pPr>
      <w:r w:rsidRPr="00B013B3">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B013B3" w:rsidRDefault="00324C6E" w:rsidP="001F3881">
      <w:pPr>
        <w:pStyle w:val="afff"/>
        <w:rPr>
          <w:lang w:val="ru-RU"/>
        </w:rPr>
      </w:pPr>
      <w:r w:rsidRPr="00B013B3">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B013B3" w:rsidRDefault="00324C6E" w:rsidP="001F3881">
      <w:pPr>
        <w:pStyle w:val="afff"/>
        <w:rPr>
          <w:lang w:val="ru-RU"/>
        </w:rPr>
      </w:pPr>
      <w:r w:rsidRPr="00B013B3">
        <w:rPr>
          <w:lang w:val="ru-RU"/>
        </w:rPr>
        <w:t>Для каждой зоны устанавливаются, как правило, несколько видов разрешенного использования недвижимости.</w:t>
      </w:r>
    </w:p>
    <w:p w:rsidR="00324C6E" w:rsidRPr="00B013B3" w:rsidRDefault="00324C6E" w:rsidP="001F3881">
      <w:pPr>
        <w:pStyle w:val="afff"/>
        <w:rPr>
          <w:lang w:val="ru-RU"/>
        </w:rPr>
      </w:pPr>
      <w:r w:rsidRPr="00B013B3">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B013B3">
        <w:rPr>
          <w:lang w:val="ru-RU"/>
        </w:rPr>
        <w:t>электр</w:t>
      </w:r>
      <w:proofErr w:type="gramStart"/>
      <w:r w:rsidRPr="00B013B3">
        <w:rPr>
          <w:lang w:val="ru-RU"/>
        </w:rPr>
        <w:t>о</w:t>
      </w:r>
      <w:proofErr w:type="spellEnd"/>
      <w:r w:rsidRPr="00B013B3">
        <w:rPr>
          <w:lang w:val="ru-RU"/>
        </w:rPr>
        <w:t>-</w:t>
      </w:r>
      <w:proofErr w:type="gramEnd"/>
      <w:r w:rsidRPr="00B013B3">
        <w:rPr>
          <w:lang w:val="ru-RU"/>
        </w:rPr>
        <w:t xml:space="preserve">, </w:t>
      </w:r>
      <w:proofErr w:type="spellStart"/>
      <w:r w:rsidRPr="00B013B3">
        <w:rPr>
          <w:lang w:val="ru-RU"/>
        </w:rPr>
        <w:t>водообеспечение</w:t>
      </w:r>
      <w:proofErr w:type="spellEnd"/>
      <w:r w:rsidRPr="00B013B3">
        <w:rPr>
          <w:lang w:val="ru-RU"/>
        </w:rPr>
        <w:t xml:space="preserve">, </w:t>
      </w:r>
      <w:proofErr w:type="spellStart"/>
      <w:r w:rsidRPr="00B013B3">
        <w:rPr>
          <w:lang w:val="ru-RU"/>
        </w:rPr>
        <w:t>канализование</w:t>
      </w:r>
      <w:proofErr w:type="spellEnd"/>
      <w:r w:rsidRPr="00B013B3">
        <w:rPr>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B013B3" w:rsidRDefault="00324C6E" w:rsidP="001F3881">
      <w:pPr>
        <w:pStyle w:val="afff"/>
        <w:rPr>
          <w:lang w:val="ru-RU"/>
        </w:rPr>
      </w:pPr>
      <w:r w:rsidRPr="00B013B3">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B013B3" w:rsidRDefault="00324C6E" w:rsidP="00145FBC">
      <w:pPr>
        <w:pStyle w:val="3"/>
        <w:rPr>
          <w:lang w:val="ru-RU" w:eastAsia="ar-SA"/>
        </w:rPr>
      </w:pPr>
      <w:bookmarkStart w:id="51" w:name="_Toc196878893"/>
      <w:bookmarkStart w:id="52" w:name="_Toc312188789"/>
      <w:r w:rsidRPr="00B013B3">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1"/>
      <w:bookmarkEnd w:id="52"/>
    </w:p>
    <w:p w:rsidR="00324C6E" w:rsidRPr="00B013B3" w:rsidRDefault="00324C6E" w:rsidP="001F3881">
      <w:pPr>
        <w:pStyle w:val="afff"/>
        <w:rPr>
          <w:lang w:val="ru-RU"/>
        </w:rPr>
      </w:pPr>
      <w:r w:rsidRPr="00B013B3">
        <w:rPr>
          <w:lang w:val="ru-RU"/>
        </w:rPr>
        <w:t>4.2.1.</w:t>
      </w:r>
      <w:r w:rsidR="00776B4F" w:rsidRPr="00B013B3">
        <w:rPr>
          <w:lang w:val="ru-RU"/>
        </w:rPr>
        <w:t xml:space="preserve"> </w:t>
      </w:r>
      <w:r w:rsidRPr="00B013B3">
        <w:rPr>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B013B3">
        <w:rPr>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B013B3">
        <w:rPr>
          <w:vertAlign w:val="superscript"/>
          <w:lang w:val="ru-RU"/>
        </w:rPr>
        <w:footnoteReference w:id="52"/>
      </w:r>
    </w:p>
    <w:p w:rsidR="00324C6E" w:rsidRPr="00B013B3" w:rsidRDefault="00324C6E" w:rsidP="001F3881">
      <w:pPr>
        <w:pStyle w:val="afff"/>
        <w:rPr>
          <w:lang w:val="ru-RU"/>
        </w:rPr>
      </w:pPr>
      <w:r w:rsidRPr="00B013B3">
        <w:rPr>
          <w:lang w:val="ru-RU"/>
        </w:rPr>
        <w:t>Решение об изменении одного вида разрешенного использования земельных участков и объектов капитального</w:t>
      </w:r>
      <w:r w:rsidR="00776B4F" w:rsidRPr="00B013B3">
        <w:rPr>
          <w:lang w:val="ru-RU"/>
        </w:rPr>
        <w:t xml:space="preserve"> </w:t>
      </w:r>
      <w:r w:rsidRPr="00B013B3">
        <w:rPr>
          <w:lang w:val="ru-RU"/>
        </w:rPr>
        <w:t>строительства на другой вид такого использования принимается Главой</w:t>
      </w:r>
      <w:r w:rsidR="00C86EF4" w:rsidRPr="00B013B3">
        <w:rPr>
          <w:lang w:val="ru-RU"/>
        </w:rPr>
        <w:t xml:space="preserve"> Администрации</w:t>
      </w:r>
      <w:r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с учетом публичных слушаний.</w:t>
      </w:r>
    </w:p>
    <w:p w:rsidR="00324C6E" w:rsidRPr="00B013B3" w:rsidRDefault="00324C6E" w:rsidP="001F3881">
      <w:pPr>
        <w:pStyle w:val="afff"/>
        <w:rPr>
          <w:lang w:val="ru-RU"/>
        </w:rPr>
      </w:pPr>
      <w:r w:rsidRPr="00B013B3">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B013B3" w:rsidRDefault="00324C6E" w:rsidP="001F3881">
      <w:pPr>
        <w:pStyle w:val="afff"/>
        <w:rPr>
          <w:lang w:val="ru-RU"/>
        </w:rPr>
      </w:pPr>
      <w:r w:rsidRPr="00B013B3">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B013B3" w:rsidRDefault="00324C6E" w:rsidP="001F3881">
      <w:pPr>
        <w:pStyle w:val="afff"/>
        <w:rPr>
          <w:lang w:val="ru-RU"/>
        </w:rPr>
      </w:pPr>
      <w:r w:rsidRPr="00B013B3">
        <w:rPr>
          <w:lang w:val="ru-RU"/>
        </w:rPr>
        <w:t>2) собственники зданий, строений, сооружений, владеющие земельными участками на праве аренды;</w:t>
      </w:r>
    </w:p>
    <w:p w:rsidR="00324C6E" w:rsidRPr="00B013B3" w:rsidRDefault="00324C6E" w:rsidP="001F3881">
      <w:pPr>
        <w:pStyle w:val="afff"/>
        <w:rPr>
          <w:lang w:val="ru-RU"/>
        </w:rPr>
      </w:pPr>
      <w:r w:rsidRPr="00B013B3">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B013B3" w:rsidRDefault="00324C6E" w:rsidP="001F3881">
      <w:pPr>
        <w:pStyle w:val="afff"/>
        <w:rPr>
          <w:lang w:val="ru-RU"/>
        </w:rPr>
      </w:pPr>
      <w:proofErr w:type="gramStart"/>
      <w:r w:rsidRPr="00B013B3">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24C6E" w:rsidRPr="00B013B3" w:rsidRDefault="00324C6E" w:rsidP="001F3881">
      <w:pPr>
        <w:pStyle w:val="afff"/>
        <w:rPr>
          <w:lang w:val="ru-RU"/>
        </w:rPr>
      </w:pPr>
      <w:r w:rsidRPr="00B013B3">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B013B3" w:rsidRDefault="00324C6E" w:rsidP="001F3881">
      <w:pPr>
        <w:pStyle w:val="afff"/>
        <w:rPr>
          <w:lang w:val="ru-RU"/>
        </w:rPr>
      </w:pPr>
      <w:r w:rsidRPr="00B013B3">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B013B3" w:rsidRDefault="00324C6E" w:rsidP="001F3881">
      <w:pPr>
        <w:pStyle w:val="afff"/>
        <w:rPr>
          <w:lang w:val="ru-RU"/>
        </w:rPr>
      </w:pPr>
      <w:r w:rsidRPr="00B013B3">
        <w:rPr>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013B3">
        <w:rPr>
          <w:lang w:val="ru-RU"/>
        </w:rPr>
        <w:t>нежилое</w:t>
      </w:r>
      <w:proofErr w:type="gramEnd"/>
      <w:r w:rsidRPr="00B013B3">
        <w:rPr>
          <w:lang w:val="ru-RU"/>
        </w:rPr>
        <w:t>;</w:t>
      </w:r>
    </w:p>
    <w:p w:rsidR="00324C6E" w:rsidRPr="00B013B3" w:rsidRDefault="00324C6E" w:rsidP="001F3881">
      <w:pPr>
        <w:pStyle w:val="afff"/>
        <w:rPr>
          <w:lang w:val="ru-RU"/>
        </w:rPr>
      </w:pPr>
      <w:r w:rsidRPr="00B013B3">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B013B3" w:rsidRDefault="00324C6E" w:rsidP="001F3881">
      <w:pPr>
        <w:pStyle w:val="afff"/>
        <w:rPr>
          <w:lang w:val="ru-RU"/>
        </w:rPr>
      </w:pPr>
      <w:r w:rsidRPr="00B013B3">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B013B3" w:rsidRDefault="00324C6E" w:rsidP="001F3881">
      <w:pPr>
        <w:pStyle w:val="afff"/>
        <w:rPr>
          <w:lang w:val="ru-RU"/>
        </w:rPr>
      </w:pPr>
      <w:r w:rsidRPr="00B013B3">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B013B3" w:rsidRDefault="00324C6E" w:rsidP="001F3881">
      <w:pPr>
        <w:pStyle w:val="afff"/>
        <w:rPr>
          <w:lang w:val="ru-RU"/>
        </w:rPr>
      </w:pPr>
      <w:r w:rsidRPr="00B013B3">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B013B3">
        <w:rPr>
          <w:lang w:val="ru-RU"/>
        </w:rPr>
        <w:t xml:space="preserve"> – </w:t>
      </w:r>
      <w:r w:rsidRPr="00B013B3">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B013B3" w:rsidRDefault="00324C6E" w:rsidP="001F3881">
      <w:pPr>
        <w:pStyle w:val="afff"/>
        <w:rPr>
          <w:lang w:val="ru-RU"/>
        </w:rPr>
      </w:pPr>
      <w:r w:rsidRPr="00B013B3">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B013B3" w:rsidRDefault="00324C6E" w:rsidP="001F3881">
      <w:pPr>
        <w:pStyle w:val="afff"/>
        <w:rPr>
          <w:lang w:val="ru-RU"/>
        </w:rPr>
      </w:pPr>
      <w:proofErr w:type="gramStart"/>
      <w:r w:rsidRPr="00B013B3">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B013B3">
        <w:rPr>
          <w:lang w:val="ru-RU"/>
        </w:rPr>
        <w:lastRenderedPageBreak/>
        <w:t>подготовки проектной документации и может быть осуществлено без получения разрешения на строительство.</w:t>
      </w:r>
      <w:proofErr w:type="gramEnd"/>
    </w:p>
    <w:p w:rsidR="00324C6E" w:rsidRPr="00B013B3" w:rsidRDefault="00324C6E" w:rsidP="00145FBC">
      <w:pPr>
        <w:pStyle w:val="3"/>
        <w:rPr>
          <w:lang w:val="ru-RU" w:eastAsia="ar-SA"/>
        </w:rPr>
      </w:pPr>
      <w:bookmarkStart w:id="53" w:name="_Toc196878894"/>
      <w:bookmarkStart w:id="54" w:name="_Toc312188790"/>
      <w:r w:rsidRPr="00B013B3">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
      <w:bookmarkEnd w:id="54"/>
    </w:p>
    <w:p w:rsidR="00324C6E" w:rsidRPr="00B013B3" w:rsidRDefault="00324C6E" w:rsidP="001F3881">
      <w:pPr>
        <w:pStyle w:val="afff"/>
        <w:rPr>
          <w:lang w:val="ru-RU"/>
        </w:rPr>
      </w:pPr>
      <w:r w:rsidRPr="00B013B3">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B013B3" w:rsidRDefault="00324C6E" w:rsidP="001F3881">
      <w:pPr>
        <w:pStyle w:val="afff"/>
        <w:numPr>
          <w:ilvl w:val="0"/>
          <w:numId w:val="120"/>
        </w:numPr>
        <w:ind w:left="567" w:hanging="283"/>
        <w:rPr>
          <w:lang w:val="ru-RU"/>
        </w:rPr>
      </w:pPr>
      <w:r w:rsidRPr="00B013B3">
        <w:rPr>
          <w:lang w:val="ru-RU"/>
        </w:rPr>
        <w:t>предельные (минимальные и (или) максимальные) размеры земельных участков, в том числе их площадь;</w:t>
      </w:r>
    </w:p>
    <w:p w:rsidR="00324C6E" w:rsidRPr="00B013B3" w:rsidRDefault="00324C6E" w:rsidP="001F3881">
      <w:pPr>
        <w:pStyle w:val="afff"/>
        <w:numPr>
          <w:ilvl w:val="0"/>
          <w:numId w:val="120"/>
        </w:numPr>
        <w:ind w:left="567" w:hanging="283"/>
        <w:rPr>
          <w:lang w:val="ru-RU"/>
        </w:rPr>
      </w:pPr>
      <w:r w:rsidRPr="00B013B3">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B013B3" w:rsidRDefault="00324C6E" w:rsidP="001F3881">
      <w:pPr>
        <w:pStyle w:val="afff"/>
        <w:numPr>
          <w:ilvl w:val="0"/>
          <w:numId w:val="120"/>
        </w:numPr>
        <w:ind w:left="567" w:hanging="283"/>
        <w:rPr>
          <w:lang w:val="ru-RU"/>
        </w:rPr>
      </w:pPr>
      <w:r w:rsidRPr="00B013B3">
        <w:rPr>
          <w:lang w:val="ru-RU"/>
        </w:rPr>
        <w:t>предельное количество этажей или предельную высоту зданий, строений, сооружений;</w:t>
      </w:r>
    </w:p>
    <w:p w:rsidR="00324C6E" w:rsidRPr="00B013B3" w:rsidRDefault="00324C6E" w:rsidP="001F3881">
      <w:pPr>
        <w:pStyle w:val="afff"/>
        <w:numPr>
          <w:ilvl w:val="0"/>
          <w:numId w:val="120"/>
        </w:numPr>
        <w:ind w:left="567" w:hanging="283"/>
        <w:rPr>
          <w:lang w:val="ru-RU"/>
        </w:rPr>
      </w:pPr>
      <w:r w:rsidRPr="00B013B3">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B013B3" w:rsidRDefault="00324C6E" w:rsidP="001F3881">
      <w:pPr>
        <w:pStyle w:val="afff"/>
        <w:numPr>
          <w:ilvl w:val="0"/>
          <w:numId w:val="120"/>
        </w:numPr>
        <w:ind w:left="567" w:hanging="283"/>
        <w:rPr>
          <w:lang w:val="ru-RU"/>
        </w:rPr>
      </w:pPr>
      <w:r w:rsidRPr="00B013B3">
        <w:rPr>
          <w:lang w:val="ru-RU"/>
        </w:rPr>
        <w:t>иные показатели.</w:t>
      </w:r>
    </w:p>
    <w:p w:rsidR="00324C6E" w:rsidRPr="00B013B3" w:rsidRDefault="00324C6E" w:rsidP="001F3881">
      <w:pPr>
        <w:pStyle w:val="afff"/>
        <w:rPr>
          <w:lang w:val="ru-RU"/>
        </w:rPr>
      </w:pPr>
      <w:r w:rsidRPr="00B013B3">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B013B3" w:rsidRDefault="00324C6E" w:rsidP="001F3881">
      <w:pPr>
        <w:pStyle w:val="afff"/>
        <w:rPr>
          <w:lang w:val="ru-RU"/>
        </w:rPr>
      </w:pPr>
      <w:r w:rsidRPr="00B013B3">
        <w:rPr>
          <w:lang w:val="ru-RU"/>
        </w:rPr>
        <w:t xml:space="preserve">4.3.3. В пределах территориальных зон могут устанавливаться </w:t>
      </w:r>
      <w:proofErr w:type="spellStart"/>
      <w:r w:rsidRPr="00B013B3">
        <w:rPr>
          <w:lang w:val="ru-RU"/>
        </w:rPr>
        <w:t>подзоны</w:t>
      </w:r>
      <w:proofErr w:type="spellEnd"/>
      <w:r w:rsidRPr="00B013B3">
        <w:rPr>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013B3">
        <w:rPr>
          <w:iCs/>
          <w:vertAlign w:val="superscript"/>
          <w:lang w:val="ru-RU"/>
        </w:rPr>
        <w:footnoteReference w:id="53"/>
      </w:r>
    </w:p>
    <w:p w:rsidR="00324C6E" w:rsidRPr="00B013B3" w:rsidRDefault="00324C6E" w:rsidP="00145FBC">
      <w:pPr>
        <w:pStyle w:val="3"/>
        <w:rPr>
          <w:lang w:val="ru-RU" w:eastAsia="ar-SA"/>
        </w:rPr>
      </w:pPr>
      <w:bookmarkStart w:id="55" w:name="_Toc196878895"/>
      <w:bookmarkStart w:id="56" w:name="_Toc312188791"/>
      <w:r w:rsidRPr="00B013B3">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rsidR="00324C6E" w:rsidRPr="00B013B3" w:rsidRDefault="00324C6E" w:rsidP="001F3881">
      <w:pPr>
        <w:pStyle w:val="afff"/>
        <w:rPr>
          <w:lang w:val="ru-RU"/>
        </w:rPr>
      </w:pPr>
      <w:r w:rsidRPr="00B013B3">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B013B3">
        <w:rPr>
          <w:lang w:val="ru-RU"/>
        </w:rPr>
        <w:t xml:space="preserve"> – </w:t>
      </w:r>
      <w:r w:rsidRPr="00B013B3">
        <w:rPr>
          <w:lang w:val="ru-RU"/>
        </w:rPr>
        <w:t>разрешение на условно разрешенный вид использования), направляет заявление о предоставлении разрешения на условно</w:t>
      </w:r>
      <w:r w:rsidR="00776B4F" w:rsidRPr="00B013B3">
        <w:rPr>
          <w:lang w:val="ru-RU"/>
        </w:rPr>
        <w:t xml:space="preserve"> </w:t>
      </w:r>
      <w:r w:rsidRPr="00B013B3">
        <w:rPr>
          <w:lang w:val="ru-RU"/>
        </w:rPr>
        <w:t>разрешенный вид использования в Комиссию.</w:t>
      </w:r>
    </w:p>
    <w:p w:rsidR="00324C6E" w:rsidRPr="00B013B3" w:rsidRDefault="00324C6E" w:rsidP="001F3881">
      <w:pPr>
        <w:pStyle w:val="afff"/>
        <w:rPr>
          <w:lang w:val="ru-RU"/>
        </w:rPr>
      </w:pPr>
      <w:r w:rsidRPr="00B013B3">
        <w:rPr>
          <w:lang w:val="ru-RU"/>
        </w:rPr>
        <w:t>4.4.2.</w:t>
      </w:r>
      <w:r w:rsidR="005705E9" w:rsidRPr="00B013B3">
        <w:rPr>
          <w:lang w:val="ru-RU"/>
        </w:rPr>
        <w:t xml:space="preserve"> </w:t>
      </w:r>
      <w:r w:rsidRPr="00B013B3">
        <w:rPr>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B013B3">
        <w:rPr>
          <w:lang w:val="ru-RU"/>
        </w:rPr>
        <w:t xml:space="preserve"> </w:t>
      </w:r>
      <w:r w:rsidR="00B833DD" w:rsidRPr="00B013B3">
        <w:rPr>
          <w:lang w:val="ru-RU"/>
        </w:rPr>
        <w:t xml:space="preserve">МО </w:t>
      </w:r>
      <w:proofErr w:type="spellStart"/>
      <w:r w:rsidR="00A94F2E" w:rsidRPr="00B013B3">
        <w:rPr>
          <w:lang w:val="ru-RU"/>
        </w:rPr>
        <w:t>Русскоигнашкинский</w:t>
      </w:r>
      <w:proofErr w:type="spellEnd"/>
      <w:r w:rsidR="00A94F2E" w:rsidRPr="00B013B3">
        <w:rPr>
          <w:lang w:val="ru-RU"/>
        </w:rPr>
        <w:t xml:space="preserve"> </w:t>
      </w:r>
      <w:r w:rsidR="00B833DD" w:rsidRPr="00B013B3">
        <w:rPr>
          <w:lang w:val="ru-RU"/>
        </w:rPr>
        <w:t xml:space="preserve">сельсовет </w:t>
      </w:r>
      <w:r w:rsidRPr="00B013B3">
        <w:rPr>
          <w:lang w:val="ru-RU"/>
        </w:rPr>
        <w:t xml:space="preserve">или нормативными правовыми актами представительного органа </w:t>
      </w:r>
      <w:r w:rsidR="00E52F66" w:rsidRPr="00B013B3">
        <w:rPr>
          <w:lang w:val="ru-RU"/>
        </w:rPr>
        <w:t xml:space="preserve">муниципального образования </w:t>
      </w:r>
      <w:r w:rsidRPr="00B013B3">
        <w:rPr>
          <w:lang w:val="ru-RU"/>
        </w:rPr>
        <w:t>с учетом положений настоящей статьи.</w:t>
      </w:r>
    </w:p>
    <w:p w:rsidR="00324C6E" w:rsidRPr="00B013B3" w:rsidRDefault="00324C6E" w:rsidP="001F3881">
      <w:pPr>
        <w:pStyle w:val="afff"/>
        <w:rPr>
          <w:lang w:val="ru-RU"/>
        </w:rPr>
      </w:pPr>
      <w:r w:rsidRPr="00B013B3">
        <w:rPr>
          <w:lang w:val="ru-RU"/>
        </w:rPr>
        <w:t>4.4.3.</w:t>
      </w:r>
      <w:r w:rsidR="005705E9" w:rsidRPr="00B013B3">
        <w:rPr>
          <w:lang w:val="ru-RU"/>
        </w:rPr>
        <w:t xml:space="preserve"> </w:t>
      </w:r>
      <w:r w:rsidRPr="00B013B3">
        <w:rPr>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B013B3">
        <w:rPr>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B013B3" w:rsidRDefault="00324C6E" w:rsidP="001F3881">
      <w:pPr>
        <w:pStyle w:val="afff"/>
        <w:rPr>
          <w:lang w:val="ru-RU"/>
        </w:rPr>
      </w:pPr>
      <w:r w:rsidRPr="00B013B3">
        <w:rPr>
          <w:lang w:val="ru-RU"/>
        </w:rPr>
        <w:t>4.4.4.</w:t>
      </w:r>
      <w:r w:rsidR="005705E9" w:rsidRPr="00B013B3">
        <w:rPr>
          <w:lang w:val="ru-RU"/>
        </w:rPr>
        <w:t xml:space="preserve"> </w:t>
      </w:r>
      <w:r w:rsidRPr="00B013B3">
        <w:rPr>
          <w:lang w:val="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B013B3">
        <w:rPr>
          <w:lang w:val="ru-RU"/>
        </w:rPr>
        <w:t xml:space="preserve">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CE1059" w:rsidRPr="00B013B3">
        <w:rPr>
          <w:lang w:val="ru-RU"/>
        </w:rPr>
        <w:t>Оренбургской области</w:t>
      </w:r>
      <w:proofErr w:type="gramStart"/>
      <w:r w:rsidR="00CE1059" w:rsidRPr="00B013B3">
        <w:rPr>
          <w:lang w:val="ru-RU"/>
        </w:rPr>
        <w:t xml:space="preserve"> </w:t>
      </w:r>
      <w:r w:rsidRPr="00B013B3">
        <w:rPr>
          <w:lang w:val="ru-RU"/>
        </w:rPr>
        <w:t>.</w:t>
      </w:r>
      <w:proofErr w:type="gramEnd"/>
    </w:p>
    <w:p w:rsidR="00324C6E" w:rsidRPr="00B013B3" w:rsidRDefault="00324C6E" w:rsidP="001F3881">
      <w:pPr>
        <w:pStyle w:val="afff"/>
        <w:rPr>
          <w:lang w:val="ru-RU"/>
        </w:rPr>
      </w:pPr>
      <w:r w:rsidRPr="00B013B3">
        <w:rPr>
          <w:lang w:val="ru-RU"/>
        </w:rPr>
        <w:t>4.4.5.</w:t>
      </w:r>
      <w:r w:rsidR="00776B4F" w:rsidRPr="00B013B3">
        <w:rPr>
          <w:lang w:val="ru-RU"/>
        </w:rPr>
        <w:t xml:space="preserve"> </w:t>
      </w:r>
      <w:r w:rsidRPr="00B013B3">
        <w:rPr>
          <w:lang w:val="ru-RU"/>
        </w:rPr>
        <w:t>Глава</w:t>
      </w:r>
      <w:r w:rsidR="00C86EF4" w:rsidRPr="00B013B3">
        <w:rPr>
          <w:lang w:val="ru-RU"/>
        </w:rPr>
        <w:t xml:space="preserve"> Администрации</w:t>
      </w:r>
      <w:r w:rsidRPr="00B013B3">
        <w:rPr>
          <w:lang w:val="ru-RU"/>
        </w:rPr>
        <w:t xml:space="preserve">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B013B3" w:rsidRDefault="00324C6E" w:rsidP="001F3881">
      <w:pPr>
        <w:pStyle w:val="afff"/>
        <w:rPr>
          <w:lang w:val="ru-RU"/>
        </w:rPr>
      </w:pPr>
      <w:r w:rsidRPr="00B013B3">
        <w:rPr>
          <w:lang w:val="ru-RU"/>
        </w:rPr>
        <w:t>4.4.6.</w:t>
      </w:r>
      <w:r w:rsidR="005705E9" w:rsidRPr="00B013B3">
        <w:rPr>
          <w:lang w:val="ru-RU"/>
        </w:rPr>
        <w:t xml:space="preserve"> </w:t>
      </w:r>
      <w:proofErr w:type="gramStart"/>
      <w:r w:rsidRPr="00B013B3">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B013B3">
        <w:rPr>
          <w:lang w:val="ru-RU"/>
        </w:rPr>
        <w:t xml:space="preserve"> проведения публичных слушаний.</w:t>
      </w:r>
    </w:p>
    <w:p w:rsidR="00324C6E" w:rsidRPr="00B013B3" w:rsidRDefault="00324C6E" w:rsidP="001F3881">
      <w:pPr>
        <w:pStyle w:val="afff"/>
        <w:rPr>
          <w:lang w:val="ru-RU"/>
        </w:rPr>
      </w:pPr>
      <w:r w:rsidRPr="00B013B3">
        <w:rPr>
          <w:lang w:val="ru-RU"/>
        </w:rPr>
        <w:t>4.4.7.</w:t>
      </w:r>
      <w:r w:rsidR="00776B4F" w:rsidRPr="00B013B3">
        <w:rPr>
          <w:lang w:val="ru-RU"/>
        </w:rPr>
        <w:t xml:space="preserve"> </w:t>
      </w:r>
      <w:r w:rsidRPr="00B013B3">
        <w:rPr>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013B3">
        <w:rPr>
          <w:iCs/>
          <w:vertAlign w:val="superscript"/>
          <w:lang w:val="ru-RU"/>
        </w:rPr>
        <w:footnoteReference w:id="54"/>
      </w:r>
    </w:p>
    <w:p w:rsidR="00324C6E" w:rsidRPr="00B013B3" w:rsidRDefault="00324C6E" w:rsidP="00145FBC">
      <w:pPr>
        <w:pStyle w:val="3"/>
        <w:rPr>
          <w:lang w:val="ru-RU" w:eastAsia="ar-SA"/>
        </w:rPr>
      </w:pPr>
      <w:bookmarkStart w:id="57" w:name="_Toc196878896"/>
      <w:bookmarkStart w:id="58" w:name="_Toc312188792"/>
      <w:r w:rsidRPr="00B013B3">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7"/>
      <w:bookmarkEnd w:id="58"/>
    </w:p>
    <w:p w:rsidR="00324C6E" w:rsidRPr="00B013B3" w:rsidRDefault="00324C6E" w:rsidP="001F3881">
      <w:pPr>
        <w:pStyle w:val="afff"/>
        <w:rPr>
          <w:lang w:val="ru-RU"/>
        </w:rPr>
      </w:pPr>
      <w:r w:rsidRPr="00B013B3">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B013B3" w:rsidRDefault="00324C6E" w:rsidP="001F3881">
      <w:pPr>
        <w:pStyle w:val="afff"/>
        <w:rPr>
          <w:lang w:val="ru-RU"/>
        </w:rPr>
      </w:pPr>
      <w:r w:rsidRPr="00B013B3">
        <w:rPr>
          <w:lang w:val="ru-RU"/>
        </w:rPr>
        <w:t>4.5.2.</w:t>
      </w:r>
      <w:r w:rsidR="005705E9" w:rsidRPr="00B013B3">
        <w:rPr>
          <w:lang w:val="ru-RU"/>
        </w:rPr>
        <w:t xml:space="preserve"> </w:t>
      </w:r>
      <w:r w:rsidRPr="00B013B3">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B013B3" w:rsidRDefault="00324C6E" w:rsidP="001F3881">
      <w:pPr>
        <w:pStyle w:val="afff"/>
        <w:rPr>
          <w:lang w:val="ru-RU"/>
        </w:rPr>
      </w:pPr>
      <w:r w:rsidRPr="00B013B3">
        <w:rPr>
          <w:lang w:val="ru-RU"/>
        </w:rPr>
        <w:t>4.5.3.</w:t>
      </w:r>
      <w:r w:rsidR="00776B4F" w:rsidRPr="00B013B3">
        <w:rPr>
          <w:lang w:val="ru-RU"/>
        </w:rPr>
        <w:t xml:space="preserve"> </w:t>
      </w:r>
      <w:r w:rsidRPr="00B013B3">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B013B3">
        <w:rPr>
          <w:lang w:val="ru-RU"/>
        </w:rPr>
        <w:t xml:space="preserve"> </w:t>
      </w:r>
      <w:r w:rsidRPr="00B013B3">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B013B3" w:rsidRDefault="00324C6E" w:rsidP="001F3881">
      <w:pPr>
        <w:pStyle w:val="afff"/>
        <w:rPr>
          <w:lang w:val="ru-RU"/>
        </w:rPr>
      </w:pPr>
      <w:r w:rsidRPr="00B013B3">
        <w:rPr>
          <w:lang w:val="ru-RU"/>
        </w:rPr>
        <w:t xml:space="preserve">4.5.4. Глава </w:t>
      </w:r>
      <w:r w:rsidR="00C86EF4" w:rsidRPr="00B013B3">
        <w:rPr>
          <w:lang w:val="ru-RU"/>
        </w:rPr>
        <w:t xml:space="preserve">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B013B3" w:rsidRDefault="00324C6E" w:rsidP="001F3881">
      <w:pPr>
        <w:pStyle w:val="afff"/>
        <w:rPr>
          <w:lang w:val="ru-RU"/>
        </w:rPr>
      </w:pPr>
      <w:r w:rsidRPr="00B013B3">
        <w:rPr>
          <w:lang w:val="ru-RU"/>
        </w:rPr>
        <w:t>4.5.5.</w:t>
      </w:r>
      <w:r w:rsidR="00776B4F" w:rsidRPr="00B013B3">
        <w:rPr>
          <w:lang w:val="ru-RU"/>
        </w:rPr>
        <w:t xml:space="preserve"> </w:t>
      </w:r>
      <w:r w:rsidRPr="00B013B3">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B013B3">
        <w:rPr>
          <w:iCs/>
          <w:vertAlign w:val="superscript"/>
          <w:lang w:val="ru-RU"/>
        </w:rPr>
        <w:footnoteReference w:id="55"/>
      </w:r>
    </w:p>
    <w:p w:rsidR="00324C6E" w:rsidRPr="00B013B3" w:rsidRDefault="00324C6E" w:rsidP="00145FBC">
      <w:pPr>
        <w:pStyle w:val="3"/>
        <w:rPr>
          <w:lang w:val="ru-RU" w:eastAsia="ar-SA"/>
        </w:rPr>
      </w:pPr>
      <w:bookmarkStart w:id="59" w:name="_Toc196878897"/>
      <w:bookmarkStart w:id="60" w:name="_Toc312188793"/>
      <w:r w:rsidRPr="00B013B3">
        <w:rPr>
          <w:lang w:val="ru-RU" w:eastAsia="ar-SA"/>
        </w:rPr>
        <w:lastRenderedPageBreak/>
        <w:t>Статья 4.6. Установление публичных сервитутов</w:t>
      </w:r>
      <w:bookmarkEnd w:id="59"/>
      <w:bookmarkEnd w:id="60"/>
    </w:p>
    <w:p w:rsidR="00324C6E" w:rsidRPr="00B013B3" w:rsidRDefault="00324C6E" w:rsidP="001F3881">
      <w:pPr>
        <w:pStyle w:val="afff"/>
        <w:rPr>
          <w:lang w:val="ru-RU"/>
        </w:rPr>
      </w:pPr>
      <w:r w:rsidRPr="00B013B3">
        <w:rPr>
          <w:lang w:val="ru-RU"/>
        </w:rPr>
        <w:t>4.6.1.</w:t>
      </w:r>
      <w:r w:rsidR="001F3881" w:rsidRPr="00B013B3">
        <w:rPr>
          <w:lang w:val="ru-RU"/>
        </w:rPr>
        <w:t xml:space="preserve"> </w:t>
      </w:r>
      <w:r w:rsidRPr="00B013B3">
        <w:rPr>
          <w:lang w:val="ru-RU"/>
        </w:rPr>
        <w:t xml:space="preserve">Органы местного самоуправления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B013B3">
        <w:rPr>
          <w:lang w:val="ru-RU"/>
        </w:rPr>
        <w:br/>
      </w:r>
      <w:r w:rsidRPr="00B013B3">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B013B3" w:rsidRDefault="00324C6E" w:rsidP="001F3881">
      <w:pPr>
        <w:pStyle w:val="afff"/>
        <w:numPr>
          <w:ilvl w:val="0"/>
          <w:numId w:val="120"/>
        </w:numPr>
        <w:ind w:left="567" w:hanging="283"/>
        <w:rPr>
          <w:lang w:val="ru-RU"/>
        </w:rPr>
      </w:pPr>
      <w:r w:rsidRPr="00B013B3">
        <w:rPr>
          <w:lang w:val="ru-RU"/>
        </w:rPr>
        <w:t>проезда, прохода через земельный участок;</w:t>
      </w:r>
    </w:p>
    <w:p w:rsidR="00324C6E" w:rsidRPr="00B013B3" w:rsidRDefault="00324C6E" w:rsidP="001F3881">
      <w:pPr>
        <w:pStyle w:val="afff"/>
        <w:numPr>
          <w:ilvl w:val="0"/>
          <w:numId w:val="120"/>
        </w:numPr>
        <w:ind w:left="567" w:hanging="283"/>
        <w:rPr>
          <w:lang w:val="ru-RU"/>
        </w:rPr>
      </w:pPr>
      <w:r w:rsidRPr="00B013B3">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B013B3" w:rsidRDefault="00324C6E" w:rsidP="001F3881">
      <w:pPr>
        <w:pStyle w:val="afff"/>
        <w:numPr>
          <w:ilvl w:val="0"/>
          <w:numId w:val="120"/>
        </w:numPr>
        <w:ind w:left="567" w:hanging="283"/>
        <w:rPr>
          <w:lang w:val="ru-RU"/>
        </w:rPr>
      </w:pPr>
      <w:r w:rsidRPr="00B013B3">
        <w:rPr>
          <w:lang w:val="ru-RU"/>
        </w:rPr>
        <w:t>размещение межевых и геодезических знаков и подъездов к ним;</w:t>
      </w:r>
    </w:p>
    <w:p w:rsidR="00324C6E" w:rsidRPr="00B013B3" w:rsidRDefault="00324C6E" w:rsidP="001F3881">
      <w:pPr>
        <w:pStyle w:val="afff"/>
        <w:numPr>
          <w:ilvl w:val="0"/>
          <w:numId w:val="120"/>
        </w:numPr>
        <w:ind w:left="567" w:hanging="283"/>
        <w:rPr>
          <w:lang w:val="ru-RU"/>
        </w:rPr>
      </w:pPr>
      <w:r w:rsidRPr="00B013B3">
        <w:rPr>
          <w:lang w:val="ru-RU"/>
        </w:rPr>
        <w:t>проведения топографо-геодезических работ на время их проведения;</w:t>
      </w:r>
    </w:p>
    <w:p w:rsidR="00324C6E" w:rsidRPr="00B013B3" w:rsidRDefault="00324C6E" w:rsidP="001F3881">
      <w:pPr>
        <w:pStyle w:val="afff"/>
        <w:numPr>
          <w:ilvl w:val="0"/>
          <w:numId w:val="120"/>
        </w:numPr>
        <w:ind w:left="567" w:hanging="283"/>
        <w:rPr>
          <w:lang w:val="ru-RU"/>
        </w:rPr>
      </w:pPr>
      <w:r w:rsidRPr="00B013B3">
        <w:rPr>
          <w:lang w:val="ru-RU"/>
        </w:rPr>
        <w:t>открытого доступа к прибрежной полосе;</w:t>
      </w:r>
    </w:p>
    <w:p w:rsidR="00324C6E" w:rsidRPr="00B013B3" w:rsidRDefault="00324C6E" w:rsidP="001F3881">
      <w:pPr>
        <w:pStyle w:val="afff"/>
        <w:numPr>
          <w:ilvl w:val="0"/>
          <w:numId w:val="120"/>
        </w:numPr>
        <w:ind w:left="567" w:hanging="283"/>
        <w:rPr>
          <w:lang w:val="ru-RU"/>
        </w:rPr>
      </w:pPr>
      <w:r w:rsidRPr="00B013B3">
        <w:rPr>
          <w:lang w:val="ru-RU"/>
        </w:rPr>
        <w:t>проведения дренажных работ;</w:t>
      </w:r>
    </w:p>
    <w:p w:rsidR="00324C6E" w:rsidRPr="00B013B3" w:rsidRDefault="00BB6D88" w:rsidP="001F3881">
      <w:pPr>
        <w:pStyle w:val="afff"/>
        <w:numPr>
          <w:ilvl w:val="0"/>
          <w:numId w:val="120"/>
        </w:numPr>
        <w:ind w:left="567" w:hanging="283"/>
        <w:rPr>
          <w:lang w:val="ru-RU"/>
        </w:rPr>
      </w:pPr>
      <w:r w:rsidRPr="00B013B3">
        <w:rPr>
          <w:lang w:val="ru-RU"/>
        </w:rPr>
        <w:t>забора (изъятия) водных ресурсов из водных объектов и водопоя</w:t>
      </w:r>
      <w:r w:rsidR="00324C6E" w:rsidRPr="00B013B3">
        <w:rPr>
          <w:lang w:val="ru-RU"/>
        </w:rPr>
        <w:t>;</w:t>
      </w:r>
    </w:p>
    <w:p w:rsidR="00324C6E" w:rsidRPr="00B013B3" w:rsidRDefault="00BB6D88" w:rsidP="001F3881">
      <w:pPr>
        <w:pStyle w:val="afff"/>
        <w:numPr>
          <w:ilvl w:val="0"/>
          <w:numId w:val="120"/>
        </w:numPr>
        <w:ind w:left="567" w:hanging="283"/>
        <w:rPr>
          <w:lang w:val="ru-RU"/>
        </w:rPr>
      </w:pPr>
      <w:r w:rsidRPr="00B013B3">
        <w:rPr>
          <w:lang w:val="ru-RU"/>
        </w:rPr>
        <w:t>прогона сельскохозяйственных животных через земельный участок</w:t>
      </w:r>
      <w:r w:rsidR="00324C6E" w:rsidRPr="00B013B3">
        <w:rPr>
          <w:lang w:val="ru-RU"/>
        </w:rPr>
        <w:t>;</w:t>
      </w:r>
    </w:p>
    <w:p w:rsidR="00324C6E" w:rsidRPr="00B013B3" w:rsidRDefault="00BB6D88" w:rsidP="001F3881">
      <w:pPr>
        <w:pStyle w:val="afff"/>
        <w:numPr>
          <w:ilvl w:val="0"/>
          <w:numId w:val="120"/>
        </w:numPr>
        <w:ind w:left="567" w:hanging="283"/>
        <w:rPr>
          <w:lang w:val="ru-RU"/>
        </w:rPr>
      </w:pPr>
      <w:r w:rsidRPr="00B013B3">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B013B3">
        <w:rPr>
          <w:lang w:val="ru-RU"/>
        </w:rPr>
        <w:t>.</w:t>
      </w:r>
      <w:r w:rsidR="00324C6E" w:rsidRPr="00B013B3">
        <w:rPr>
          <w:vertAlign w:val="superscript"/>
          <w:lang w:val="ru-RU"/>
        </w:rPr>
        <w:footnoteReference w:id="56"/>
      </w:r>
    </w:p>
    <w:p w:rsidR="00324C6E" w:rsidRPr="00B013B3" w:rsidRDefault="00324C6E" w:rsidP="00045183">
      <w:pPr>
        <w:pStyle w:val="afff"/>
        <w:rPr>
          <w:lang w:val="ru-RU"/>
        </w:rPr>
      </w:pPr>
      <w:r w:rsidRPr="00B013B3">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B013B3" w:rsidRDefault="00324C6E" w:rsidP="00045183">
      <w:pPr>
        <w:pStyle w:val="afff"/>
        <w:rPr>
          <w:lang w:val="ru-RU"/>
        </w:rPr>
      </w:pPr>
      <w:r w:rsidRPr="00B013B3">
        <w:rPr>
          <w:lang w:val="ru-RU"/>
        </w:rPr>
        <w:t xml:space="preserve">Сервитуты подлежат государственной регистрации в соответствии с ФЗ </w:t>
      </w:r>
      <w:r w:rsidR="00A56CB4" w:rsidRPr="00B013B3">
        <w:rPr>
          <w:lang w:val="ru-RU"/>
        </w:rPr>
        <w:t>«</w:t>
      </w:r>
      <w:r w:rsidRPr="00B013B3">
        <w:rPr>
          <w:lang w:val="ru-RU"/>
        </w:rPr>
        <w:t>О государственной регистрации прав на недвижимое имущество</w:t>
      </w:r>
      <w:r w:rsidR="00A56CB4" w:rsidRPr="00B013B3">
        <w:rPr>
          <w:lang w:val="ru-RU"/>
        </w:rPr>
        <w:t>»</w:t>
      </w:r>
      <w:r w:rsidR="00BB6D88" w:rsidRPr="00B013B3">
        <w:rPr>
          <w:lang w:val="ru-RU"/>
        </w:rPr>
        <w:t>.</w:t>
      </w:r>
    </w:p>
    <w:p w:rsidR="00324C6E" w:rsidRPr="00B013B3" w:rsidRDefault="00324C6E" w:rsidP="00045183">
      <w:pPr>
        <w:pStyle w:val="afff"/>
        <w:rPr>
          <w:lang w:val="ru-RU"/>
        </w:rPr>
      </w:pPr>
      <w:r w:rsidRPr="00B013B3">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B013B3" w:rsidRDefault="00324C6E" w:rsidP="00145FBC">
      <w:pPr>
        <w:pStyle w:val="2"/>
        <w:rPr>
          <w:szCs w:val="24"/>
          <w:lang w:val="ru-RU"/>
        </w:rPr>
      </w:pPr>
      <w:bookmarkStart w:id="61" w:name="_Toc196878898"/>
      <w:bookmarkStart w:id="62" w:name="_Toc312188794"/>
      <w:r w:rsidRPr="00B013B3">
        <w:rPr>
          <w:szCs w:val="24"/>
          <w:lang w:val="ru-RU"/>
        </w:rPr>
        <w:t>РАЗДЕЛ 5. ФОРМИРОВАНИЕ ЗЕМЕЛЬНЫХ УЧАСТКОВ КАК ОБЪЕКТОВ НЕДВИЖИМОСТИ ПРИ ИХ ПРЕДОСТАВЛЕНИИ ДЛЯ СТРОИТЕЛЬСТВА</w:t>
      </w:r>
      <w:bookmarkEnd w:id="61"/>
      <w:bookmarkEnd w:id="62"/>
    </w:p>
    <w:p w:rsidR="00324C6E" w:rsidRPr="00B013B3" w:rsidRDefault="00324C6E" w:rsidP="00145FBC">
      <w:pPr>
        <w:pStyle w:val="3"/>
        <w:rPr>
          <w:lang w:val="ru-RU" w:eastAsia="ar-SA"/>
        </w:rPr>
      </w:pPr>
      <w:bookmarkStart w:id="63" w:name="_Toc196878899"/>
      <w:bookmarkStart w:id="64" w:name="_Toc312188795"/>
      <w:r w:rsidRPr="00B013B3">
        <w:rPr>
          <w:lang w:val="ru-RU" w:eastAsia="ar-SA"/>
        </w:rPr>
        <w:t>Статья 5.1. Работы по формированию земельных участков</w:t>
      </w:r>
      <w:bookmarkEnd w:id="63"/>
      <w:bookmarkEnd w:id="64"/>
    </w:p>
    <w:p w:rsidR="00324C6E" w:rsidRPr="00B013B3" w:rsidRDefault="00324C6E" w:rsidP="00045183">
      <w:pPr>
        <w:pStyle w:val="afff"/>
        <w:rPr>
          <w:lang w:val="ru-RU"/>
        </w:rPr>
      </w:pPr>
      <w:r w:rsidRPr="00B013B3">
        <w:rPr>
          <w:lang w:val="ru-RU"/>
        </w:rPr>
        <w:t>5.1.1. Земельные участки могут быть предоставлены физическим и юридическим лицам</w:t>
      </w:r>
      <w:r w:rsidR="00776B4F" w:rsidRPr="00B013B3">
        <w:rPr>
          <w:lang w:val="ru-RU"/>
        </w:rPr>
        <w:t xml:space="preserve"> </w:t>
      </w:r>
      <w:r w:rsidRPr="00B013B3">
        <w:rPr>
          <w:lang w:val="ru-RU"/>
        </w:rPr>
        <w:t>для целей строительства из земель муниципальной</w:t>
      </w:r>
      <w:r w:rsidR="00776B4F" w:rsidRPr="00B013B3">
        <w:rPr>
          <w:lang w:val="ru-RU"/>
        </w:rPr>
        <w:t xml:space="preserve"> </w:t>
      </w:r>
      <w:r w:rsidRPr="00B013B3">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B013B3" w:rsidRDefault="00324C6E" w:rsidP="00045183">
      <w:pPr>
        <w:pStyle w:val="afff"/>
        <w:rPr>
          <w:lang w:val="ru-RU"/>
        </w:rPr>
      </w:pPr>
      <w:r w:rsidRPr="00B013B3">
        <w:rPr>
          <w:lang w:val="ru-RU"/>
        </w:rPr>
        <w:t>Земельные участки являются сформированными как объекты</w:t>
      </w:r>
      <w:r w:rsidR="00776B4F" w:rsidRPr="00B013B3">
        <w:rPr>
          <w:lang w:val="ru-RU"/>
        </w:rPr>
        <w:t xml:space="preserve"> </w:t>
      </w:r>
      <w:r w:rsidRPr="00B013B3">
        <w:rPr>
          <w:lang w:val="ru-RU"/>
        </w:rPr>
        <w:t>недвижимости, если они свободны от прав третьих лиц (за исключением тех, которые определены посредством сервитутов) и</w:t>
      </w:r>
      <w:r w:rsidR="00776B4F" w:rsidRPr="00B013B3">
        <w:rPr>
          <w:lang w:val="ru-RU"/>
        </w:rPr>
        <w:t xml:space="preserve"> </w:t>
      </w:r>
      <w:r w:rsidRPr="00B013B3">
        <w:rPr>
          <w:lang w:val="ru-RU"/>
        </w:rPr>
        <w:t>для них установлены:</w:t>
      </w:r>
    </w:p>
    <w:p w:rsidR="00324C6E" w:rsidRPr="00B013B3" w:rsidRDefault="001840CB" w:rsidP="001840CB">
      <w:pPr>
        <w:pStyle w:val="afff"/>
        <w:numPr>
          <w:ilvl w:val="0"/>
          <w:numId w:val="120"/>
        </w:numPr>
        <w:ind w:left="567" w:hanging="283"/>
        <w:rPr>
          <w:lang w:val="ru-RU"/>
        </w:rPr>
      </w:pPr>
      <w:r w:rsidRPr="00B013B3">
        <w:rPr>
          <w:lang w:val="ru-RU"/>
        </w:rPr>
        <w:t>г</w:t>
      </w:r>
      <w:r w:rsidR="00324C6E" w:rsidRPr="00B013B3">
        <w:rPr>
          <w:lang w:val="ru-RU"/>
        </w:rPr>
        <w:t>раницы;</w:t>
      </w:r>
    </w:p>
    <w:p w:rsidR="00324C6E" w:rsidRPr="00B013B3" w:rsidRDefault="00324C6E" w:rsidP="001840CB">
      <w:pPr>
        <w:pStyle w:val="afff"/>
        <w:numPr>
          <w:ilvl w:val="0"/>
          <w:numId w:val="120"/>
        </w:numPr>
        <w:ind w:left="567" w:hanging="283"/>
        <w:rPr>
          <w:lang w:val="ru-RU"/>
        </w:rPr>
      </w:pPr>
      <w:r w:rsidRPr="00B013B3">
        <w:rPr>
          <w:lang w:val="ru-RU"/>
        </w:rPr>
        <w:t>разрешенные виды использования;</w:t>
      </w:r>
    </w:p>
    <w:p w:rsidR="00324C6E" w:rsidRPr="00B013B3" w:rsidRDefault="00324C6E" w:rsidP="001840CB">
      <w:pPr>
        <w:pStyle w:val="afff"/>
        <w:numPr>
          <w:ilvl w:val="0"/>
          <w:numId w:val="120"/>
        </w:numPr>
        <w:ind w:left="567" w:hanging="283"/>
        <w:rPr>
          <w:lang w:val="ru-RU"/>
        </w:rPr>
      </w:pPr>
      <w:r w:rsidRPr="00B013B3">
        <w:rPr>
          <w:lang w:val="ru-RU"/>
        </w:rPr>
        <w:t>параметры разрешенных строительных преобразований объектов недвижимости;</w:t>
      </w:r>
    </w:p>
    <w:p w:rsidR="00324C6E" w:rsidRPr="00B013B3" w:rsidRDefault="00324C6E" w:rsidP="001840CB">
      <w:pPr>
        <w:pStyle w:val="afff"/>
        <w:numPr>
          <w:ilvl w:val="0"/>
          <w:numId w:val="120"/>
        </w:numPr>
        <w:ind w:left="567" w:hanging="283"/>
        <w:rPr>
          <w:lang w:val="ru-RU"/>
        </w:rPr>
      </w:pPr>
      <w:r w:rsidRPr="00B013B3">
        <w:rPr>
          <w:lang w:val="ru-RU"/>
        </w:rPr>
        <w:t>сведения о сервитутах (ограничениях).</w:t>
      </w:r>
    </w:p>
    <w:p w:rsidR="00324C6E" w:rsidRPr="00B013B3" w:rsidRDefault="00324C6E" w:rsidP="001840CB">
      <w:pPr>
        <w:pStyle w:val="afff"/>
        <w:rPr>
          <w:lang w:val="ru-RU"/>
        </w:rPr>
      </w:pPr>
      <w:r w:rsidRPr="00B013B3">
        <w:rPr>
          <w:lang w:val="ru-RU"/>
        </w:rPr>
        <w:t>5.1.2. Комплект сведений и документов о сформированных земельных участках включает:</w:t>
      </w:r>
    </w:p>
    <w:p w:rsidR="00324C6E" w:rsidRPr="00B013B3" w:rsidRDefault="00324C6E" w:rsidP="001840CB">
      <w:pPr>
        <w:pStyle w:val="afff"/>
        <w:numPr>
          <w:ilvl w:val="0"/>
          <w:numId w:val="120"/>
        </w:numPr>
        <w:ind w:left="567" w:hanging="283"/>
        <w:rPr>
          <w:lang w:val="ru-RU"/>
        </w:rPr>
      </w:pPr>
      <w:r w:rsidRPr="00B013B3">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B013B3" w:rsidRDefault="00324C6E" w:rsidP="001840CB">
      <w:pPr>
        <w:pStyle w:val="afff"/>
        <w:numPr>
          <w:ilvl w:val="0"/>
          <w:numId w:val="120"/>
        </w:numPr>
        <w:ind w:left="567" w:hanging="283"/>
        <w:rPr>
          <w:lang w:val="ru-RU"/>
        </w:rPr>
      </w:pPr>
      <w:r w:rsidRPr="00B013B3">
        <w:rPr>
          <w:lang w:val="ru-RU"/>
        </w:rPr>
        <w:t>материалы выноса границ земельных участков в натуру;</w:t>
      </w:r>
    </w:p>
    <w:p w:rsidR="00324C6E" w:rsidRPr="00B013B3" w:rsidRDefault="00324C6E" w:rsidP="001840CB">
      <w:pPr>
        <w:pStyle w:val="afff"/>
        <w:numPr>
          <w:ilvl w:val="0"/>
          <w:numId w:val="120"/>
        </w:numPr>
        <w:ind w:left="567" w:hanging="283"/>
        <w:rPr>
          <w:lang w:val="ru-RU"/>
        </w:rPr>
      </w:pPr>
      <w:r w:rsidRPr="00B013B3">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B013B3" w:rsidRDefault="00324C6E" w:rsidP="001840CB">
      <w:pPr>
        <w:pStyle w:val="afff"/>
        <w:numPr>
          <w:ilvl w:val="0"/>
          <w:numId w:val="120"/>
        </w:numPr>
        <w:ind w:left="567" w:hanging="283"/>
        <w:rPr>
          <w:lang w:val="ru-RU"/>
        </w:rPr>
      </w:pPr>
      <w:r w:rsidRPr="00B013B3">
        <w:rPr>
          <w:lang w:val="ru-RU"/>
        </w:rPr>
        <w:t>технические условия на подключение объекта к сетям инженерно-технического обеспечения;</w:t>
      </w:r>
    </w:p>
    <w:p w:rsidR="00324C6E" w:rsidRPr="00B013B3" w:rsidRDefault="00324C6E" w:rsidP="001840CB">
      <w:pPr>
        <w:pStyle w:val="afff"/>
        <w:numPr>
          <w:ilvl w:val="0"/>
          <w:numId w:val="120"/>
        </w:numPr>
        <w:ind w:left="567" w:hanging="283"/>
        <w:rPr>
          <w:lang w:val="ru-RU"/>
        </w:rPr>
      </w:pPr>
      <w:r w:rsidRPr="00B013B3">
        <w:rPr>
          <w:lang w:val="ru-RU"/>
        </w:rPr>
        <w:t xml:space="preserve">решение 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4C1A09" w:rsidRPr="00B013B3">
        <w:rPr>
          <w:lang w:val="ru-RU"/>
        </w:rPr>
        <w:t xml:space="preserve">Оренбургской области </w:t>
      </w:r>
      <w:r w:rsidRPr="00B013B3">
        <w:rPr>
          <w:lang w:val="ru-RU"/>
        </w:rPr>
        <w:t>о проведении торгов (конкурсов, аукционов) или о предоставлении земельных участков без проведения торгов;</w:t>
      </w:r>
    </w:p>
    <w:p w:rsidR="00324C6E" w:rsidRPr="00B013B3" w:rsidRDefault="00324C6E" w:rsidP="001840CB">
      <w:pPr>
        <w:pStyle w:val="afff"/>
        <w:numPr>
          <w:ilvl w:val="0"/>
          <w:numId w:val="120"/>
        </w:numPr>
        <w:ind w:left="567" w:hanging="283"/>
        <w:rPr>
          <w:lang w:val="ru-RU"/>
        </w:rPr>
      </w:pPr>
      <w:r w:rsidRPr="00B013B3">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B013B3" w:rsidRDefault="00324C6E" w:rsidP="001840CB">
      <w:pPr>
        <w:pStyle w:val="afff"/>
        <w:rPr>
          <w:lang w:val="ru-RU"/>
        </w:rPr>
      </w:pPr>
      <w:r w:rsidRPr="00B013B3">
        <w:rPr>
          <w:lang w:val="ru-RU"/>
        </w:rPr>
        <w:t>5.1.3. Подготовительные работы</w:t>
      </w:r>
      <w:r w:rsidR="00776B4F" w:rsidRPr="00B013B3">
        <w:rPr>
          <w:lang w:val="ru-RU"/>
        </w:rPr>
        <w:t xml:space="preserve"> </w:t>
      </w:r>
      <w:r w:rsidRPr="00B013B3">
        <w:rPr>
          <w:lang w:val="ru-RU"/>
        </w:rPr>
        <w:t>по формированию земельных участков могут</w:t>
      </w:r>
      <w:r w:rsidR="005705E9" w:rsidRPr="00B013B3">
        <w:rPr>
          <w:lang w:val="ru-RU"/>
        </w:rPr>
        <w:t xml:space="preserve"> </w:t>
      </w:r>
      <w:r w:rsidRPr="00B013B3">
        <w:rPr>
          <w:lang w:val="ru-RU"/>
        </w:rPr>
        <w:t>проводиться по инициативе и за счет средств:</w:t>
      </w:r>
    </w:p>
    <w:p w:rsidR="00324C6E" w:rsidRPr="00B013B3" w:rsidRDefault="00324C6E" w:rsidP="001840CB">
      <w:pPr>
        <w:pStyle w:val="afff"/>
        <w:numPr>
          <w:ilvl w:val="0"/>
          <w:numId w:val="120"/>
        </w:numPr>
        <w:ind w:left="567" w:hanging="283"/>
        <w:rPr>
          <w:lang w:val="ru-RU"/>
        </w:rPr>
      </w:pPr>
      <w:r w:rsidRPr="00B013B3">
        <w:rPr>
          <w:lang w:val="ru-RU"/>
        </w:rPr>
        <w:t>местного бюджета</w:t>
      </w:r>
      <w:r w:rsidR="00776B4F" w:rsidRPr="00B013B3">
        <w:rPr>
          <w:lang w:val="ru-RU"/>
        </w:rPr>
        <w:t xml:space="preserve"> </w:t>
      </w:r>
      <w:r w:rsidRPr="00B013B3">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B013B3" w:rsidRDefault="00324C6E" w:rsidP="001840CB">
      <w:pPr>
        <w:pStyle w:val="afff"/>
        <w:numPr>
          <w:ilvl w:val="0"/>
          <w:numId w:val="120"/>
        </w:numPr>
        <w:ind w:left="567" w:hanging="283"/>
        <w:rPr>
          <w:lang w:val="ru-RU"/>
        </w:rPr>
      </w:pPr>
      <w:r w:rsidRPr="00B013B3">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B013B3" w:rsidRDefault="00324C6E" w:rsidP="00145FBC">
      <w:pPr>
        <w:pStyle w:val="3"/>
        <w:rPr>
          <w:lang w:val="ru-RU" w:eastAsia="ar-SA"/>
        </w:rPr>
      </w:pPr>
      <w:bookmarkStart w:id="65" w:name="_Toc196878900"/>
      <w:bookmarkStart w:id="66" w:name="_Toc312188796"/>
      <w:r w:rsidRPr="00B013B3">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5"/>
      <w:bookmarkEnd w:id="66"/>
    </w:p>
    <w:p w:rsidR="00324C6E" w:rsidRPr="00B013B3" w:rsidRDefault="00324C6E" w:rsidP="001840CB">
      <w:pPr>
        <w:pStyle w:val="afff"/>
        <w:rPr>
          <w:lang w:val="ru-RU"/>
        </w:rPr>
      </w:pPr>
      <w:r w:rsidRPr="00B013B3">
        <w:rPr>
          <w:lang w:val="ru-RU"/>
        </w:rPr>
        <w:t>5.2.1.</w:t>
      </w:r>
      <w:r w:rsidR="00776B4F" w:rsidRPr="00B013B3">
        <w:rPr>
          <w:lang w:val="ru-RU"/>
        </w:rPr>
        <w:t xml:space="preserve"> </w:t>
      </w:r>
      <w:r w:rsidRPr="00B013B3">
        <w:rPr>
          <w:lang w:val="ru-RU"/>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B013B3">
        <w:rPr>
          <w:lang w:val="ru-RU"/>
        </w:rPr>
        <w:t>к</w:t>
      </w:r>
      <w:proofErr w:type="gramEnd"/>
      <w:r w:rsidRPr="00B013B3">
        <w:rPr>
          <w:lang w:val="ru-RU"/>
        </w:rPr>
        <w:t>:</w:t>
      </w:r>
    </w:p>
    <w:p w:rsidR="00324C6E" w:rsidRPr="00B013B3" w:rsidRDefault="00324C6E" w:rsidP="001840CB">
      <w:pPr>
        <w:pStyle w:val="afff"/>
        <w:rPr>
          <w:lang w:val="ru-RU"/>
        </w:rPr>
      </w:pPr>
      <w:r w:rsidRPr="00B013B3">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B013B3" w:rsidRDefault="00324C6E" w:rsidP="001840CB">
      <w:pPr>
        <w:pStyle w:val="afff"/>
        <w:rPr>
          <w:lang w:val="ru-RU"/>
        </w:rPr>
      </w:pPr>
      <w:r w:rsidRPr="00B013B3">
        <w:rPr>
          <w:lang w:val="ru-RU"/>
        </w:rPr>
        <w:t>2)</w:t>
      </w:r>
      <w:r w:rsidR="00776B4F" w:rsidRPr="00B013B3">
        <w:rPr>
          <w:lang w:val="ru-RU"/>
        </w:rPr>
        <w:t xml:space="preserve"> </w:t>
      </w:r>
      <w:r w:rsidRPr="00B013B3">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B013B3" w:rsidRDefault="00324C6E" w:rsidP="001840CB">
      <w:pPr>
        <w:pStyle w:val="afff"/>
        <w:rPr>
          <w:lang w:val="ru-RU"/>
        </w:rPr>
      </w:pPr>
      <w:r w:rsidRPr="00B013B3">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B013B3" w:rsidRDefault="00324C6E" w:rsidP="001840CB">
      <w:pPr>
        <w:pStyle w:val="afff"/>
        <w:rPr>
          <w:lang w:val="ru-RU"/>
        </w:rPr>
      </w:pPr>
      <w:r w:rsidRPr="00B013B3">
        <w:rPr>
          <w:lang w:val="ru-RU"/>
        </w:rPr>
        <w:t>5.2. 2.</w:t>
      </w:r>
      <w:r w:rsidR="005705E9" w:rsidRPr="00B013B3">
        <w:rPr>
          <w:lang w:val="ru-RU"/>
        </w:rPr>
        <w:t xml:space="preserve"> </w:t>
      </w:r>
      <w:r w:rsidRPr="00B013B3">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B013B3">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B013B3" w:rsidRDefault="00324C6E" w:rsidP="001840CB">
      <w:pPr>
        <w:pStyle w:val="afff"/>
        <w:rPr>
          <w:lang w:val="ru-RU"/>
        </w:rPr>
      </w:pPr>
      <w:r w:rsidRPr="00B013B3">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B013B3" w:rsidRDefault="00324C6E" w:rsidP="001840CB">
      <w:pPr>
        <w:pStyle w:val="afff"/>
        <w:rPr>
          <w:lang w:val="ru-RU"/>
        </w:rPr>
      </w:pPr>
      <w:proofErr w:type="gramStart"/>
      <w:r w:rsidRPr="00B013B3">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24C6E" w:rsidRPr="00B013B3" w:rsidRDefault="00324C6E" w:rsidP="001840CB">
      <w:pPr>
        <w:pStyle w:val="afff"/>
        <w:rPr>
          <w:lang w:val="ru-RU"/>
        </w:rPr>
      </w:pPr>
      <w:r w:rsidRPr="00B013B3">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B013B3" w:rsidRDefault="00324C6E" w:rsidP="001840CB">
      <w:pPr>
        <w:pStyle w:val="afff"/>
        <w:rPr>
          <w:lang w:val="ru-RU"/>
        </w:rPr>
      </w:pPr>
      <w:r w:rsidRPr="00B013B3">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B013B3" w:rsidRDefault="00324C6E" w:rsidP="001840CB">
      <w:pPr>
        <w:pStyle w:val="afff"/>
        <w:rPr>
          <w:lang w:val="ru-RU"/>
        </w:rPr>
      </w:pPr>
      <w:r w:rsidRPr="00B013B3">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B013B3">
        <w:rPr>
          <w:lang w:val="ru-RU"/>
        </w:rPr>
        <w:t xml:space="preserve"> </w:t>
      </w:r>
      <w:r w:rsidR="00A057D4" w:rsidRPr="00B013B3">
        <w:rPr>
          <w:lang w:val="ru-RU"/>
        </w:rPr>
        <w:t xml:space="preserve">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CE1059" w:rsidRPr="00B013B3">
        <w:rPr>
          <w:lang w:val="ru-RU"/>
        </w:rPr>
        <w:t>Оренбургской области</w:t>
      </w:r>
      <w:proofErr w:type="gramStart"/>
      <w:r w:rsidR="00CE1059" w:rsidRPr="00B013B3">
        <w:rPr>
          <w:lang w:val="ru-RU"/>
        </w:rPr>
        <w:t xml:space="preserve"> </w:t>
      </w:r>
      <w:r w:rsidRPr="00B013B3">
        <w:rPr>
          <w:lang w:val="ru-RU"/>
        </w:rPr>
        <w:t>;</w:t>
      </w:r>
      <w:proofErr w:type="gramEnd"/>
    </w:p>
    <w:p w:rsidR="00324C6E" w:rsidRPr="00B013B3" w:rsidRDefault="00324C6E" w:rsidP="001840CB">
      <w:pPr>
        <w:pStyle w:val="afff"/>
        <w:rPr>
          <w:lang w:val="ru-RU"/>
        </w:rPr>
      </w:pPr>
      <w:r w:rsidRPr="00B013B3">
        <w:rPr>
          <w:lang w:val="ru-RU"/>
        </w:rPr>
        <w:t>2) формирование земельных участков посредством землеустроительных работ, осущ</w:t>
      </w:r>
      <w:r w:rsidR="001840CB" w:rsidRPr="00B013B3">
        <w:rPr>
          <w:lang w:val="ru-RU"/>
        </w:rPr>
        <w:t>е</w:t>
      </w:r>
      <w:r w:rsidRPr="00B013B3">
        <w:rPr>
          <w:lang w:val="ru-RU"/>
        </w:rPr>
        <w:t>ствляемых в соответствии с земельным законодательством.</w:t>
      </w:r>
    </w:p>
    <w:p w:rsidR="00324C6E" w:rsidRPr="00B013B3" w:rsidRDefault="00324C6E" w:rsidP="001840CB">
      <w:pPr>
        <w:pStyle w:val="afff"/>
        <w:rPr>
          <w:lang w:val="ru-RU"/>
        </w:rPr>
      </w:pPr>
      <w:r w:rsidRPr="00B013B3">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B013B3">
        <w:rPr>
          <w:lang w:val="ru-RU"/>
        </w:rPr>
        <w:t>оч</w:t>
      </w:r>
      <w:r w:rsidRPr="00B013B3">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B013B3" w:rsidRDefault="00324C6E" w:rsidP="001840CB">
      <w:pPr>
        <w:pStyle w:val="afff"/>
        <w:rPr>
          <w:lang w:val="ru-RU"/>
        </w:rPr>
      </w:pPr>
      <w:r w:rsidRPr="00B013B3">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B013B3" w:rsidRDefault="00324C6E" w:rsidP="00145FBC">
      <w:pPr>
        <w:pStyle w:val="3"/>
        <w:rPr>
          <w:lang w:val="ru-RU" w:eastAsia="ar-SA"/>
        </w:rPr>
      </w:pPr>
      <w:bookmarkStart w:id="67" w:name="_Toc196878901"/>
      <w:bookmarkStart w:id="68" w:name="_Toc312188797"/>
      <w:r w:rsidRPr="00B013B3">
        <w:rPr>
          <w:lang w:val="ru-RU" w:eastAsia="ar-SA"/>
        </w:rPr>
        <w:t>Статья 5.3. Условия предоставления (изъятия) земельных участков</w:t>
      </w:r>
      <w:bookmarkEnd w:id="67"/>
      <w:bookmarkEnd w:id="68"/>
    </w:p>
    <w:p w:rsidR="00324C6E" w:rsidRPr="00B013B3" w:rsidRDefault="00324C6E" w:rsidP="001840CB">
      <w:pPr>
        <w:pStyle w:val="afff"/>
        <w:rPr>
          <w:lang w:val="ru-RU"/>
        </w:rPr>
      </w:pPr>
      <w:r w:rsidRPr="00B013B3">
        <w:rPr>
          <w:lang w:val="ru-RU"/>
        </w:rPr>
        <w:t xml:space="preserve">5.3.1. Сформированные в соответствии с требованиями статьи 5.1-5.2 Правил земельные участки в границах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представляются физическим и юридическим лицам</w:t>
      </w:r>
      <w:r w:rsidR="001840CB" w:rsidRPr="00B013B3">
        <w:rPr>
          <w:lang w:val="ru-RU"/>
        </w:rPr>
        <w:t xml:space="preserve"> </w:t>
      </w:r>
      <w:r w:rsidRPr="00B013B3">
        <w:rPr>
          <w:lang w:val="ru-RU"/>
        </w:rPr>
        <w:t xml:space="preserve">на условиях торгов (конкурсов, аукционов) по инициативе </w:t>
      </w:r>
      <w:r w:rsidR="00250A28" w:rsidRPr="00B013B3">
        <w:rPr>
          <w:lang w:val="ru-RU"/>
        </w:rPr>
        <w:t>А</w:t>
      </w:r>
      <w:r w:rsidRPr="00B013B3">
        <w:rPr>
          <w:lang w:val="ru-RU"/>
        </w:rPr>
        <w:t>дминистрации</w:t>
      </w:r>
      <w:r w:rsidR="009C23CE" w:rsidRPr="00B013B3">
        <w:rPr>
          <w:lang w:val="ru-RU"/>
        </w:rPr>
        <w:t xml:space="preserve"> </w:t>
      </w:r>
      <w:r w:rsidR="00E00788"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p>
    <w:p w:rsidR="00324C6E" w:rsidRPr="00B013B3" w:rsidRDefault="00324C6E" w:rsidP="001840CB">
      <w:pPr>
        <w:pStyle w:val="afff"/>
        <w:rPr>
          <w:lang w:val="ru-RU"/>
        </w:rPr>
      </w:pPr>
      <w:r w:rsidRPr="00B013B3">
        <w:rPr>
          <w:lang w:val="ru-RU"/>
        </w:rPr>
        <w:t xml:space="preserve">5.3.2. Общий порядок предоставления земельных участков или права их аренды на торгах (конкурсах, аукционах), на </w:t>
      </w:r>
      <w:proofErr w:type="spellStart"/>
      <w:r w:rsidRPr="00B013B3">
        <w:rPr>
          <w:lang w:val="ru-RU"/>
        </w:rPr>
        <w:t>безконкурсной</w:t>
      </w:r>
      <w:proofErr w:type="spellEnd"/>
      <w:r w:rsidRPr="00B013B3">
        <w:rPr>
          <w:lang w:val="ru-RU"/>
        </w:rPr>
        <w:t xml:space="preserve"> основе установлен статьями 28-38 Земельного кодекса РФ и принятых на его основе нормативных правовых актов Правительства РФ, </w:t>
      </w:r>
      <w:r w:rsidR="00E00788" w:rsidRPr="00B013B3">
        <w:rPr>
          <w:lang w:val="ru-RU"/>
        </w:rPr>
        <w:t>Оренбургской области</w:t>
      </w:r>
      <w:r w:rsidRPr="00B013B3">
        <w:rPr>
          <w:lang w:val="ru-RU"/>
        </w:rPr>
        <w:t>, органов местного самоуправления.</w:t>
      </w:r>
    </w:p>
    <w:p w:rsidR="00324C6E" w:rsidRPr="00B013B3" w:rsidRDefault="00324C6E" w:rsidP="001840CB">
      <w:pPr>
        <w:pStyle w:val="afff"/>
        <w:rPr>
          <w:lang w:val="ru-RU"/>
        </w:rPr>
      </w:pPr>
      <w:r w:rsidRPr="00B013B3">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B013B3">
        <w:rPr>
          <w:lang w:val="ru-RU"/>
        </w:rPr>
        <w:t xml:space="preserve"> </w:t>
      </w:r>
      <w:r w:rsidRPr="00B013B3">
        <w:rPr>
          <w:lang w:val="ru-RU"/>
        </w:rPr>
        <w:t>55 Земельного кодекса РФ.</w:t>
      </w:r>
    </w:p>
    <w:p w:rsidR="00324C6E" w:rsidRPr="00B013B3" w:rsidRDefault="00324C6E" w:rsidP="00145FBC">
      <w:pPr>
        <w:pStyle w:val="3"/>
        <w:rPr>
          <w:lang w:val="ru-RU" w:eastAsia="ar-SA"/>
        </w:rPr>
      </w:pPr>
      <w:bookmarkStart w:id="69" w:name="_Toc196878902"/>
      <w:bookmarkStart w:id="70" w:name="_Toc312188798"/>
      <w:r w:rsidRPr="00B013B3">
        <w:rPr>
          <w:lang w:val="ru-RU" w:eastAsia="ar-SA"/>
        </w:rPr>
        <w:t>Статья 5.4. Нормы предоставления земельных участков</w:t>
      </w:r>
      <w:bookmarkEnd w:id="69"/>
      <w:bookmarkEnd w:id="70"/>
    </w:p>
    <w:p w:rsidR="00A74D49" w:rsidRPr="00B013B3" w:rsidRDefault="00A74D49" w:rsidP="00A74D49">
      <w:pPr>
        <w:widowControl w:val="0"/>
        <w:tabs>
          <w:tab w:val="left" w:pos="1155"/>
        </w:tabs>
        <w:suppressAutoHyphens/>
        <w:snapToGrid w:val="0"/>
        <w:ind w:firstLine="709"/>
        <w:jc w:val="both"/>
        <w:rPr>
          <w:szCs w:val="24"/>
          <w:lang w:val="ru-RU" w:eastAsia="ar-SA"/>
        </w:rPr>
      </w:pPr>
      <w:r w:rsidRPr="00B013B3">
        <w:rPr>
          <w:lang w:val="ru-RU"/>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w:t>
      </w:r>
      <w:r w:rsidRPr="00B013B3">
        <w:rPr>
          <w:lang w:val="ru-RU"/>
        </w:rPr>
        <w:lastRenderedPageBreak/>
        <w:t>индивидуального жилищного строительства, устанавливаются нормативными правовыми актами органов местного самоуправления. (Закон</w:t>
      </w:r>
      <w:r w:rsidRPr="00B013B3">
        <w:rPr>
          <w:b/>
          <w:lang w:val="ru-RU"/>
        </w:rPr>
        <w:t xml:space="preserve"> </w:t>
      </w:r>
      <w:r w:rsidRPr="00B013B3">
        <w:rPr>
          <w:rStyle w:val="af8"/>
          <w:b w:val="0"/>
          <w:szCs w:val="24"/>
          <w:lang w:val="ru-RU"/>
        </w:rPr>
        <w:t>о предельных размерах земельных участков, предоставляемых гражданам на территории Оренбургской области</w:t>
      </w:r>
      <w:r w:rsidRPr="00B013B3">
        <w:rPr>
          <w:b/>
          <w:szCs w:val="24"/>
          <w:lang w:val="ru-RU"/>
        </w:rPr>
        <w:t xml:space="preserve"> </w:t>
      </w:r>
      <w:r w:rsidRPr="00B013B3">
        <w:rPr>
          <w:szCs w:val="24"/>
          <w:lang w:val="ru-RU"/>
        </w:rPr>
        <w:t>№ 459 от 25.12.2002)</w:t>
      </w:r>
    </w:p>
    <w:p w:rsidR="00324C6E" w:rsidRPr="00B013B3" w:rsidRDefault="00324C6E" w:rsidP="001840CB">
      <w:pPr>
        <w:pStyle w:val="afff"/>
        <w:rPr>
          <w:lang w:val="ru-RU"/>
        </w:rPr>
      </w:pPr>
      <w:r w:rsidRPr="00B013B3">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B013B3" w:rsidRDefault="00324C6E" w:rsidP="00145FBC">
      <w:pPr>
        <w:pStyle w:val="3"/>
        <w:rPr>
          <w:lang w:val="ru-RU" w:eastAsia="ar-SA"/>
        </w:rPr>
      </w:pPr>
      <w:bookmarkStart w:id="71" w:name="_Toc196878903"/>
      <w:bookmarkStart w:id="72" w:name="_Toc312188799"/>
      <w:r w:rsidRPr="00B013B3">
        <w:rPr>
          <w:lang w:val="ru-RU" w:eastAsia="ar-SA"/>
        </w:rPr>
        <w:t>Статья 5.5. Межевание территории</w:t>
      </w:r>
      <w:bookmarkEnd w:id="71"/>
      <w:bookmarkEnd w:id="72"/>
    </w:p>
    <w:p w:rsidR="00324C6E" w:rsidRPr="00B013B3" w:rsidRDefault="00324C6E" w:rsidP="001840CB">
      <w:pPr>
        <w:pStyle w:val="afff"/>
        <w:rPr>
          <w:lang w:val="ru-RU"/>
        </w:rPr>
      </w:pPr>
      <w:r w:rsidRPr="00B013B3">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B013B3" w:rsidRDefault="00324C6E" w:rsidP="001840CB">
      <w:pPr>
        <w:pStyle w:val="afff"/>
        <w:rPr>
          <w:lang w:val="ru-RU"/>
        </w:rPr>
      </w:pPr>
      <w:r w:rsidRPr="00B013B3">
        <w:rPr>
          <w:lang w:val="ru-RU"/>
        </w:rPr>
        <w:t>5.5.2. На территорию, подлежащую застройке, проект межевания разрабатывается</w:t>
      </w:r>
      <w:r w:rsidR="00776B4F" w:rsidRPr="00B013B3">
        <w:rPr>
          <w:lang w:val="ru-RU"/>
        </w:rPr>
        <w:t xml:space="preserve"> </w:t>
      </w:r>
      <w:r w:rsidRPr="00B013B3">
        <w:rPr>
          <w:lang w:val="ru-RU"/>
        </w:rPr>
        <w:t>одновременно с проектом планировки территории или в виде отдельного документа.</w:t>
      </w:r>
      <w:r w:rsidR="005705E9" w:rsidRPr="00B013B3">
        <w:rPr>
          <w:lang w:val="ru-RU"/>
        </w:rPr>
        <w:t xml:space="preserve"> </w:t>
      </w:r>
    </w:p>
    <w:p w:rsidR="00324C6E" w:rsidRPr="00B013B3" w:rsidRDefault="00324C6E" w:rsidP="001840CB">
      <w:pPr>
        <w:pStyle w:val="afff"/>
        <w:rPr>
          <w:lang w:val="ru-RU"/>
        </w:rPr>
      </w:pPr>
      <w:r w:rsidRPr="00B013B3">
        <w:rPr>
          <w:lang w:val="ru-RU"/>
        </w:rPr>
        <w:t>5.5.3. Границы проектируемых земельных участков устанавливаются в зависимости от функционального назначения и</w:t>
      </w:r>
      <w:r w:rsidR="00776B4F" w:rsidRPr="00B013B3">
        <w:rPr>
          <w:lang w:val="ru-RU"/>
        </w:rPr>
        <w:t xml:space="preserve"> </w:t>
      </w:r>
      <w:r w:rsidRPr="00B013B3">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B013B3" w:rsidRDefault="00324C6E" w:rsidP="001840CB">
      <w:pPr>
        <w:pStyle w:val="afff"/>
        <w:rPr>
          <w:lang w:val="ru-RU"/>
        </w:rPr>
      </w:pPr>
      <w:r w:rsidRPr="00B013B3">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B013B3" w:rsidRDefault="00324C6E" w:rsidP="001840CB">
      <w:pPr>
        <w:pStyle w:val="afff"/>
        <w:rPr>
          <w:lang w:val="ru-RU"/>
        </w:rPr>
      </w:pPr>
      <w:r w:rsidRPr="00B013B3">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E52F66" w:rsidRPr="00B013B3">
        <w:rPr>
          <w:lang w:val="ru-RU"/>
        </w:rPr>
        <w:t xml:space="preserve">муниципального образования </w:t>
      </w:r>
      <w:r w:rsidRPr="00B013B3">
        <w:rPr>
          <w:lang w:val="ru-RU"/>
        </w:rPr>
        <w:t xml:space="preserve">и наличия свободных земель в </w:t>
      </w:r>
      <w:r w:rsidR="00A62328"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w:t>
      </w:r>
    </w:p>
    <w:p w:rsidR="00324C6E" w:rsidRPr="00B013B3" w:rsidRDefault="00324C6E" w:rsidP="001840CB">
      <w:pPr>
        <w:pStyle w:val="afff"/>
        <w:rPr>
          <w:lang w:val="ru-RU"/>
        </w:rPr>
      </w:pPr>
      <w:r w:rsidRPr="00B013B3">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B013B3">
        <w:rPr>
          <w:lang w:val="ru-RU"/>
        </w:rPr>
        <w:t xml:space="preserve"> </w:t>
      </w:r>
      <w:r w:rsidR="00A62328"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B013B3">
        <w:rPr>
          <w:lang w:val="ru-RU"/>
        </w:rPr>
        <w:t xml:space="preserve"> </w:t>
      </w:r>
    </w:p>
    <w:p w:rsidR="00324C6E" w:rsidRPr="00B013B3" w:rsidRDefault="00324C6E" w:rsidP="001840CB">
      <w:pPr>
        <w:pStyle w:val="afff"/>
        <w:rPr>
          <w:lang w:val="ru-RU"/>
        </w:rPr>
      </w:pPr>
      <w:r w:rsidRPr="00B013B3">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B013B3" w:rsidRDefault="00324C6E" w:rsidP="001840CB">
      <w:pPr>
        <w:pStyle w:val="afff"/>
        <w:rPr>
          <w:lang w:val="ru-RU"/>
        </w:rPr>
      </w:pPr>
      <w:r w:rsidRPr="00B013B3">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B013B3" w:rsidRDefault="00324C6E" w:rsidP="001840CB">
      <w:pPr>
        <w:pStyle w:val="afff"/>
        <w:rPr>
          <w:lang w:val="ru-RU"/>
        </w:rPr>
      </w:pPr>
      <w:r w:rsidRPr="00B013B3">
        <w:rPr>
          <w:lang w:val="ru-RU"/>
        </w:rPr>
        <w:t>5.5.8. При установлении границ землепользования в зонах исторической застройки с учетом</w:t>
      </w:r>
      <w:r w:rsidR="00776B4F" w:rsidRPr="00B013B3">
        <w:rPr>
          <w:lang w:val="ru-RU"/>
        </w:rPr>
        <w:t xml:space="preserve"> </w:t>
      </w:r>
      <w:r w:rsidRPr="00B013B3">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B013B3" w:rsidRDefault="00324C6E" w:rsidP="00145FBC">
      <w:pPr>
        <w:pStyle w:val="3"/>
        <w:rPr>
          <w:lang w:val="ru-RU" w:eastAsia="ar-SA"/>
        </w:rPr>
      </w:pPr>
      <w:bookmarkStart w:id="73" w:name="_Toc196878904"/>
      <w:bookmarkStart w:id="74" w:name="_Toc312188800"/>
      <w:r w:rsidRPr="00B013B3">
        <w:rPr>
          <w:lang w:val="ru-RU" w:eastAsia="ar-SA"/>
        </w:rPr>
        <w:t>Статья 5.6. Установление публичных сервитутов</w:t>
      </w:r>
      <w:bookmarkEnd w:id="73"/>
      <w:bookmarkEnd w:id="74"/>
    </w:p>
    <w:p w:rsidR="00324C6E" w:rsidRPr="00B013B3" w:rsidRDefault="00324C6E" w:rsidP="001840CB">
      <w:pPr>
        <w:pStyle w:val="afff"/>
        <w:rPr>
          <w:lang w:val="ru-RU"/>
        </w:rPr>
      </w:pPr>
      <w:r w:rsidRPr="00B013B3">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B013B3" w:rsidRDefault="00324C6E" w:rsidP="001840CB">
      <w:pPr>
        <w:pStyle w:val="afff"/>
        <w:rPr>
          <w:lang w:val="ru-RU"/>
        </w:rPr>
      </w:pPr>
      <w:r w:rsidRPr="00B013B3">
        <w:rPr>
          <w:lang w:val="ru-RU"/>
        </w:rPr>
        <w:lastRenderedPageBreak/>
        <w:t>5.6.2.</w:t>
      </w:r>
      <w:r w:rsidR="00776B4F" w:rsidRPr="00B013B3">
        <w:rPr>
          <w:lang w:val="ru-RU"/>
        </w:rPr>
        <w:t xml:space="preserve"> </w:t>
      </w:r>
      <w:r w:rsidRPr="00B013B3">
        <w:rPr>
          <w:lang w:val="ru-RU"/>
        </w:rPr>
        <w:t>Границы и условия</w:t>
      </w:r>
      <w:r w:rsidR="00776B4F" w:rsidRPr="00B013B3">
        <w:rPr>
          <w:lang w:val="ru-RU"/>
        </w:rPr>
        <w:t xml:space="preserve"> </w:t>
      </w:r>
      <w:r w:rsidRPr="00B013B3">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B013B3" w:rsidRDefault="00324C6E" w:rsidP="001840CB">
      <w:pPr>
        <w:pStyle w:val="afff"/>
        <w:rPr>
          <w:lang w:val="ru-RU"/>
        </w:rPr>
      </w:pPr>
      <w:r w:rsidRPr="00B013B3">
        <w:rPr>
          <w:lang w:val="ru-RU"/>
        </w:rPr>
        <w:t>5.6.3.</w:t>
      </w:r>
      <w:r w:rsidR="00776B4F" w:rsidRPr="00B013B3">
        <w:rPr>
          <w:lang w:val="ru-RU"/>
        </w:rPr>
        <w:t xml:space="preserve"> </w:t>
      </w:r>
      <w:r w:rsidRPr="00B013B3">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B013B3" w:rsidRDefault="00324C6E" w:rsidP="00145FBC">
      <w:pPr>
        <w:pStyle w:val="3"/>
        <w:rPr>
          <w:lang w:val="ru-RU" w:eastAsia="ar-SA"/>
        </w:rPr>
      </w:pPr>
      <w:bookmarkStart w:id="75" w:name="_Toc196878905"/>
      <w:bookmarkStart w:id="76" w:name="_Toc312188801"/>
      <w:r w:rsidRPr="00B013B3">
        <w:rPr>
          <w:lang w:val="ru-RU" w:eastAsia="ar-SA"/>
        </w:rPr>
        <w:t>Статья 5.7. Градостроительный план земельного участка</w:t>
      </w:r>
      <w:bookmarkEnd w:id="75"/>
      <w:bookmarkEnd w:id="76"/>
    </w:p>
    <w:p w:rsidR="00EB1EB8" w:rsidRPr="00B013B3" w:rsidRDefault="00324C6E" w:rsidP="001840CB">
      <w:pPr>
        <w:pStyle w:val="afff"/>
        <w:rPr>
          <w:lang w:val="ru-RU"/>
        </w:rPr>
      </w:pPr>
      <w:r w:rsidRPr="00B013B3">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B013B3">
        <w:rPr>
          <w:lang w:val="ru-RU"/>
        </w:rPr>
        <w:t xml:space="preserve">Приказом </w:t>
      </w:r>
      <w:proofErr w:type="spellStart"/>
      <w:r w:rsidR="00EB1EB8" w:rsidRPr="00B013B3">
        <w:rPr>
          <w:lang w:val="ru-RU"/>
        </w:rPr>
        <w:t>Минрегиона</w:t>
      </w:r>
      <w:proofErr w:type="spellEnd"/>
      <w:r w:rsidR="00EB1EB8" w:rsidRPr="00B013B3">
        <w:rPr>
          <w:lang w:val="ru-RU"/>
        </w:rPr>
        <w:t xml:space="preserve"> РФ от 10.05.2011 № 207.</w:t>
      </w:r>
    </w:p>
    <w:p w:rsidR="00324C6E" w:rsidRPr="00B013B3" w:rsidRDefault="00324C6E" w:rsidP="001840CB">
      <w:pPr>
        <w:pStyle w:val="afff"/>
        <w:rPr>
          <w:lang w:val="ru-RU"/>
        </w:rPr>
      </w:pPr>
      <w:r w:rsidRPr="00B013B3">
        <w:rPr>
          <w:lang w:val="ru-RU"/>
        </w:rPr>
        <w:t>Градостроительный план земельного участка включает в себя:</w:t>
      </w:r>
    </w:p>
    <w:p w:rsidR="00EB1EB8" w:rsidRPr="00B013B3" w:rsidRDefault="00EB1EB8" w:rsidP="00EB1EB8">
      <w:pPr>
        <w:pStyle w:val="afff"/>
        <w:numPr>
          <w:ilvl w:val="0"/>
          <w:numId w:val="120"/>
        </w:numPr>
        <w:ind w:left="567" w:hanging="283"/>
        <w:rPr>
          <w:lang w:val="ru-RU"/>
        </w:rPr>
      </w:pPr>
      <w:r w:rsidRPr="00B013B3">
        <w:rPr>
          <w:lang w:val="ru-RU"/>
        </w:rPr>
        <w:t>чертеж градостроительного плана земельного участка и линий градостроительного регулирования;</w:t>
      </w:r>
    </w:p>
    <w:p w:rsidR="00EB1EB8" w:rsidRPr="00B013B3" w:rsidRDefault="00EB1EB8" w:rsidP="00EB1EB8">
      <w:pPr>
        <w:pStyle w:val="afff"/>
        <w:numPr>
          <w:ilvl w:val="0"/>
          <w:numId w:val="120"/>
        </w:numPr>
        <w:ind w:left="567" w:hanging="283"/>
        <w:rPr>
          <w:lang w:val="ru-RU"/>
        </w:rPr>
      </w:pPr>
      <w:r w:rsidRPr="00B013B3">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B013B3" w:rsidRDefault="00EB1EB8" w:rsidP="00EB1EB8">
      <w:pPr>
        <w:pStyle w:val="afff"/>
        <w:numPr>
          <w:ilvl w:val="0"/>
          <w:numId w:val="120"/>
        </w:numPr>
        <w:ind w:left="567" w:hanging="283"/>
        <w:rPr>
          <w:lang w:val="ru-RU"/>
        </w:rPr>
      </w:pPr>
      <w:r w:rsidRPr="00B013B3">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B013B3" w:rsidRDefault="00EB1EB8" w:rsidP="00EB1EB8">
      <w:pPr>
        <w:pStyle w:val="afff"/>
        <w:numPr>
          <w:ilvl w:val="0"/>
          <w:numId w:val="120"/>
        </w:numPr>
        <w:ind w:left="567" w:hanging="283"/>
        <w:rPr>
          <w:lang w:val="ru-RU"/>
        </w:rPr>
      </w:pPr>
      <w:r w:rsidRPr="00B013B3">
        <w:rPr>
          <w:lang w:val="ru-RU"/>
        </w:rPr>
        <w:t>информацию о разделении земельного участка.</w:t>
      </w:r>
    </w:p>
    <w:p w:rsidR="00524F2D" w:rsidRPr="00B013B3" w:rsidRDefault="00324C6E" w:rsidP="001840CB">
      <w:pPr>
        <w:pStyle w:val="afff"/>
        <w:rPr>
          <w:lang w:val="ru-RU"/>
        </w:rPr>
      </w:pPr>
      <w:r w:rsidRPr="00B013B3">
        <w:rPr>
          <w:lang w:val="ru-RU"/>
        </w:rPr>
        <w:t xml:space="preserve">5.7.2. Чертеж </w:t>
      </w:r>
      <w:r w:rsidR="00524F2D" w:rsidRPr="00B013B3">
        <w:rPr>
          <w:lang w:val="ru-RU"/>
        </w:rPr>
        <w:t xml:space="preserve">градостроительного плана земельного участка </w:t>
      </w:r>
      <w:r w:rsidRPr="00B013B3">
        <w:rPr>
          <w:lang w:val="ru-RU"/>
        </w:rPr>
        <w:t>выполняется на топографической съемке</w:t>
      </w:r>
      <w:r w:rsidR="00524F2D" w:rsidRPr="00B013B3">
        <w:rPr>
          <w:lang w:val="ru-RU"/>
        </w:rPr>
        <w:t>, на нем указываются:</w:t>
      </w:r>
    </w:p>
    <w:p w:rsidR="00524F2D" w:rsidRPr="00B013B3" w:rsidRDefault="00524F2D" w:rsidP="00524F2D">
      <w:pPr>
        <w:pStyle w:val="afff"/>
        <w:numPr>
          <w:ilvl w:val="0"/>
          <w:numId w:val="120"/>
        </w:numPr>
        <w:ind w:left="567" w:hanging="283"/>
        <w:rPr>
          <w:lang w:val="ru-RU"/>
        </w:rPr>
      </w:pPr>
      <w:r w:rsidRPr="00B013B3">
        <w:rPr>
          <w:lang w:val="ru-RU"/>
        </w:rPr>
        <w:t xml:space="preserve">схема расположения земельного участка в окружении </w:t>
      </w:r>
      <w:proofErr w:type="spellStart"/>
      <w:r w:rsidRPr="00B013B3">
        <w:rPr>
          <w:lang w:val="ru-RU"/>
        </w:rPr>
        <w:t>смежно</w:t>
      </w:r>
      <w:proofErr w:type="spellEnd"/>
      <w:r w:rsidRPr="00B013B3">
        <w:rPr>
          <w:lang w:val="ru-RU"/>
        </w:rPr>
        <w:t xml:space="preserve"> расположенных земельных участков (ситуационный план);</w:t>
      </w:r>
    </w:p>
    <w:p w:rsidR="00524F2D" w:rsidRPr="00B013B3" w:rsidRDefault="00524F2D" w:rsidP="00524F2D">
      <w:pPr>
        <w:pStyle w:val="afff"/>
        <w:numPr>
          <w:ilvl w:val="0"/>
          <w:numId w:val="120"/>
        </w:numPr>
        <w:ind w:left="567" w:hanging="283"/>
        <w:rPr>
          <w:lang w:val="ru-RU"/>
        </w:rPr>
      </w:pPr>
      <w:r w:rsidRPr="00B013B3">
        <w:rPr>
          <w:lang w:val="ru-RU"/>
        </w:rPr>
        <w:t>границы земельного участка и координаты поворотных точек;</w:t>
      </w:r>
    </w:p>
    <w:p w:rsidR="00524F2D" w:rsidRPr="00B013B3" w:rsidRDefault="00524F2D" w:rsidP="00524F2D">
      <w:pPr>
        <w:pStyle w:val="afff"/>
        <w:numPr>
          <w:ilvl w:val="0"/>
          <w:numId w:val="120"/>
        </w:numPr>
        <w:ind w:left="567" w:hanging="283"/>
        <w:rPr>
          <w:lang w:val="ru-RU"/>
        </w:rPr>
      </w:pPr>
      <w:r w:rsidRPr="00B013B3">
        <w:rPr>
          <w:lang w:val="ru-RU"/>
        </w:rPr>
        <w:t>красные линии;</w:t>
      </w:r>
    </w:p>
    <w:p w:rsidR="00524F2D" w:rsidRPr="00B013B3" w:rsidRDefault="00524F2D" w:rsidP="00524F2D">
      <w:pPr>
        <w:pStyle w:val="afff"/>
        <w:numPr>
          <w:ilvl w:val="0"/>
          <w:numId w:val="120"/>
        </w:numPr>
        <w:ind w:left="567" w:hanging="283"/>
        <w:rPr>
          <w:lang w:val="ru-RU"/>
        </w:rPr>
      </w:pPr>
      <w:r w:rsidRPr="00B013B3">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B013B3" w:rsidRDefault="00524F2D" w:rsidP="00524F2D">
      <w:pPr>
        <w:pStyle w:val="afff"/>
        <w:numPr>
          <w:ilvl w:val="0"/>
          <w:numId w:val="120"/>
        </w:numPr>
        <w:ind w:left="567" w:hanging="283"/>
        <w:rPr>
          <w:lang w:val="ru-RU"/>
        </w:rPr>
      </w:pPr>
      <w:r w:rsidRPr="00B013B3">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B013B3" w:rsidRDefault="00524F2D" w:rsidP="00524F2D">
      <w:pPr>
        <w:pStyle w:val="afff"/>
        <w:numPr>
          <w:ilvl w:val="0"/>
          <w:numId w:val="120"/>
        </w:numPr>
        <w:ind w:left="567" w:hanging="283"/>
        <w:rPr>
          <w:lang w:val="ru-RU"/>
        </w:rPr>
      </w:pPr>
      <w:r w:rsidRPr="00B013B3">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B013B3" w:rsidRDefault="00524F2D" w:rsidP="00524F2D">
      <w:pPr>
        <w:pStyle w:val="afff"/>
        <w:numPr>
          <w:ilvl w:val="0"/>
          <w:numId w:val="120"/>
        </w:numPr>
        <w:ind w:left="567" w:hanging="283"/>
        <w:rPr>
          <w:lang w:val="ru-RU"/>
        </w:rPr>
      </w:pPr>
      <w:r w:rsidRPr="00B013B3">
        <w:rPr>
          <w:lang w:val="ru-RU"/>
        </w:rPr>
        <w:t>места допустимого размещения объекта капитального строительства;</w:t>
      </w:r>
    </w:p>
    <w:p w:rsidR="00524F2D" w:rsidRPr="00B013B3" w:rsidRDefault="00524F2D" w:rsidP="00524F2D">
      <w:pPr>
        <w:pStyle w:val="afff"/>
        <w:numPr>
          <w:ilvl w:val="0"/>
          <w:numId w:val="120"/>
        </w:numPr>
        <w:ind w:left="567" w:hanging="283"/>
        <w:rPr>
          <w:lang w:val="ru-RU"/>
        </w:rPr>
      </w:pPr>
      <w:r w:rsidRPr="00B013B3">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B013B3" w:rsidRDefault="00524F2D" w:rsidP="00524F2D">
      <w:pPr>
        <w:pStyle w:val="afff"/>
        <w:numPr>
          <w:ilvl w:val="0"/>
          <w:numId w:val="120"/>
        </w:numPr>
        <w:ind w:left="567" w:hanging="283"/>
        <w:rPr>
          <w:lang w:val="ru-RU"/>
        </w:rPr>
      </w:pPr>
      <w:r w:rsidRPr="00B013B3">
        <w:rPr>
          <w:lang w:val="ru-RU"/>
        </w:rPr>
        <w:t>границы зон действия публичных сервитутов (при наличии);</w:t>
      </w:r>
    </w:p>
    <w:p w:rsidR="00524F2D" w:rsidRPr="00B013B3" w:rsidRDefault="00524F2D" w:rsidP="00524F2D">
      <w:pPr>
        <w:pStyle w:val="afff"/>
        <w:numPr>
          <w:ilvl w:val="0"/>
          <w:numId w:val="120"/>
        </w:numPr>
        <w:ind w:left="567" w:hanging="283"/>
        <w:rPr>
          <w:lang w:val="ru-RU"/>
        </w:rPr>
      </w:pPr>
      <w:r w:rsidRPr="00B013B3">
        <w:rPr>
          <w:lang w:val="ru-RU"/>
        </w:rPr>
        <w:t>параметры разрешенного строительства.</w:t>
      </w:r>
    </w:p>
    <w:p w:rsidR="00524F2D" w:rsidRPr="00B013B3" w:rsidRDefault="00324C6E" w:rsidP="00524F2D">
      <w:pPr>
        <w:pStyle w:val="afff"/>
        <w:rPr>
          <w:lang w:val="ru-RU"/>
        </w:rPr>
      </w:pPr>
      <w:r w:rsidRPr="00B013B3">
        <w:rPr>
          <w:lang w:val="ru-RU"/>
        </w:rPr>
        <w:t xml:space="preserve">5.7.3. </w:t>
      </w:r>
      <w:r w:rsidR="00524F2D" w:rsidRPr="00B013B3">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B013B3" w:rsidRDefault="00524F2D" w:rsidP="00524F2D">
      <w:pPr>
        <w:pStyle w:val="afff"/>
        <w:numPr>
          <w:ilvl w:val="0"/>
          <w:numId w:val="120"/>
        </w:numPr>
        <w:ind w:left="567" w:hanging="283"/>
        <w:rPr>
          <w:lang w:val="ru-RU"/>
        </w:rPr>
      </w:pPr>
      <w:r w:rsidRPr="00B013B3">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B013B3" w:rsidRDefault="00524F2D" w:rsidP="00524F2D">
      <w:pPr>
        <w:pStyle w:val="afff"/>
        <w:numPr>
          <w:ilvl w:val="0"/>
          <w:numId w:val="120"/>
        </w:numPr>
        <w:ind w:left="567" w:hanging="283"/>
        <w:rPr>
          <w:lang w:val="ru-RU"/>
        </w:rPr>
      </w:pPr>
      <w:r w:rsidRPr="00B013B3">
        <w:rPr>
          <w:lang w:val="ru-RU"/>
        </w:rPr>
        <w:t>предельное количество этажей или предельная высота зданий, строений, сооружений;</w:t>
      </w:r>
    </w:p>
    <w:p w:rsidR="00524F2D" w:rsidRPr="00B013B3" w:rsidRDefault="00524F2D" w:rsidP="00524F2D">
      <w:pPr>
        <w:pStyle w:val="afff"/>
        <w:numPr>
          <w:ilvl w:val="0"/>
          <w:numId w:val="120"/>
        </w:numPr>
        <w:ind w:left="567" w:hanging="283"/>
        <w:rPr>
          <w:lang w:val="ru-RU"/>
        </w:rPr>
      </w:pPr>
      <w:r w:rsidRPr="00B013B3">
        <w:rPr>
          <w:lang w:val="ru-RU"/>
        </w:rPr>
        <w:t>максимальный процент застройки в границах земельного участка;</w:t>
      </w:r>
    </w:p>
    <w:p w:rsidR="00524F2D" w:rsidRPr="00B013B3" w:rsidRDefault="00524F2D" w:rsidP="00524F2D">
      <w:pPr>
        <w:pStyle w:val="afff"/>
        <w:numPr>
          <w:ilvl w:val="0"/>
          <w:numId w:val="120"/>
        </w:numPr>
        <w:ind w:left="567" w:hanging="283"/>
        <w:rPr>
          <w:lang w:val="ru-RU"/>
        </w:rPr>
      </w:pPr>
      <w:r w:rsidRPr="00B013B3">
        <w:rPr>
          <w:lang w:val="ru-RU"/>
        </w:rPr>
        <w:t>иные показатели.</w:t>
      </w:r>
    </w:p>
    <w:p w:rsidR="00324C6E" w:rsidRPr="00B013B3" w:rsidRDefault="00324C6E" w:rsidP="001840CB">
      <w:pPr>
        <w:pStyle w:val="afff"/>
        <w:rPr>
          <w:lang w:val="ru-RU"/>
        </w:rPr>
      </w:pPr>
      <w:r w:rsidRPr="00B013B3">
        <w:rPr>
          <w:lang w:val="ru-RU"/>
        </w:rPr>
        <w:t xml:space="preserve">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w:t>
      </w:r>
      <w:r w:rsidRPr="00B013B3">
        <w:rPr>
          <w:lang w:val="ru-RU"/>
        </w:rPr>
        <w:lastRenderedPageBreak/>
        <w:t>экспертизе проектной документации, а также для последующего предоставления разрешения на строительство.</w:t>
      </w:r>
    </w:p>
    <w:p w:rsidR="00324C6E" w:rsidRPr="00B013B3" w:rsidRDefault="00324C6E" w:rsidP="00145FBC">
      <w:pPr>
        <w:pStyle w:val="2"/>
        <w:rPr>
          <w:lang w:val="ru-RU" w:eastAsia="ar-SA"/>
        </w:rPr>
      </w:pPr>
      <w:bookmarkStart w:id="77" w:name="_Toc196878906"/>
      <w:bookmarkStart w:id="78" w:name="_Toc312188802"/>
      <w:r w:rsidRPr="00B013B3">
        <w:rPr>
          <w:lang w:val="ru-RU" w:eastAsia="ar-SA"/>
        </w:rPr>
        <w:t>РАЗДЕЛ 6. ПОЛОЖЕНИЕ О ПРОВЕДЕНИИ ПУБЛИЧНЫХ СЛУШАНИЙ ПО ВОПРОСАМ ЗЕМЛЕПОЛЬЗОВАНИЯ И ЗАСТРОЙКИ</w:t>
      </w:r>
      <w:bookmarkEnd w:id="77"/>
      <w:bookmarkEnd w:id="78"/>
    </w:p>
    <w:p w:rsidR="00324C6E" w:rsidRPr="00B013B3" w:rsidRDefault="00324C6E" w:rsidP="00145FBC">
      <w:pPr>
        <w:pStyle w:val="3"/>
        <w:rPr>
          <w:lang w:val="ru-RU" w:eastAsia="ar-SA"/>
        </w:rPr>
      </w:pPr>
      <w:bookmarkStart w:id="79" w:name="_Toc196878907"/>
      <w:bookmarkStart w:id="80" w:name="_Toc312188803"/>
      <w:r w:rsidRPr="00B013B3">
        <w:rPr>
          <w:lang w:val="ru-RU" w:eastAsia="ar-SA"/>
        </w:rPr>
        <w:t>Статья 6.1. Общие положения о публичных слушаниях</w:t>
      </w:r>
      <w:bookmarkEnd w:id="79"/>
      <w:bookmarkEnd w:id="80"/>
    </w:p>
    <w:p w:rsidR="00324C6E" w:rsidRPr="00B013B3" w:rsidRDefault="00324C6E" w:rsidP="001840CB">
      <w:pPr>
        <w:pStyle w:val="afff"/>
        <w:rPr>
          <w:lang w:val="ru-RU"/>
        </w:rPr>
      </w:pPr>
      <w:r w:rsidRPr="00B013B3">
        <w:rPr>
          <w:lang w:val="ru-RU"/>
        </w:rPr>
        <w:t>6.1.1. Публичные слушания проводятся в соответствии с Градостроительным кодексом Российской Федерации, Уставом</w:t>
      </w:r>
      <w:r w:rsidR="009C23CE" w:rsidRPr="00B013B3">
        <w:rPr>
          <w:lang w:val="ru-RU"/>
        </w:rPr>
        <w:t xml:space="preserve"> </w:t>
      </w:r>
      <w:r w:rsidR="00B924FF"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настоящими Правилами, иными нормативными правовыми актами органов местной нормативной базы. </w:t>
      </w:r>
    </w:p>
    <w:p w:rsidR="00324C6E" w:rsidRPr="00B013B3" w:rsidRDefault="00324C6E" w:rsidP="001840CB">
      <w:pPr>
        <w:pStyle w:val="afff"/>
        <w:rPr>
          <w:lang w:val="ru-RU"/>
        </w:rPr>
      </w:pPr>
      <w:r w:rsidRPr="00B013B3">
        <w:rPr>
          <w:lang w:val="ru-RU"/>
        </w:rPr>
        <w:t>6.1.2. Публичные слушания проводятся с целью:</w:t>
      </w:r>
    </w:p>
    <w:p w:rsidR="00324C6E" w:rsidRPr="00B013B3" w:rsidRDefault="00324C6E" w:rsidP="001840CB">
      <w:pPr>
        <w:pStyle w:val="afff"/>
        <w:rPr>
          <w:lang w:val="ru-RU"/>
        </w:rPr>
      </w:pPr>
      <w:proofErr w:type="gramStart"/>
      <w:r w:rsidRPr="00B013B3">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24C6E" w:rsidRPr="00B013B3" w:rsidRDefault="00324C6E" w:rsidP="001840CB">
      <w:pPr>
        <w:pStyle w:val="afff"/>
        <w:rPr>
          <w:lang w:val="ru-RU"/>
        </w:rPr>
      </w:pPr>
      <w:r w:rsidRPr="00B013B3">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E52F66" w:rsidRPr="00B013B3">
        <w:rPr>
          <w:lang w:val="ru-RU"/>
        </w:rPr>
        <w:t xml:space="preserve">муниципального образования </w:t>
      </w:r>
      <w:r w:rsidRPr="00B013B3">
        <w:rPr>
          <w:lang w:val="ru-RU"/>
        </w:rPr>
        <w:t>решений по землепользованию и застройке</w:t>
      </w:r>
      <w:r w:rsidR="001840CB" w:rsidRPr="00B013B3">
        <w:rPr>
          <w:lang w:val="ru-RU"/>
        </w:rPr>
        <w:t>.</w:t>
      </w:r>
    </w:p>
    <w:p w:rsidR="00324C6E" w:rsidRPr="00B013B3" w:rsidRDefault="00324C6E" w:rsidP="001840CB">
      <w:pPr>
        <w:pStyle w:val="afff"/>
        <w:rPr>
          <w:lang w:val="ru-RU"/>
        </w:rPr>
      </w:pPr>
      <w:r w:rsidRPr="00B013B3">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B013B3" w:rsidRDefault="00324C6E" w:rsidP="001840CB">
      <w:pPr>
        <w:pStyle w:val="afff"/>
        <w:rPr>
          <w:lang w:val="ru-RU"/>
        </w:rPr>
      </w:pPr>
      <w:r w:rsidRPr="00B013B3">
        <w:rPr>
          <w:lang w:val="ru-RU"/>
        </w:rPr>
        <w:t>6.1.4. Инициаторами публичных слушаний могут быть:</w:t>
      </w:r>
    </w:p>
    <w:p w:rsidR="00324C6E" w:rsidRPr="00B013B3" w:rsidRDefault="001840CB" w:rsidP="001840CB">
      <w:pPr>
        <w:pStyle w:val="afff"/>
        <w:numPr>
          <w:ilvl w:val="0"/>
          <w:numId w:val="120"/>
        </w:numPr>
        <w:ind w:left="567" w:hanging="283"/>
        <w:rPr>
          <w:lang w:val="ru-RU"/>
        </w:rPr>
      </w:pPr>
      <w:r w:rsidRPr="00B013B3">
        <w:rPr>
          <w:lang w:val="ru-RU"/>
        </w:rPr>
        <w:t>н</w:t>
      </w:r>
      <w:r w:rsidR="00324C6E" w:rsidRPr="00B013B3">
        <w:rPr>
          <w:lang w:val="ru-RU"/>
        </w:rPr>
        <w:t>аселение</w:t>
      </w:r>
      <w:r w:rsidR="009C23CE" w:rsidRPr="00B013B3">
        <w:rPr>
          <w:lang w:val="ru-RU"/>
        </w:rPr>
        <w:t xml:space="preserve"> </w:t>
      </w:r>
      <w:r w:rsidR="00B924FF"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00324C6E" w:rsidRPr="00B013B3">
        <w:rPr>
          <w:lang w:val="ru-RU"/>
        </w:rPr>
        <w:t>;</w:t>
      </w:r>
    </w:p>
    <w:p w:rsidR="00324C6E" w:rsidRPr="00B013B3" w:rsidRDefault="00250A28" w:rsidP="00E279EF">
      <w:pPr>
        <w:pStyle w:val="afff"/>
        <w:numPr>
          <w:ilvl w:val="0"/>
          <w:numId w:val="120"/>
        </w:numPr>
        <w:ind w:left="567" w:hanging="283"/>
        <w:rPr>
          <w:lang w:val="ru-RU"/>
        </w:rPr>
      </w:pPr>
      <w:r w:rsidRPr="00B013B3">
        <w:rPr>
          <w:lang w:val="ru-RU"/>
        </w:rPr>
        <w:t>Администрация</w:t>
      </w:r>
      <w:r w:rsidR="009C23CE" w:rsidRPr="00B013B3">
        <w:rPr>
          <w:lang w:val="ru-RU"/>
        </w:rPr>
        <w:t xml:space="preserve"> </w:t>
      </w:r>
      <w:r w:rsidR="00B924FF"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00324C6E" w:rsidRPr="00B013B3">
        <w:rPr>
          <w:lang w:val="ru-RU"/>
        </w:rPr>
        <w:t>;</w:t>
      </w:r>
    </w:p>
    <w:p w:rsidR="00E279EF" w:rsidRPr="00B013B3" w:rsidRDefault="00E279EF" w:rsidP="00E279EF">
      <w:pPr>
        <w:pStyle w:val="afff"/>
        <w:numPr>
          <w:ilvl w:val="0"/>
          <w:numId w:val="120"/>
        </w:numPr>
        <w:ind w:left="567" w:hanging="283"/>
        <w:rPr>
          <w:lang w:val="ru-RU"/>
        </w:rPr>
      </w:pPr>
      <w:r w:rsidRPr="00B013B3">
        <w:rPr>
          <w:lang w:val="ru-RU"/>
        </w:rPr>
        <w:t xml:space="preserve">Глава </w:t>
      </w:r>
      <w:r w:rsidR="00B924FF"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w:t>
      </w:r>
    </w:p>
    <w:p w:rsidR="00E279EF" w:rsidRPr="00B013B3" w:rsidRDefault="00E279EF" w:rsidP="00E279EF">
      <w:pPr>
        <w:pStyle w:val="afff"/>
        <w:numPr>
          <w:ilvl w:val="0"/>
          <w:numId w:val="120"/>
        </w:numPr>
        <w:ind w:left="567" w:hanging="283"/>
        <w:rPr>
          <w:lang w:val="ru-RU"/>
        </w:rPr>
      </w:pPr>
      <w:r w:rsidRPr="00B013B3">
        <w:rPr>
          <w:lang w:val="ru-RU"/>
        </w:rPr>
        <w:t xml:space="preserve">Глава Администрации </w:t>
      </w:r>
      <w:r w:rsidR="00B924FF"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w:t>
      </w:r>
    </w:p>
    <w:p w:rsidR="00324C6E" w:rsidRPr="00B013B3" w:rsidRDefault="00417D3C" w:rsidP="00E279EF">
      <w:pPr>
        <w:pStyle w:val="afff"/>
        <w:rPr>
          <w:lang w:val="ru-RU"/>
        </w:rPr>
      </w:pPr>
      <w:r w:rsidRPr="00B013B3">
        <w:rPr>
          <w:lang w:val="ru-RU"/>
        </w:rPr>
        <w:t>Публичные слушания, проводимые по инициативе населения или представительного органа</w:t>
      </w:r>
      <w:r w:rsidR="00E279EF" w:rsidRPr="00B013B3">
        <w:rPr>
          <w:lang w:val="ru-RU"/>
        </w:rPr>
        <w:t>,</w:t>
      </w:r>
      <w:r w:rsidRPr="00B013B3">
        <w:rPr>
          <w:lang w:val="ru-RU"/>
        </w:rPr>
        <w:t xml:space="preserve"> назначаются Советом </w:t>
      </w:r>
      <w:r w:rsidR="00E279EF" w:rsidRPr="00B013B3">
        <w:rPr>
          <w:lang w:val="ru-RU"/>
        </w:rPr>
        <w:t xml:space="preserve">народных </w:t>
      </w:r>
      <w:r w:rsidRPr="00B013B3">
        <w:rPr>
          <w:lang w:val="ru-RU"/>
        </w:rPr>
        <w:t xml:space="preserve">депутатов, а по инициативе Главы </w:t>
      </w:r>
      <w:r w:rsidR="00E52F66" w:rsidRPr="00B013B3">
        <w:rPr>
          <w:lang w:val="ru-RU"/>
        </w:rPr>
        <w:t xml:space="preserve">муниципального образования </w:t>
      </w:r>
      <w:r w:rsidRPr="00B013B3">
        <w:rPr>
          <w:lang w:val="ru-RU"/>
        </w:rPr>
        <w:t>– Главой сельского поселения, а по инициативе Главы Администрации – Главой Администрации сельского поселения.</w:t>
      </w:r>
    </w:p>
    <w:p w:rsidR="00324C6E" w:rsidRPr="00B013B3" w:rsidRDefault="00324C6E" w:rsidP="001840CB">
      <w:pPr>
        <w:pStyle w:val="afff"/>
        <w:rPr>
          <w:lang w:val="ru-RU"/>
        </w:rPr>
      </w:pPr>
      <w:r w:rsidRPr="00B013B3">
        <w:rPr>
          <w:lang w:val="ru-RU"/>
        </w:rPr>
        <w:t>Инициатива населения по проведению публичных слушаний может исходить от инициативной группы жителей</w:t>
      </w:r>
      <w:r w:rsidRPr="00B013B3">
        <w:rPr>
          <w:color w:val="0000FF"/>
          <w:lang w:val="ru-RU"/>
        </w:rPr>
        <w:t xml:space="preserve"> </w:t>
      </w:r>
      <w:r w:rsidRPr="00B013B3">
        <w:rPr>
          <w:lang w:val="ru-RU"/>
        </w:rPr>
        <w:t>муниципального образования.</w:t>
      </w:r>
    </w:p>
    <w:p w:rsidR="00324C6E" w:rsidRPr="00B013B3" w:rsidRDefault="00324C6E" w:rsidP="001840CB">
      <w:pPr>
        <w:pStyle w:val="afff"/>
        <w:rPr>
          <w:lang w:val="ru-RU"/>
        </w:rPr>
      </w:pPr>
      <w:r w:rsidRPr="00B013B3">
        <w:rPr>
          <w:lang w:val="ru-RU"/>
        </w:rPr>
        <w:t>6.1.5.</w:t>
      </w:r>
      <w:r w:rsidR="005705E9" w:rsidRPr="00B013B3">
        <w:rPr>
          <w:lang w:val="ru-RU"/>
        </w:rPr>
        <w:t xml:space="preserve"> </w:t>
      </w:r>
      <w:r w:rsidRPr="00B013B3">
        <w:rPr>
          <w:lang w:val="ru-RU"/>
        </w:rPr>
        <w:t xml:space="preserve">Решение о назначении публичных слушаний принимается на заседании </w:t>
      </w:r>
      <w:r w:rsidR="00DF413B" w:rsidRPr="00B013B3">
        <w:rPr>
          <w:lang w:val="ru-RU"/>
        </w:rPr>
        <w:t xml:space="preserve">Совета </w:t>
      </w:r>
      <w:r w:rsidR="00E279EF" w:rsidRPr="00B013B3">
        <w:rPr>
          <w:lang w:val="ru-RU"/>
        </w:rPr>
        <w:t xml:space="preserve">народных </w:t>
      </w:r>
      <w:r w:rsidR="00DF413B" w:rsidRPr="00B013B3">
        <w:rPr>
          <w:lang w:val="ru-RU"/>
        </w:rPr>
        <w:t xml:space="preserve">депутатов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007D7BA3" w:rsidRPr="00B013B3">
        <w:rPr>
          <w:lang w:val="ru-RU"/>
        </w:rPr>
        <w:t>,</w:t>
      </w:r>
      <w:r w:rsidR="00B875EA" w:rsidRPr="00B013B3">
        <w:rPr>
          <w:lang w:val="ru-RU"/>
        </w:rPr>
        <w:t xml:space="preserve"> </w:t>
      </w:r>
      <w:r w:rsidRPr="00B013B3">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B013B3">
        <w:rPr>
          <w:lang w:val="ru-RU"/>
        </w:rPr>
        <w:t>Совет</w:t>
      </w:r>
      <w:r w:rsidR="00CE69BF" w:rsidRPr="00B013B3">
        <w:rPr>
          <w:lang w:val="ru-RU"/>
        </w:rPr>
        <w:t xml:space="preserve"> народных</w:t>
      </w:r>
      <w:r w:rsidR="00DF413B" w:rsidRPr="00B013B3">
        <w:rPr>
          <w:lang w:val="ru-RU"/>
        </w:rPr>
        <w:t xml:space="preserve"> депутатов </w:t>
      </w:r>
      <w:r w:rsidRPr="00B013B3">
        <w:rPr>
          <w:lang w:val="ru-RU"/>
        </w:rPr>
        <w:t xml:space="preserve">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B013B3">
        <w:rPr>
          <w:lang w:val="ru-RU"/>
        </w:rPr>
        <w:t>требований</w:t>
      </w:r>
      <w:proofErr w:type="gramEnd"/>
      <w:r w:rsidRPr="00B013B3">
        <w:rPr>
          <w:lang w:val="ru-RU"/>
        </w:rPr>
        <w:t xml:space="preserve"> настоящих Правил.</w:t>
      </w:r>
    </w:p>
    <w:p w:rsidR="00324C6E" w:rsidRPr="00B013B3" w:rsidRDefault="00324C6E" w:rsidP="001840CB">
      <w:pPr>
        <w:pStyle w:val="afff"/>
        <w:rPr>
          <w:lang w:val="ru-RU"/>
        </w:rPr>
      </w:pPr>
      <w:r w:rsidRPr="00B013B3">
        <w:rPr>
          <w:lang w:val="ru-RU"/>
        </w:rPr>
        <w:t>Решение о проведении публичных слушаний принимается не ранее чем за</w:t>
      </w:r>
      <w:r w:rsidR="00776B4F" w:rsidRPr="00B013B3">
        <w:rPr>
          <w:lang w:val="ru-RU"/>
        </w:rPr>
        <w:t xml:space="preserve"> </w:t>
      </w:r>
      <w:r w:rsidRPr="00B013B3">
        <w:rPr>
          <w:lang w:val="ru-RU"/>
        </w:rPr>
        <w:t xml:space="preserve">20 и не </w:t>
      </w:r>
      <w:proofErr w:type="gramStart"/>
      <w:r w:rsidRPr="00B013B3">
        <w:rPr>
          <w:lang w:val="ru-RU"/>
        </w:rPr>
        <w:t>позднее</w:t>
      </w:r>
      <w:proofErr w:type="gramEnd"/>
      <w:r w:rsidRPr="00B013B3">
        <w:rPr>
          <w:lang w:val="ru-RU"/>
        </w:rPr>
        <w:t xml:space="preserve"> чем за 3 дня до дня проведения публичных слушаний.</w:t>
      </w:r>
    </w:p>
    <w:p w:rsidR="00324C6E" w:rsidRPr="00B013B3" w:rsidRDefault="00324C6E" w:rsidP="001840CB">
      <w:pPr>
        <w:pStyle w:val="afff"/>
        <w:rPr>
          <w:lang w:val="ru-RU"/>
        </w:rPr>
      </w:pPr>
      <w:r w:rsidRPr="00B013B3">
        <w:rPr>
          <w:lang w:val="ru-RU"/>
        </w:rPr>
        <w:t>6.1.6. В решении о назначении публичных слушаний указывается:</w:t>
      </w:r>
    </w:p>
    <w:p w:rsidR="00324C6E" w:rsidRPr="00B013B3" w:rsidRDefault="00324C6E" w:rsidP="001840CB">
      <w:pPr>
        <w:pStyle w:val="afff"/>
        <w:numPr>
          <w:ilvl w:val="0"/>
          <w:numId w:val="120"/>
        </w:numPr>
        <w:ind w:left="567" w:hanging="283"/>
        <w:rPr>
          <w:lang w:val="ru-RU"/>
        </w:rPr>
      </w:pPr>
      <w:r w:rsidRPr="00B013B3">
        <w:rPr>
          <w:lang w:val="ru-RU"/>
        </w:rPr>
        <w:t>наименование проекта, выносимого на публичные слушания;</w:t>
      </w:r>
    </w:p>
    <w:p w:rsidR="00324C6E" w:rsidRPr="00B013B3" w:rsidRDefault="00324C6E" w:rsidP="001840CB">
      <w:pPr>
        <w:pStyle w:val="afff"/>
        <w:numPr>
          <w:ilvl w:val="0"/>
          <w:numId w:val="120"/>
        </w:numPr>
        <w:ind w:left="567" w:hanging="283"/>
        <w:rPr>
          <w:lang w:val="ru-RU"/>
        </w:rPr>
      </w:pPr>
      <w:r w:rsidRPr="00B013B3">
        <w:rPr>
          <w:lang w:val="ru-RU"/>
        </w:rPr>
        <w:t>время и место проведения публичных слушаний;</w:t>
      </w:r>
    </w:p>
    <w:p w:rsidR="00324C6E" w:rsidRPr="00B013B3" w:rsidRDefault="00324C6E" w:rsidP="001840CB">
      <w:pPr>
        <w:pStyle w:val="afff"/>
        <w:numPr>
          <w:ilvl w:val="0"/>
          <w:numId w:val="120"/>
        </w:numPr>
        <w:ind w:left="567" w:hanging="283"/>
        <w:rPr>
          <w:lang w:val="ru-RU"/>
        </w:rPr>
      </w:pPr>
      <w:r w:rsidRPr="00B013B3">
        <w:rPr>
          <w:lang w:val="ru-RU"/>
        </w:rPr>
        <w:lastRenderedPageBreak/>
        <w:t>порядок подачи заявок на участие в публичных слушаниях.</w:t>
      </w:r>
    </w:p>
    <w:p w:rsidR="00324C6E" w:rsidRPr="00B013B3" w:rsidRDefault="00324C6E" w:rsidP="00145FBC">
      <w:pPr>
        <w:pStyle w:val="3"/>
        <w:rPr>
          <w:lang w:val="ru-RU" w:eastAsia="ar-SA"/>
        </w:rPr>
      </w:pPr>
      <w:bookmarkStart w:id="81" w:name="_Toc196878908"/>
      <w:bookmarkStart w:id="82" w:name="_Toc312188804"/>
      <w:r w:rsidRPr="00B013B3">
        <w:rPr>
          <w:lang w:val="ru-RU" w:eastAsia="ar-SA"/>
        </w:rPr>
        <w:t>Статья 6.2. Организация подготовки публичных слушаний</w:t>
      </w:r>
      <w:bookmarkEnd w:id="81"/>
      <w:bookmarkEnd w:id="82"/>
    </w:p>
    <w:p w:rsidR="00324C6E" w:rsidRPr="00B013B3" w:rsidRDefault="00324C6E" w:rsidP="001840CB">
      <w:pPr>
        <w:pStyle w:val="afff"/>
        <w:rPr>
          <w:lang w:val="ru-RU"/>
        </w:rPr>
      </w:pPr>
      <w:r w:rsidRPr="00B013B3">
        <w:rPr>
          <w:lang w:val="ru-RU"/>
        </w:rPr>
        <w:t xml:space="preserve">6.2.1. На основании решения </w:t>
      </w:r>
      <w:r w:rsidR="00DF413B" w:rsidRPr="00B013B3">
        <w:rPr>
          <w:lang w:val="ru-RU"/>
        </w:rPr>
        <w:t xml:space="preserve">Совета </w:t>
      </w:r>
      <w:r w:rsidR="00E279EF" w:rsidRPr="00B013B3">
        <w:rPr>
          <w:lang w:val="ru-RU"/>
        </w:rPr>
        <w:t xml:space="preserve">народных </w:t>
      </w:r>
      <w:r w:rsidR="00DF413B" w:rsidRPr="00B013B3">
        <w:rPr>
          <w:lang w:val="ru-RU"/>
        </w:rPr>
        <w:t xml:space="preserve">депутатов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или постановления </w:t>
      </w:r>
      <w:r w:rsidR="00E279EF" w:rsidRPr="00B013B3">
        <w:rPr>
          <w:lang w:val="ru-RU"/>
        </w:rPr>
        <w:t>Г</w:t>
      </w:r>
      <w:r w:rsidRPr="00B013B3">
        <w:rPr>
          <w:lang w:val="ru-RU"/>
        </w:rPr>
        <w:t xml:space="preserve">лавы </w:t>
      </w:r>
      <w:r w:rsidR="009C2CB3" w:rsidRPr="00B013B3">
        <w:rPr>
          <w:lang w:val="ru-RU"/>
        </w:rPr>
        <w:t xml:space="preserve">Администрации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E279EF" w:rsidRPr="00B013B3">
        <w:rPr>
          <w:lang w:val="ru-RU"/>
        </w:rPr>
        <w:t>формируется организационный комитет по подготовке и проведению публичных слушаний</w:t>
      </w:r>
      <w:r w:rsidRPr="00B013B3">
        <w:rPr>
          <w:lang w:val="ru-RU"/>
        </w:rPr>
        <w:t>.</w:t>
      </w:r>
    </w:p>
    <w:p w:rsidR="00324C6E" w:rsidRPr="00B013B3" w:rsidRDefault="00324C6E" w:rsidP="001840CB">
      <w:pPr>
        <w:pStyle w:val="afff"/>
        <w:rPr>
          <w:lang w:val="ru-RU"/>
        </w:rPr>
      </w:pPr>
      <w:r w:rsidRPr="00B013B3">
        <w:rPr>
          <w:lang w:val="ru-RU"/>
        </w:rPr>
        <w:t>Глава</w:t>
      </w:r>
      <w:r w:rsidR="009C2CB3" w:rsidRPr="00B013B3">
        <w:rPr>
          <w:lang w:val="ru-RU"/>
        </w:rPr>
        <w:t xml:space="preserve"> </w:t>
      </w:r>
      <w:r w:rsidR="000869FF" w:rsidRPr="00B013B3">
        <w:rPr>
          <w:lang w:val="ru-RU"/>
        </w:rPr>
        <w:t xml:space="preserve">сельского поселения, Глава </w:t>
      </w:r>
      <w:r w:rsidR="009C2CB3" w:rsidRPr="00B013B3">
        <w:rPr>
          <w:lang w:val="ru-RU"/>
        </w:rPr>
        <w:t>Администрации</w:t>
      </w:r>
      <w:r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B013B3" w:rsidRDefault="00324C6E" w:rsidP="001840CB">
      <w:pPr>
        <w:pStyle w:val="afff"/>
        <w:rPr>
          <w:lang w:val="ru-RU"/>
        </w:rPr>
      </w:pPr>
      <w:r w:rsidRPr="00B013B3">
        <w:rPr>
          <w:lang w:val="ru-RU"/>
        </w:rPr>
        <w:t>6.2.2. Организационный комитет:</w:t>
      </w:r>
    </w:p>
    <w:p w:rsidR="00324C6E" w:rsidRPr="00B013B3" w:rsidRDefault="00324C6E" w:rsidP="001840CB">
      <w:pPr>
        <w:pStyle w:val="afff"/>
        <w:rPr>
          <w:lang w:val="ru-RU"/>
        </w:rPr>
      </w:pPr>
      <w:r w:rsidRPr="00B013B3">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и предоставляет его Главе </w:t>
      </w:r>
      <w:r w:rsidR="009C2CB3" w:rsidRPr="00B013B3">
        <w:rPr>
          <w:lang w:val="ru-RU"/>
        </w:rPr>
        <w:t>Администрации</w:t>
      </w:r>
      <w:r w:rsidR="00DF413B"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p>
    <w:p w:rsidR="00324C6E" w:rsidRPr="00B013B3" w:rsidRDefault="00324C6E" w:rsidP="001840CB">
      <w:pPr>
        <w:pStyle w:val="afff"/>
        <w:rPr>
          <w:lang w:val="ru-RU"/>
        </w:rPr>
      </w:pPr>
      <w:r w:rsidRPr="00B013B3">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B013B3" w:rsidRDefault="00324C6E" w:rsidP="001840CB">
      <w:pPr>
        <w:pStyle w:val="afff"/>
        <w:rPr>
          <w:lang w:val="ru-RU"/>
        </w:rPr>
      </w:pPr>
      <w:r w:rsidRPr="00B013B3">
        <w:rPr>
          <w:lang w:val="ru-RU"/>
        </w:rPr>
        <w:t xml:space="preserve">3) определяет субъектов правотворческой инициативы – разработчиков (авторов) проектов, которые будут выступать с сообщением на публичных </w:t>
      </w:r>
      <w:proofErr w:type="gramStart"/>
      <w:r w:rsidRPr="00B013B3">
        <w:rPr>
          <w:lang w:val="ru-RU"/>
        </w:rPr>
        <w:t>слушаниях</w:t>
      </w:r>
      <w:proofErr w:type="gramEnd"/>
      <w:r w:rsidRPr="00B013B3">
        <w:rPr>
          <w:lang w:val="ru-RU"/>
        </w:rPr>
        <w:t xml:space="preserve"> по существу выносимых</w:t>
      </w:r>
      <w:r w:rsidR="00776B4F" w:rsidRPr="00B013B3">
        <w:rPr>
          <w:lang w:val="ru-RU"/>
        </w:rPr>
        <w:t xml:space="preserve"> </w:t>
      </w:r>
      <w:r w:rsidRPr="00B013B3">
        <w:rPr>
          <w:lang w:val="ru-RU"/>
        </w:rPr>
        <w:t>на обсуждение проектов;</w:t>
      </w:r>
    </w:p>
    <w:p w:rsidR="00324C6E" w:rsidRPr="00B013B3" w:rsidRDefault="00324C6E" w:rsidP="001840CB">
      <w:pPr>
        <w:pStyle w:val="afff"/>
        <w:rPr>
          <w:lang w:val="ru-RU"/>
        </w:rPr>
      </w:pPr>
      <w:r w:rsidRPr="00B013B3">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B013B3">
        <w:rPr>
          <w:lang w:val="ru-RU"/>
        </w:rPr>
        <w:t xml:space="preserve"> </w:t>
      </w:r>
      <w:r w:rsidRPr="00B013B3">
        <w:rPr>
          <w:lang w:val="ru-RU"/>
        </w:rPr>
        <w:t>(поправки) по проектам, выносимым на обсуждение;</w:t>
      </w:r>
    </w:p>
    <w:p w:rsidR="00324C6E" w:rsidRPr="00B013B3" w:rsidRDefault="001840CB" w:rsidP="001840CB">
      <w:pPr>
        <w:pStyle w:val="afff"/>
        <w:rPr>
          <w:lang w:val="ru-RU"/>
        </w:rPr>
      </w:pPr>
      <w:r w:rsidRPr="00B013B3">
        <w:rPr>
          <w:lang w:val="ru-RU"/>
        </w:rPr>
        <w:t>5)</w:t>
      </w:r>
      <w:r w:rsidR="00324C6E" w:rsidRPr="00B013B3">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B013B3" w:rsidRDefault="001840CB" w:rsidP="001840CB">
      <w:pPr>
        <w:pStyle w:val="afff"/>
        <w:rPr>
          <w:lang w:val="ru-RU"/>
        </w:rPr>
      </w:pPr>
      <w:r w:rsidRPr="00B013B3">
        <w:rPr>
          <w:lang w:val="ru-RU"/>
        </w:rPr>
        <w:t>6)</w:t>
      </w:r>
      <w:r w:rsidR="00324C6E" w:rsidRPr="00B013B3">
        <w:rPr>
          <w:lang w:val="ru-RU"/>
        </w:rPr>
        <w:t xml:space="preserve"> не позднее 3 дней до даты проведения публичных слушаний оповещает население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324C6E" w:rsidRPr="00B013B3">
        <w:rPr>
          <w:lang w:val="ru-RU"/>
        </w:rPr>
        <w:t>об инициаторах, дате, времени и месте проведения публичных слушаний, теме и вопросах, выносимых на обсуждение.</w:t>
      </w:r>
    </w:p>
    <w:p w:rsidR="00324C6E" w:rsidRPr="00B013B3" w:rsidRDefault="001840CB" w:rsidP="001840CB">
      <w:pPr>
        <w:pStyle w:val="afff"/>
        <w:rPr>
          <w:lang w:val="ru-RU"/>
        </w:rPr>
      </w:pPr>
      <w:r w:rsidRPr="00B013B3">
        <w:rPr>
          <w:lang w:val="ru-RU"/>
        </w:rPr>
        <w:t>7)</w:t>
      </w:r>
      <w:r w:rsidR="00324C6E" w:rsidRPr="00B013B3">
        <w:rPr>
          <w:lang w:val="ru-RU"/>
        </w:rPr>
        <w:t xml:space="preserve"> обобщает заявки об участии в публичных слушаниях;</w:t>
      </w:r>
    </w:p>
    <w:p w:rsidR="00324C6E" w:rsidRPr="00B013B3" w:rsidRDefault="001840CB" w:rsidP="001840CB">
      <w:pPr>
        <w:pStyle w:val="afff"/>
        <w:rPr>
          <w:lang w:val="ru-RU"/>
        </w:rPr>
      </w:pPr>
      <w:r w:rsidRPr="00B013B3">
        <w:rPr>
          <w:lang w:val="ru-RU"/>
        </w:rPr>
        <w:t>8)</w:t>
      </w:r>
      <w:r w:rsidR="00324C6E" w:rsidRPr="00B013B3">
        <w:rPr>
          <w:lang w:val="ru-RU"/>
        </w:rPr>
        <w:t xml:space="preserve"> регистрирует участников публичных слушаний.</w:t>
      </w:r>
    </w:p>
    <w:p w:rsidR="00324C6E" w:rsidRPr="00B013B3" w:rsidRDefault="00324C6E" w:rsidP="001840CB">
      <w:pPr>
        <w:pStyle w:val="afff"/>
        <w:rPr>
          <w:lang w:val="ru-RU"/>
        </w:rPr>
      </w:pPr>
      <w:r w:rsidRPr="00B013B3">
        <w:rPr>
          <w:lang w:val="ru-RU"/>
        </w:rPr>
        <w:t>Организационный комитет подотчетен в своей деятельности</w:t>
      </w:r>
      <w:r w:rsidR="00812543" w:rsidRPr="00B013B3">
        <w:rPr>
          <w:lang w:val="ru-RU"/>
        </w:rPr>
        <w:t xml:space="preserve"> Совету</w:t>
      </w:r>
      <w:r w:rsidR="00E279EF" w:rsidRPr="00B013B3">
        <w:rPr>
          <w:lang w:val="ru-RU"/>
        </w:rPr>
        <w:t xml:space="preserve"> народных</w:t>
      </w:r>
      <w:r w:rsidR="00812543" w:rsidRPr="00B013B3">
        <w:rPr>
          <w:lang w:val="ru-RU"/>
        </w:rPr>
        <w:t xml:space="preserve"> депутатов</w:t>
      </w:r>
      <w:r w:rsidR="00B875EA"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w:t>
      </w:r>
    </w:p>
    <w:p w:rsidR="00324C6E" w:rsidRPr="00B013B3" w:rsidRDefault="00324C6E" w:rsidP="00145FBC">
      <w:pPr>
        <w:pStyle w:val="3"/>
        <w:rPr>
          <w:lang w:val="ru-RU" w:eastAsia="ar-SA"/>
        </w:rPr>
      </w:pPr>
      <w:bookmarkStart w:id="83" w:name="_Toc196878909"/>
      <w:bookmarkStart w:id="84" w:name="_Toc312188805"/>
      <w:r w:rsidRPr="00B013B3">
        <w:rPr>
          <w:lang w:val="ru-RU" w:eastAsia="ar-SA"/>
        </w:rPr>
        <w:t>Статья 6.3. Процедура проведения публичных слушаний</w:t>
      </w:r>
      <w:bookmarkEnd w:id="83"/>
      <w:bookmarkEnd w:id="84"/>
    </w:p>
    <w:p w:rsidR="00324C6E" w:rsidRPr="00B013B3" w:rsidRDefault="00324C6E" w:rsidP="001840CB">
      <w:pPr>
        <w:pStyle w:val="afff"/>
        <w:rPr>
          <w:lang w:val="ru-RU"/>
        </w:rPr>
      </w:pPr>
      <w:r w:rsidRPr="00B013B3">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B013B3" w:rsidRDefault="00324C6E" w:rsidP="001840CB">
      <w:pPr>
        <w:pStyle w:val="afff"/>
        <w:rPr>
          <w:lang w:val="ru-RU"/>
        </w:rPr>
      </w:pPr>
      <w:r w:rsidRPr="00B013B3">
        <w:rPr>
          <w:lang w:val="ru-RU"/>
        </w:rPr>
        <w:t>6.3.2.</w:t>
      </w:r>
      <w:r w:rsidR="005705E9" w:rsidRPr="00B013B3">
        <w:rPr>
          <w:lang w:val="ru-RU"/>
        </w:rPr>
        <w:t xml:space="preserve"> </w:t>
      </w:r>
      <w:r w:rsidRPr="00B013B3">
        <w:rPr>
          <w:lang w:val="ru-RU"/>
        </w:rPr>
        <w:t>Председатель</w:t>
      </w:r>
      <w:r w:rsidR="00776B4F" w:rsidRPr="00B013B3">
        <w:rPr>
          <w:lang w:val="ru-RU"/>
        </w:rPr>
        <w:t xml:space="preserve"> </w:t>
      </w:r>
      <w:r w:rsidRPr="00B013B3">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B013B3">
        <w:rPr>
          <w:lang w:val="ru-RU"/>
        </w:rPr>
        <w:t xml:space="preserve">Совета </w:t>
      </w:r>
      <w:r w:rsidR="00E279EF" w:rsidRPr="00B013B3">
        <w:rPr>
          <w:lang w:val="ru-RU"/>
        </w:rPr>
        <w:t xml:space="preserve">народных </w:t>
      </w:r>
      <w:r w:rsidR="00812543" w:rsidRPr="00B013B3">
        <w:rPr>
          <w:lang w:val="ru-RU"/>
        </w:rPr>
        <w:t>депутатов</w:t>
      </w:r>
      <w:r w:rsidR="00776B4F" w:rsidRPr="00B013B3">
        <w:rPr>
          <w:lang w:val="ru-RU"/>
        </w:rPr>
        <w:t xml:space="preserve"> </w:t>
      </w:r>
      <w:r w:rsidRPr="00B013B3">
        <w:rPr>
          <w:lang w:val="ru-RU"/>
        </w:rPr>
        <w:t>или Главы</w:t>
      </w:r>
      <w:r w:rsidR="009C2CB3"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о назначении публичных слушаний и проекте, </w:t>
      </w:r>
      <w:r w:rsidRPr="00B013B3">
        <w:rPr>
          <w:lang w:val="ru-RU"/>
        </w:rPr>
        <w:lastRenderedPageBreak/>
        <w:t>выносимого на обсуждение. Голосованием утверждается регламент проведения публичных слушаний.</w:t>
      </w:r>
    </w:p>
    <w:p w:rsidR="00324C6E" w:rsidRPr="00B013B3" w:rsidRDefault="00324C6E" w:rsidP="001840CB">
      <w:pPr>
        <w:pStyle w:val="afff"/>
        <w:rPr>
          <w:lang w:val="ru-RU"/>
        </w:rPr>
      </w:pPr>
      <w:r w:rsidRPr="00B013B3">
        <w:rPr>
          <w:lang w:val="ru-RU"/>
        </w:rPr>
        <w:t>6.3.3. С сообщением на публичных слушаниях выступает субъект правотворческой инициативы – разработчик</w:t>
      </w:r>
      <w:r w:rsidR="00776B4F" w:rsidRPr="00B013B3">
        <w:rPr>
          <w:lang w:val="ru-RU"/>
        </w:rPr>
        <w:t xml:space="preserve"> </w:t>
      </w:r>
      <w:r w:rsidRPr="00B013B3">
        <w:rPr>
          <w:lang w:val="ru-RU"/>
        </w:rPr>
        <w:t>вынесенного на обсуждение проекта.</w:t>
      </w:r>
    </w:p>
    <w:p w:rsidR="00324C6E" w:rsidRPr="00B013B3" w:rsidRDefault="00324C6E" w:rsidP="001840CB">
      <w:pPr>
        <w:pStyle w:val="afff"/>
        <w:rPr>
          <w:lang w:val="ru-RU"/>
        </w:rPr>
      </w:pPr>
      <w:r w:rsidRPr="00B013B3">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8A763F" w:rsidRPr="00B013B3">
        <w:rPr>
          <w:lang w:val="ru-RU"/>
        </w:rPr>
        <w:t>.</w:t>
      </w:r>
    </w:p>
    <w:p w:rsidR="00324C6E" w:rsidRPr="00B013B3" w:rsidRDefault="00324C6E" w:rsidP="001840CB">
      <w:pPr>
        <w:pStyle w:val="afff"/>
        <w:rPr>
          <w:lang w:val="ru-RU"/>
        </w:rPr>
      </w:pPr>
      <w:r w:rsidRPr="00B013B3">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B013B3">
        <w:rPr>
          <w:lang w:val="ru-RU"/>
        </w:rPr>
        <w:t>б</w:t>
      </w:r>
      <w:r w:rsidRPr="00B013B3">
        <w:rPr>
          <w:lang w:val="ru-RU"/>
        </w:rPr>
        <w:t xml:space="preserve"> их соответствии действующему законодательству, а также реальности финансового обеспечения их реализации;</w:t>
      </w:r>
    </w:p>
    <w:p w:rsidR="00324C6E" w:rsidRPr="00B013B3" w:rsidRDefault="00324C6E" w:rsidP="001840CB">
      <w:pPr>
        <w:pStyle w:val="afff"/>
        <w:rPr>
          <w:lang w:val="ru-RU"/>
        </w:rPr>
      </w:pPr>
      <w:r w:rsidRPr="00B013B3">
        <w:rPr>
          <w:lang w:val="ru-RU"/>
        </w:rPr>
        <w:t>6.3.6. Все предложения (поправки) в проект протоколируются, заносятся в проект решения публичных слушаний.</w:t>
      </w:r>
    </w:p>
    <w:p w:rsidR="00324C6E" w:rsidRPr="00B013B3" w:rsidRDefault="00324C6E" w:rsidP="001840CB">
      <w:pPr>
        <w:pStyle w:val="afff"/>
        <w:rPr>
          <w:lang w:val="ru-RU"/>
        </w:rPr>
      </w:pPr>
      <w:r w:rsidRPr="00B013B3">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B013B3">
        <w:rPr>
          <w:lang w:val="ru-RU"/>
        </w:rPr>
        <w:t xml:space="preserve"> </w:t>
      </w:r>
      <w:r w:rsidRPr="00B013B3">
        <w:rPr>
          <w:lang w:val="ru-RU"/>
        </w:rPr>
        <w:t>Правил землепользования и застройки</w:t>
      </w:r>
      <w:r w:rsidR="00812543" w:rsidRPr="00B013B3">
        <w:rPr>
          <w:lang w:val="ru-RU"/>
        </w:rPr>
        <w:t xml:space="preserve"> </w:t>
      </w:r>
      <w:r w:rsidRPr="00B013B3">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B013B3" w:rsidRDefault="00324C6E" w:rsidP="001840CB">
      <w:pPr>
        <w:pStyle w:val="afff"/>
        <w:rPr>
          <w:lang w:val="ru-RU"/>
        </w:rPr>
      </w:pPr>
      <w:r w:rsidRPr="00B013B3">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B013B3" w:rsidRDefault="00324C6E" w:rsidP="001840CB">
      <w:pPr>
        <w:pStyle w:val="afff"/>
        <w:rPr>
          <w:lang w:val="ru-RU"/>
        </w:rPr>
      </w:pPr>
      <w:r w:rsidRPr="00B013B3">
        <w:rPr>
          <w:lang w:val="ru-RU"/>
        </w:rPr>
        <w:t>6.3.9.</w:t>
      </w:r>
      <w:r w:rsidR="00776B4F" w:rsidRPr="00B013B3">
        <w:rPr>
          <w:lang w:val="ru-RU"/>
        </w:rPr>
        <w:t xml:space="preserve"> </w:t>
      </w:r>
      <w:r w:rsidRPr="00B013B3">
        <w:rPr>
          <w:lang w:val="ru-RU"/>
        </w:rPr>
        <w:t xml:space="preserve">Решение, принятое на публичных слушаниях по проекту направляется в </w:t>
      </w:r>
      <w:r w:rsidR="00812543" w:rsidRPr="00B013B3">
        <w:rPr>
          <w:lang w:val="ru-RU"/>
        </w:rPr>
        <w:t xml:space="preserve">Совет </w:t>
      </w:r>
      <w:r w:rsidR="00CE69BF" w:rsidRPr="00B013B3">
        <w:rPr>
          <w:lang w:val="ru-RU"/>
        </w:rPr>
        <w:t xml:space="preserve">народных </w:t>
      </w:r>
      <w:r w:rsidR="00812543" w:rsidRPr="00B013B3">
        <w:rPr>
          <w:lang w:val="ru-RU"/>
        </w:rPr>
        <w:t>депутатов</w:t>
      </w:r>
      <w:r w:rsidR="00776B4F" w:rsidRPr="00B013B3">
        <w:rPr>
          <w:lang w:val="ru-RU"/>
        </w:rPr>
        <w:t xml:space="preserve"> </w:t>
      </w:r>
      <w:r w:rsidRPr="00B013B3">
        <w:rPr>
          <w:lang w:val="ru-RU"/>
        </w:rPr>
        <w:t>или Главе</w:t>
      </w:r>
      <w:r w:rsidR="009C2CB3"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w:t>
      </w:r>
      <w:proofErr w:type="gramStart"/>
      <w:r w:rsidR="00B833DD" w:rsidRPr="00B013B3">
        <w:rPr>
          <w:lang w:val="ru-RU"/>
        </w:rPr>
        <w:t xml:space="preserve"> </w:t>
      </w:r>
      <w:r w:rsidRPr="00B013B3">
        <w:rPr>
          <w:lang w:val="ru-RU"/>
        </w:rPr>
        <w:t>,</w:t>
      </w:r>
      <w:proofErr w:type="gramEnd"/>
      <w:r w:rsidRPr="00B013B3">
        <w:rPr>
          <w:lang w:val="ru-RU"/>
        </w:rPr>
        <w:t xml:space="preserve"> в компетенцию которых входит принятие</w:t>
      </w:r>
      <w:r w:rsidR="00776B4F" w:rsidRPr="00B013B3">
        <w:rPr>
          <w:lang w:val="ru-RU"/>
        </w:rPr>
        <w:t xml:space="preserve"> </w:t>
      </w:r>
      <w:r w:rsidRPr="00B013B3">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B013B3" w:rsidRDefault="00324C6E" w:rsidP="001840CB">
      <w:pPr>
        <w:pStyle w:val="afff"/>
        <w:rPr>
          <w:lang w:val="ru-RU"/>
        </w:rPr>
      </w:pPr>
      <w:r w:rsidRPr="00B013B3">
        <w:rPr>
          <w:lang w:val="ru-RU"/>
        </w:rPr>
        <w:t xml:space="preserve">6.3.10. </w:t>
      </w:r>
      <w:proofErr w:type="gramStart"/>
      <w:r w:rsidRPr="00B013B3">
        <w:rPr>
          <w:lang w:val="ru-RU"/>
        </w:rPr>
        <w:t xml:space="preserve">В течение пяти дней после принятия проекта, который выносился на публичные слушания, </w:t>
      </w:r>
      <w:r w:rsidR="00812543" w:rsidRPr="00B013B3">
        <w:rPr>
          <w:lang w:val="ru-RU"/>
        </w:rPr>
        <w:t>Совет</w:t>
      </w:r>
      <w:r w:rsidR="00CE69BF" w:rsidRPr="00B013B3">
        <w:rPr>
          <w:lang w:val="ru-RU"/>
        </w:rPr>
        <w:t xml:space="preserve"> народных</w:t>
      </w:r>
      <w:r w:rsidR="00812543" w:rsidRPr="00B013B3">
        <w:rPr>
          <w:lang w:val="ru-RU"/>
        </w:rPr>
        <w:t xml:space="preserve"> депутатов,</w:t>
      </w:r>
      <w:r w:rsidR="00776B4F" w:rsidRPr="00B013B3">
        <w:rPr>
          <w:lang w:val="ru-RU"/>
        </w:rPr>
        <w:t xml:space="preserve"> </w:t>
      </w:r>
      <w:r w:rsidRPr="00B013B3">
        <w:rPr>
          <w:lang w:val="ru-RU"/>
        </w:rPr>
        <w:t>либо Глава</w:t>
      </w:r>
      <w:r w:rsidR="009C2CB3"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324C6E" w:rsidRPr="00B013B3" w:rsidRDefault="00324C6E" w:rsidP="001840CB">
      <w:pPr>
        <w:pStyle w:val="afff"/>
        <w:rPr>
          <w:lang w:val="ru-RU"/>
        </w:rPr>
      </w:pPr>
      <w:r w:rsidRPr="00B013B3">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для опубликования. </w:t>
      </w:r>
    </w:p>
    <w:p w:rsidR="00324C6E" w:rsidRPr="00B013B3" w:rsidRDefault="00324C6E" w:rsidP="00145FBC">
      <w:pPr>
        <w:pStyle w:val="3"/>
        <w:rPr>
          <w:lang w:val="ru-RU" w:eastAsia="ar-SA"/>
        </w:rPr>
      </w:pPr>
      <w:bookmarkStart w:id="85" w:name="_Toc196878910"/>
      <w:bookmarkStart w:id="86" w:name="_Toc312188806"/>
      <w:r w:rsidRPr="00B013B3">
        <w:rPr>
          <w:lang w:val="ru-RU" w:eastAsia="ar-SA"/>
        </w:rPr>
        <w:t>Статья 6.4. Публичные слушания применительно к рассмотрению вопросов о специальном согласовании, отклонениях от Правил</w:t>
      </w:r>
      <w:bookmarkEnd w:id="85"/>
      <w:bookmarkEnd w:id="86"/>
    </w:p>
    <w:p w:rsidR="00324C6E" w:rsidRPr="00B013B3" w:rsidRDefault="00324C6E" w:rsidP="001840CB">
      <w:pPr>
        <w:pStyle w:val="afff"/>
        <w:rPr>
          <w:lang w:val="ru-RU"/>
        </w:rPr>
      </w:pPr>
      <w:r w:rsidRPr="00B013B3">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B013B3">
        <w:rPr>
          <w:lang w:val="ru-RU"/>
        </w:rPr>
        <w:t>сельского поселения</w:t>
      </w:r>
      <w:r w:rsidRPr="00B013B3">
        <w:rPr>
          <w:lang w:val="ru-RU"/>
        </w:rPr>
        <w:t>.</w:t>
      </w:r>
    </w:p>
    <w:p w:rsidR="00324C6E" w:rsidRPr="00B013B3" w:rsidRDefault="00324C6E" w:rsidP="001840CB">
      <w:pPr>
        <w:pStyle w:val="afff"/>
        <w:rPr>
          <w:lang w:val="ru-RU"/>
        </w:rPr>
      </w:pPr>
      <w:r w:rsidRPr="00B013B3">
        <w:rPr>
          <w:lang w:val="ru-RU"/>
        </w:rPr>
        <w:t>Специальные согласования могут проводиться:</w:t>
      </w:r>
    </w:p>
    <w:p w:rsidR="00324C6E" w:rsidRPr="00B013B3" w:rsidRDefault="00324C6E" w:rsidP="001840CB">
      <w:pPr>
        <w:pStyle w:val="afff"/>
        <w:numPr>
          <w:ilvl w:val="0"/>
          <w:numId w:val="120"/>
        </w:numPr>
        <w:ind w:left="567" w:hanging="283"/>
        <w:rPr>
          <w:lang w:val="ru-RU"/>
        </w:rPr>
      </w:pPr>
      <w:r w:rsidRPr="00B013B3">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B013B3" w:rsidRDefault="00324C6E" w:rsidP="001840CB">
      <w:pPr>
        <w:pStyle w:val="afff"/>
        <w:numPr>
          <w:ilvl w:val="0"/>
          <w:numId w:val="120"/>
        </w:numPr>
        <w:ind w:left="567" w:hanging="283"/>
        <w:rPr>
          <w:lang w:val="ru-RU"/>
        </w:rPr>
      </w:pPr>
      <w:r w:rsidRPr="00B013B3">
        <w:rPr>
          <w:lang w:val="ru-RU"/>
        </w:rPr>
        <w:t>на стадии подготовки проектной документации, до получения разрешения на строительство;</w:t>
      </w:r>
    </w:p>
    <w:p w:rsidR="00324C6E" w:rsidRPr="00B013B3" w:rsidRDefault="00324C6E" w:rsidP="001840CB">
      <w:pPr>
        <w:pStyle w:val="afff"/>
        <w:numPr>
          <w:ilvl w:val="0"/>
          <w:numId w:val="120"/>
        </w:numPr>
        <w:ind w:left="567" w:hanging="283"/>
        <w:rPr>
          <w:lang w:val="ru-RU"/>
        </w:rPr>
      </w:pPr>
      <w:r w:rsidRPr="00B013B3">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B013B3" w:rsidRDefault="00324C6E" w:rsidP="001840CB">
      <w:pPr>
        <w:pStyle w:val="afff"/>
        <w:rPr>
          <w:lang w:val="ru-RU"/>
        </w:rPr>
      </w:pPr>
      <w:r w:rsidRPr="00B013B3">
        <w:rPr>
          <w:lang w:val="ru-RU"/>
        </w:rPr>
        <w:lastRenderedPageBreak/>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B013B3">
        <w:rPr>
          <w:lang w:val="ru-RU"/>
        </w:rPr>
        <w:t>А</w:t>
      </w:r>
      <w:r w:rsidRPr="00B013B3">
        <w:rPr>
          <w:lang w:val="ru-RU"/>
        </w:rPr>
        <w:t>дминистрацию</w:t>
      </w:r>
      <w:r w:rsidR="0075729E"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A94F2E" w:rsidRPr="00B013B3">
        <w:rPr>
          <w:lang w:val="ru-RU"/>
        </w:rPr>
        <w:t xml:space="preserve"> сельсовет</w:t>
      </w:r>
      <w:r w:rsidRPr="00B013B3">
        <w:rPr>
          <w:lang w:val="ru-RU"/>
        </w:rPr>
        <w:t>.</w:t>
      </w:r>
    </w:p>
    <w:p w:rsidR="00324C6E" w:rsidRPr="00B013B3" w:rsidRDefault="00324C6E" w:rsidP="001840CB">
      <w:pPr>
        <w:pStyle w:val="afff"/>
        <w:rPr>
          <w:lang w:val="ru-RU"/>
        </w:rPr>
      </w:pPr>
      <w:r w:rsidRPr="00B013B3">
        <w:rPr>
          <w:lang w:val="ru-RU"/>
        </w:rPr>
        <w:t xml:space="preserve">Заявление должно содержать: </w:t>
      </w:r>
    </w:p>
    <w:p w:rsidR="00324C6E" w:rsidRPr="00B013B3" w:rsidRDefault="00324C6E" w:rsidP="001840CB">
      <w:pPr>
        <w:pStyle w:val="afff"/>
        <w:numPr>
          <w:ilvl w:val="0"/>
          <w:numId w:val="120"/>
        </w:numPr>
        <w:ind w:left="567" w:hanging="283"/>
        <w:rPr>
          <w:lang w:val="ru-RU"/>
        </w:rPr>
      </w:pPr>
      <w:r w:rsidRPr="00B013B3">
        <w:rPr>
          <w:lang w:val="ru-RU"/>
        </w:rPr>
        <w:t>запрос о предоставлении специального согласования;</w:t>
      </w:r>
    </w:p>
    <w:p w:rsidR="00324C6E" w:rsidRPr="00B013B3" w:rsidRDefault="00324C6E" w:rsidP="001840CB">
      <w:pPr>
        <w:pStyle w:val="afff"/>
        <w:numPr>
          <w:ilvl w:val="0"/>
          <w:numId w:val="120"/>
        </w:numPr>
        <w:ind w:left="567" w:hanging="283"/>
        <w:rPr>
          <w:lang w:val="ru-RU"/>
        </w:rPr>
      </w:pPr>
      <w:r w:rsidRPr="00B013B3">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B013B3" w:rsidRDefault="00324C6E" w:rsidP="001840CB">
      <w:pPr>
        <w:pStyle w:val="afff"/>
        <w:numPr>
          <w:ilvl w:val="0"/>
          <w:numId w:val="120"/>
        </w:numPr>
        <w:ind w:left="567" w:hanging="283"/>
        <w:rPr>
          <w:lang w:val="ru-RU"/>
        </w:rPr>
      </w:pPr>
      <w:proofErr w:type="gramStart"/>
      <w:r w:rsidRPr="00B013B3">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24C6E" w:rsidRPr="00B013B3" w:rsidRDefault="00324C6E" w:rsidP="001840CB">
      <w:pPr>
        <w:pStyle w:val="afff"/>
        <w:rPr>
          <w:lang w:val="ru-RU"/>
        </w:rPr>
      </w:pPr>
      <w:r w:rsidRPr="00B013B3">
        <w:rPr>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B013B3">
        <w:rPr>
          <w:lang w:val="ru-RU"/>
        </w:rPr>
        <w:t>от</w:t>
      </w:r>
      <w:proofErr w:type="gramEnd"/>
      <w:r w:rsidRPr="00B013B3">
        <w:rPr>
          <w:lang w:val="ru-RU"/>
        </w:rPr>
        <w:t>:</w:t>
      </w:r>
    </w:p>
    <w:p w:rsidR="00324C6E" w:rsidRPr="00B013B3" w:rsidRDefault="00324C6E" w:rsidP="001840CB">
      <w:pPr>
        <w:pStyle w:val="afff"/>
        <w:rPr>
          <w:lang w:val="ru-RU"/>
        </w:rPr>
      </w:pPr>
      <w:r w:rsidRPr="00B013B3">
        <w:rPr>
          <w:lang w:val="ru-RU"/>
        </w:rPr>
        <w:t xml:space="preserve">а) уполномоченного органа по природным ресурсам и охране окружающей среды; </w:t>
      </w:r>
    </w:p>
    <w:p w:rsidR="00324C6E" w:rsidRPr="00B013B3" w:rsidRDefault="00324C6E" w:rsidP="001840CB">
      <w:pPr>
        <w:pStyle w:val="afff"/>
        <w:rPr>
          <w:lang w:val="ru-RU"/>
        </w:rPr>
      </w:pPr>
      <w:r w:rsidRPr="00B013B3">
        <w:rPr>
          <w:lang w:val="ru-RU"/>
        </w:rPr>
        <w:t xml:space="preserve">б) уполномоченного органа по государственному санитарно-эпидемиологическому надзору; </w:t>
      </w:r>
    </w:p>
    <w:p w:rsidR="00417D3C" w:rsidRPr="00B013B3" w:rsidRDefault="00324C6E" w:rsidP="001840CB">
      <w:pPr>
        <w:pStyle w:val="afff"/>
        <w:rPr>
          <w:lang w:val="ru-RU"/>
        </w:rPr>
      </w:pPr>
      <w:r w:rsidRPr="00B013B3">
        <w:rPr>
          <w:lang w:val="ru-RU"/>
        </w:rPr>
        <w:t>в) уполномоченного органа по охране и использованию объектов культурного наследия.</w:t>
      </w:r>
    </w:p>
    <w:p w:rsidR="00324C6E" w:rsidRPr="00B013B3" w:rsidRDefault="00324C6E" w:rsidP="001840CB">
      <w:pPr>
        <w:pStyle w:val="afff"/>
        <w:rPr>
          <w:lang w:val="ru-RU"/>
        </w:rPr>
      </w:pPr>
      <w:r w:rsidRPr="00B013B3">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B013B3" w:rsidRDefault="00324C6E" w:rsidP="001840CB">
      <w:pPr>
        <w:pStyle w:val="afff"/>
        <w:rPr>
          <w:lang w:val="ru-RU"/>
        </w:rPr>
      </w:pPr>
      <w:r w:rsidRPr="00B013B3">
        <w:rPr>
          <w:lang w:val="ru-RU"/>
        </w:rPr>
        <w:t>Предметами для составления письменных заключений являются:</w:t>
      </w:r>
    </w:p>
    <w:p w:rsidR="00324C6E" w:rsidRPr="00B013B3" w:rsidRDefault="00324C6E" w:rsidP="001840CB">
      <w:pPr>
        <w:pStyle w:val="afff"/>
        <w:numPr>
          <w:ilvl w:val="0"/>
          <w:numId w:val="120"/>
        </w:numPr>
        <w:ind w:left="567" w:hanging="283"/>
        <w:rPr>
          <w:lang w:val="ru-RU"/>
        </w:rPr>
      </w:pPr>
      <w:r w:rsidRPr="00B013B3">
        <w:rPr>
          <w:lang w:val="ru-RU"/>
        </w:rPr>
        <w:t>соответствие намерений заявителя настоящим Правилам;</w:t>
      </w:r>
    </w:p>
    <w:p w:rsidR="00324C6E" w:rsidRPr="00B013B3" w:rsidRDefault="00324C6E" w:rsidP="001840CB">
      <w:pPr>
        <w:pStyle w:val="afff"/>
        <w:numPr>
          <w:ilvl w:val="0"/>
          <w:numId w:val="120"/>
        </w:numPr>
        <w:ind w:left="567" w:hanging="283"/>
        <w:rPr>
          <w:lang w:val="ru-RU"/>
        </w:rPr>
      </w:pPr>
      <w:r w:rsidRPr="00B013B3">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B013B3" w:rsidRDefault="00324C6E" w:rsidP="001840CB">
      <w:pPr>
        <w:pStyle w:val="afff"/>
        <w:numPr>
          <w:ilvl w:val="0"/>
          <w:numId w:val="120"/>
        </w:numPr>
        <w:ind w:left="567" w:hanging="283"/>
        <w:rPr>
          <w:lang w:val="ru-RU"/>
        </w:rPr>
      </w:pPr>
      <w:r w:rsidRPr="00B013B3">
        <w:rPr>
          <w:lang w:val="ru-RU"/>
        </w:rPr>
        <w:t>не</w:t>
      </w:r>
      <w:r w:rsidR="009C2CB3" w:rsidRPr="00B013B3">
        <w:rPr>
          <w:lang w:val="ru-RU"/>
        </w:rPr>
        <w:t xml:space="preserve"> </w:t>
      </w:r>
      <w:r w:rsidRPr="00B013B3">
        <w:rPr>
          <w:lang w:val="ru-RU"/>
        </w:rPr>
        <w:t>причинение ущерба правам владельцев смежно-расположенных объектов недвижимости, иных физических и юридических лиц.</w:t>
      </w:r>
    </w:p>
    <w:p w:rsidR="00324C6E" w:rsidRPr="00B013B3" w:rsidRDefault="00324C6E" w:rsidP="001840CB">
      <w:pPr>
        <w:pStyle w:val="afff"/>
        <w:rPr>
          <w:lang w:val="ru-RU"/>
        </w:rPr>
      </w:pPr>
      <w:r w:rsidRPr="00B013B3">
        <w:rPr>
          <w:lang w:val="ru-RU"/>
        </w:rPr>
        <w:t>Комиссия подготавливает и направляет Главе</w:t>
      </w:r>
      <w:r w:rsidR="009C2CB3"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B013B3" w:rsidRDefault="00324C6E" w:rsidP="001840CB">
      <w:pPr>
        <w:pStyle w:val="afff"/>
        <w:rPr>
          <w:lang w:val="ru-RU"/>
        </w:rPr>
      </w:pPr>
      <w:r w:rsidRPr="00B013B3">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B013B3" w:rsidRDefault="00324C6E" w:rsidP="001840CB">
      <w:pPr>
        <w:pStyle w:val="afff"/>
        <w:rPr>
          <w:lang w:val="ru-RU"/>
        </w:rPr>
      </w:pPr>
      <w:r w:rsidRPr="00B013B3">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B013B3" w:rsidRDefault="00324C6E" w:rsidP="001840CB">
      <w:pPr>
        <w:pStyle w:val="afff"/>
        <w:rPr>
          <w:lang w:val="ru-RU"/>
        </w:rPr>
      </w:pPr>
      <w:r w:rsidRPr="00B013B3">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B013B3" w:rsidRDefault="00324C6E" w:rsidP="001840CB">
      <w:pPr>
        <w:pStyle w:val="afff"/>
        <w:rPr>
          <w:lang w:val="ru-RU"/>
        </w:rPr>
      </w:pPr>
      <w:r w:rsidRPr="00B013B3">
        <w:rPr>
          <w:lang w:val="ru-RU"/>
        </w:rPr>
        <w:lastRenderedPageBreak/>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B013B3">
        <w:rPr>
          <w:lang w:val="ru-RU"/>
        </w:rPr>
        <w:t xml:space="preserve"> – </w:t>
      </w:r>
      <w:r w:rsidRPr="00B013B3">
        <w:rPr>
          <w:lang w:val="ru-RU"/>
        </w:rPr>
        <w:t>высоты построек, процента застройки участка, отступов построек от границ участка и т.д.</w:t>
      </w:r>
    </w:p>
    <w:p w:rsidR="00324C6E" w:rsidRPr="00B013B3" w:rsidRDefault="00324C6E" w:rsidP="001840CB">
      <w:pPr>
        <w:pStyle w:val="afff"/>
        <w:rPr>
          <w:lang w:val="ru-RU"/>
        </w:rPr>
      </w:pPr>
      <w:r w:rsidRPr="00B013B3">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B013B3" w:rsidRDefault="00324C6E" w:rsidP="001840CB">
      <w:pPr>
        <w:pStyle w:val="afff"/>
        <w:numPr>
          <w:ilvl w:val="0"/>
          <w:numId w:val="120"/>
        </w:numPr>
        <w:ind w:left="567" w:hanging="283"/>
        <w:rPr>
          <w:lang w:val="ru-RU"/>
        </w:rPr>
      </w:pPr>
      <w:proofErr w:type="gramStart"/>
      <w:r w:rsidRPr="00B013B3">
        <w:rPr>
          <w:lang w:val="ru-RU"/>
        </w:rPr>
        <w:t>необходимы для эффективного использования земельного участка;</w:t>
      </w:r>
      <w:proofErr w:type="gramEnd"/>
    </w:p>
    <w:p w:rsidR="00324C6E" w:rsidRPr="00B013B3" w:rsidRDefault="00324C6E" w:rsidP="001840CB">
      <w:pPr>
        <w:pStyle w:val="afff"/>
        <w:numPr>
          <w:ilvl w:val="0"/>
          <w:numId w:val="120"/>
        </w:numPr>
        <w:ind w:left="567" w:hanging="283"/>
        <w:rPr>
          <w:lang w:val="ru-RU"/>
        </w:rPr>
      </w:pPr>
      <w:r w:rsidRPr="00B013B3">
        <w:rPr>
          <w:lang w:val="ru-RU"/>
        </w:rPr>
        <w:t xml:space="preserve">не ущемляют права соседей и не входят в противоречие с интересами </w:t>
      </w:r>
      <w:r w:rsidR="00033AEC" w:rsidRPr="00B013B3">
        <w:rPr>
          <w:lang w:val="ru-RU"/>
        </w:rPr>
        <w:t>сельского</w:t>
      </w:r>
      <w:r w:rsidRPr="00B013B3">
        <w:rPr>
          <w:lang w:val="ru-RU"/>
        </w:rPr>
        <w:t xml:space="preserve"> </w:t>
      </w:r>
      <w:r w:rsidR="00EA7F5B" w:rsidRPr="00B013B3">
        <w:rPr>
          <w:lang w:val="ru-RU"/>
        </w:rPr>
        <w:t>поселения</w:t>
      </w:r>
      <w:r w:rsidRPr="00B013B3">
        <w:rPr>
          <w:lang w:val="ru-RU"/>
        </w:rPr>
        <w:t>;</w:t>
      </w:r>
    </w:p>
    <w:p w:rsidR="00324C6E" w:rsidRPr="00B013B3" w:rsidRDefault="00324C6E" w:rsidP="001840CB">
      <w:pPr>
        <w:pStyle w:val="afff"/>
        <w:numPr>
          <w:ilvl w:val="0"/>
          <w:numId w:val="120"/>
        </w:numPr>
        <w:ind w:left="567" w:hanging="283"/>
        <w:rPr>
          <w:lang w:val="ru-RU"/>
        </w:rPr>
      </w:pPr>
      <w:r w:rsidRPr="00B013B3">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B013B3">
        <w:rPr>
          <w:lang w:val="ru-RU"/>
        </w:rPr>
        <w:t xml:space="preserve"> – </w:t>
      </w:r>
      <w:r w:rsidRPr="00B013B3">
        <w:rPr>
          <w:lang w:val="ru-RU"/>
        </w:rPr>
        <w:t>строительными нормами и правилами, иными нормативно-техническими документами).</w:t>
      </w:r>
    </w:p>
    <w:p w:rsidR="00324C6E" w:rsidRPr="00B013B3" w:rsidRDefault="00324C6E" w:rsidP="001840CB">
      <w:pPr>
        <w:pStyle w:val="afff"/>
        <w:rPr>
          <w:lang w:val="ru-RU"/>
        </w:rPr>
      </w:pPr>
      <w:r w:rsidRPr="00B013B3">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B013B3" w:rsidRDefault="00324C6E" w:rsidP="001840CB">
      <w:pPr>
        <w:pStyle w:val="afff"/>
        <w:rPr>
          <w:lang w:val="ru-RU"/>
        </w:rPr>
      </w:pPr>
      <w:r w:rsidRPr="00B013B3">
        <w:rPr>
          <w:lang w:val="ru-RU"/>
        </w:rPr>
        <w:t>Комиссия подготавливает и направляет Главе</w:t>
      </w:r>
      <w:r w:rsidR="009C2CB3" w:rsidRPr="00B013B3">
        <w:rPr>
          <w:lang w:val="ru-RU"/>
        </w:rPr>
        <w:t xml:space="preserve">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B013B3" w:rsidRDefault="00324C6E" w:rsidP="001840CB">
      <w:pPr>
        <w:pStyle w:val="afff"/>
        <w:rPr>
          <w:lang w:val="ru-RU"/>
        </w:rPr>
      </w:pPr>
      <w:r w:rsidRPr="00B013B3">
        <w:rPr>
          <w:lang w:val="ru-RU"/>
        </w:rPr>
        <w:t xml:space="preserve">Решение о предоставлении разрешения на отклонение от настоящих Правил принимается Главой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не позднее 10 дней после поступления рекомендаций комиссии по землепользованию и застройке. </w:t>
      </w:r>
    </w:p>
    <w:p w:rsidR="00324C6E" w:rsidRPr="00B013B3" w:rsidRDefault="00324C6E" w:rsidP="001840CB">
      <w:pPr>
        <w:pStyle w:val="afff"/>
        <w:rPr>
          <w:lang w:val="ru-RU"/>
        </w:rPr>
      </w:pPr>
      <w:r w:rsidRPr="00B013B3">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B013B3" w:rsidRDefault="00324C6E" w:rsidP="00145FBC">
      <w:pPr>
        <w:pStyle w:val="2"/>
        <w:rPr>
          <w:lang w:val="ru-RU" w:eastAsia="ar-SA"/>
        </w:rPr>
      </w:pPr>
      <w:bookmarkStart w:id="87" w:name="_Toc196878911"/>
      <w:bookmarkStart w:id="88" w:name="_Toc312188807"/>
      <w:r w:rsidRPr="00B013B3">
        <w:rPr>
          <w:lang w:val="ru-RU" w:eastAsia="ar-SA"/>
        </w:rPr>
        <w:t xml:space="preserve">РАЗДЕЛ 7. ОСУЩЕСТВЛЕНИЕ </w:t>
      </w:r>
      <w:proofErr w:type="gramStart"/>
      <w:r w:rsidRPr="00B013B3">
        <w:rPr>
          <w:lang w:val="ru-RU" w:eastAsia="ar-SA"/>
        </w:rPr>
        <w:t>КОНТРОЛЯ ЗА</w:t>
      </w:r>
      <w:proofErr w:type="gramEnd"/>
      <w:r w:rsidRPr="00B013B3">
        <w:rPr>
          <w:lang w:val="ru-RU" w:eastAsia="ar-SA"/>
        </w:rPr>
        <w:t xml:space="preserve"> ИСПОЛЬЗОВАНИЕМ И ИЗМЕНЕНИЯМИ ЗЕМЕЛЬНЫХ УЧАСТКОВ И ИНЫХ ОБЪЕКТОВ НЕДВИЖИМОСТИ, ПРОИЗВОДИМЫХ ИХ ВЛАДЕЛЬЦАМИ</w:t>
      </w:r>
      <w:bookmarkEnd w:id="87"/>
      <w:bookmarkEnd w:id="88"/>
    </w:p>
    <w:p w:rsidR="00324C6E" w:rsidRPr="00B013B3" w:rsidRDefault="00324C6E" w:rsidP="00145FBC">
      <w:pPr>
        <w:pStyle w:val="3"/>
        <w:rPr>
          <w:lang w:val="ru-RU" w:eastAsia="ar-SA"/>
        </w:rPr>
      </w:pPr>
      <w:bookmarkStart w:id="89" w:name="_Toc196878912"/>
      <w:bookmarkStart w:id="90" w:name="_Toc312188808"/>
      <w:r w:rsidRPr="00B013B3">
        <w:rPr>
          <w:lang w:val="ru-RU" w:eastAsia="ar-SA"/>
        </w:rPr>
        <w:t>Статья 7.1. Основания для осуществления контроля, субъекты контроля</w:t>
      </w:r>
      <w:bookmarkEnd w:id="89"/>
      <w:bookmarkEnd w:id="90"/>
    </w:p>
    <w:p w:rsidR="00324C6E" w:rsidRPr="00B013B3" w:rsidRDefault="00324C6E" w:rsidP="000A7ADA">
      <w:pPr>
        <w:pStyle w:val="afff"/>
        <w:rPr>
          <w:lang w:val="ru-RU"/>
        </w:rPr>
      </w:pPr>
      <w:r w:rsidRPr="00B013B3">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B013B3" w:rsidRDefault="00324C6E" w:rsidP="000A7ADA">
      <w:pPr>
        <w:pStyle w:val="afff"/>
        <w:rPr>
          <w:lang w:val="ru-RU"/>
        </w:rPr>
      </w:pPr>
      <w:proofErr w:type="gramStart"/>
      <w:r w:rsidRPr="00B013B3">
        <w:rPr>
          <w:lang w:val="ru-RU"/>
        </w:rPr>
        <w:t>Контроль за</w:t>
      </w:r>
      <w:proofErr w:type="gramEnd"/>
      <w:r w:rsidRPr="00B013B3">
        <w:rPr>
          <w:lang w:val="ru-RU"/>
        </w:rPr>
        <w:t xml:space="preserve"> использованием и строительными изменениями объектов недвижимости осуществляют:</w:t>
      </w:r>
    </w:p>
    <w:p w:rsidR="00324C6E" w:rsidRPr="00B013B3" w:rsidRDefault="00324C6E" w:rsidP="000A7ADA">
      <w:pPr>
        <w:pStyle w:val="afff"/>
        <w:numPr>
          <w:ilvl w:val="0"/>
          <w:numId w:val="120"/>
        </w:numPr>
        <w:ind w:left="567" w:hanging="283"/>
        <w:rPr>
          <w:lang w:val="ru-RU"/>
        </w:rPr>
      </w:pPr>
      <w:r w:rsidRPr="00B013B3">
        <w:rPr>
          <w:lang w:val="ru-RU"/>
        </w:rPr>
        <w:t>комиссия</w:t>
      </w:r>
      <w:r w:rsidR="00776B4F" w:rsidRPr="00B013B3">
        <w:rPr>
          <w:lang w:val="ru-RU"/>
        </w:rPr>
        <w:t xml:space="preserve"> </w:t>
      </w:r>
      <w:r w:rsidRPr="00B013B3">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B013B3" w:rsidRDefault="009F2A3F" w:rsidP="000A7ADA">
      <w:pPr>
        <w:pStyle w:val="afff"/>
        <w:numPr>
          <w:ilvl w:val="0"/>
          <w:numId w:val="120"/>
        </w:numPr>
        <w:ind w:left="567" w:hanging="283"/>
        <w:rPr>
          <w:lang w:val="ru-RU"/>
        </w:rPr>
      </w:pPr>
      <w:r w:rsidRPr="00B013B3">
        <w:rPr>
          <w:lang w:val="ru-RU"/>
        </w:rPr>
        <w:t>отдел</w:t>
      </w:r>
      <w:r w:rsidR="00324C6E" w:rsidRPr="00B013B3">
        <w:rPr>
          <w:lang w:val="ru-RU"/>
        </w:rPr>
        <w:t xml:space="preserve"> </w:t>
      </w:r>
      <w:r w:rsidR="00417D3C" w:rsidRPr="00B013B3">
        <w:rPr>
          <w:lang w:val="ru-RU"/>
        </w:rPr>
        <w:t xml:space="preserve">архитектуры и градостроительства 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00324C6E" w:rsidRPr="00B013B3">
        <w:rPr>
          <w:lang w:val="ru-RU"/>
        </w:rPr>
        <w:t>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B013B3" w:rsidRDefault="00324C6E" w:rsidP="000A7ADA">
      <w:pPr>
        <w:pStyle w:val="afff"/>
        <w:numPr>
          <w:ilvl w:val="0"/>
          <w:numId w:val="120"/>
        </w:numPr>
        <w:ind w:left="567" w:hanging="283"/>
        <w:rPr>
          <w:lang w:val="ru-RU"/>
        </w:rPr>
      </w:pPr>
      <w:r w:rsidRPr="00B013B3">
        <w:rPr>
          <w:lang w:val="ru-RU"/>
        </w:rPr>
        <w:t xml:space="preserve">иные органы осуществляют контроль и надзор в пределах своей компетенции в соответствии с земельным, санитарно-эпидемиологическим, гражданским, </w:t>
      </w:r>
      <w:r w:rsidRPr="00B013B3">
        <w:rPr>
          <w:lang w:val="ru-RU"/>
        </w:rPr>
        <w:lastRenderedPageBreak/>
        <w:t>природоохранным, административным законодательством самостоятельно или</w:t>
      </w:r>
      <w:r w:rsidR="00776B4F" w:rsidRPr="00B013B3">
        <w:rPr>
          <w:lang w:val="ru-RU"/>
        </w:rPr>
        <w:t xml:space="preserve"> </w:t>
      </w:r>
      <w:r w:rsidRPr="00B013B3">
        <w:rPr>
          <w:lang w:val="ru-RU"/>
        </w:rPr>
        <w:t>в составе соответствующих комиссий.</w:t>
      </w:r>
    </w:p>
    <w:p w:rsidR="00324C6E" w:rsidRPr="00B013B3" w:rsidRDefault="00324C6E" w:rsidP="00145FBC">
      <w:pPr>
        <w:pStyle w:val="3"/>
        <w:rPr>
          <w:lang w:val="ru-RU" w:eastAsia="ar-SA"/>
        </w:rPr>
      </w:pPr>
      <w:bookmarkStart w:id="91" w:name="_Toc196878913"/>
      <w:bookmarkStart w:id="92" w:name="_Toc312188809"/>
      <w:r w:rsidRPr="00B013B3">
        <w:rPr>
          <w:lang w:val="ru-RU" w:eastAsia="ar-SA"/>
        </w:rPr>
        <w:t>Статья 7.2. Виды контроля изменения объектов недвижимости</w:t>
      </w:r>
      <w:bookmarkEnd w:id="91"/>
      <w:bookmarkEnd w:id="92"/>
    </w:p>
    <w:p w:rsidR="00324C6E" w:rsidRPr="00B013B3" w:rsidRDefault="00324C6E" w:rsidP="000A7ADA">
      <w:pPr>
        <w:pStyle w:val="afff"/>
        <w:rPr>
          <w:lang w:val="ru-RU"/>
        </w:rPr>
      </w:pPr>
      <w:r w:rsidRPr="00B013B3">
        <w:rPr>
          <w:lang w:val="ru-RU"/>
        </w:rPr>
        <w:t xml:space="preserve">7.2.1. </w:t>
      </w:r>
      <w:proofErr w:type="gramStart"/>
      <w:r w:rsidRPr="00B013B3">
        <w:rPr>
          <w:lang w:val="ru-RU"/>
        </w:rPr>
        <w:t>Контроль за</w:t>
      </w:r>
      <w:proofErr w:type="gramEnd"/>
      <w:r w:rsidRPr="00B013B3">
        <w:rPr>
          <w:lang w:val="ru-RU"/>
        </w:rPr>
        <w:t xml:space="preserve"> использованием и строительными изменениями недвижимости проводятся в виде:</w:t>
      </w:r>
    </w:p>
    <w:p w:rsidR="00324C6E" w:rsidRPr="00B013B3" w:rsidRDefault="00324C6E" w:rsidP="000A7ADA">
      <w:pPr>
        <w:pStyle w:val="afff"/>
        <w:numPr>
          <w:ilvl w:val="0"/>
          <w:numId w:val="120"/>
        </w:numPr>
        <w:ind w:left="567" w:hanging="283"/>
        <w:rPr>
          <w:lang w:val="ru-RU"/>
        </w:rPr>
      </w:pPr>
      <w:r w:rsidRPr="00B013B3">
        <w:rPr>
          <w:lang w:val="ru-RU"/>
        </w:rPr>
        <w:t>проверок проектной документации на соответствие исходно</w:t>
      </w:r>
      <w:r w:rsidR="00776B4F" w:rsidRPr="00B013B3">
        <w:rPr>
          <w:lang w:val="ru-RU"/>
        </w:rPr>
        <w:t xml:space="preserve"> – </w:t>
      </w:r>
      <w:r w:rsidRPr="00B013B3">
        <w:rPr>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B013B3" w:rsidRDefault="00324C6E" w:rsidP="000A7ADA">
      <w:pPr>
        <w:pStyle w:val="afff"/>
        <w:numPr>
          <w:ilvl w:val="0"/>
          <w:numId w:val="120"/>
        </w:numPr>
        <w:ind w:left="567" w:hanging="283"/>
        <w:rPr>
          <w:lang w:val="ru-RU"/>
        </w:rPr>
      </w:pPr>
      <w:r w:rsidRPr="00B013B3">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B013B3" w:rsidRDefault="00324C6E" w:rsidP="00145FBC">
      <w:pPr>
        <w:pStyle w:val="2"/>
        <w:rPr>
          <w:lang w:val="ru-RU" w:eastAsia="ar-SA"/>
        </w:rPr>
      </w:pPr>
      <w:bookmarkStart w:id="93" w:name="_Toc196878914"/>
      <w:bookmarkStart w:id="94" w:name="_Toc312188810"/>
      <w:r w:rsidRPr="00B013B3">
        <w:rPr>
          <w:lang w:val="ru-RU" w:eastAsia="ar-SA"/>
        </w:rPr>
        <w:t>РАЗДЕЛ 8. ПОРЯДОК ВНЕСЕНИЯ ДОПОЛНЕНИЙ И ИЗМЕНЕНИЙ В ПРАВИЛА ЗАСТРОЙКИ</w:t>
      </w:r>
      <w:bookmarkEnd w:id="93"/>
      <w:bookmarkEnd w:id="94"/>
    </w:p>
    <w:p w:rsidR="00324C6E" w:rsidRPr="00B013B3" w:rsidRDefault="00324C6E" w:rsidP="00145FBC">
      <w:pPr>
        <w:pStyle w:val="3"/>
        <w:rPr>
          <w:lang w:val="ru-RU" w:eastAsia="ar-SA"/>
        </w:rPr>
      </w:pPr>
      <w:bookmarkStart w:id="95" w:name="_Toc196878915"/>
      <w:bookmarkStart w:id="96" w:name="_Toc312188811"/>
      <w:r w:rsidRPr="00B013B3">
        <w:rPr>
          <w:lang w:val="ru-RU" w:eastAsia="ar-SA"/>
        </w:rPr>
        <w:t>Статья 8.1. Основания для внесения</w:t>
      </w:r>
      <w:r w:rsidR="00776B4F" w:rsidRPr="00B013B3">
        <w:rPr>
          <w:lang w:val="ru-RU" w:eastAsia="ar-SA"/>
        </w:rPr>
        <w:t xml:space="preserve"> </w:t>
      </w:r>
      <w:r w:rsidRPr="00B013B3">
        <w:rPr>
          <w:lang w:val="ru-RU" w:eastAsia="ar-SA"/>
        </w:rPr>
        <w:t>изменений в Правила землепользования и застройки</w:t>
      </w:r>
      <w:bookmarkEnd w:id="95"/>
      <w:bookmarkEnd w:id="96"/>
    </w:p>
    <w:p w:rsidR="00324C6E" w:rsidRPr="00B013B3" w:rsidRDefault="00324C6E" w:rsidP="000A7ADA">
      <w:pPr>
        <w:pStyle w:val="afff"/>
        <w:rPr>
          <w:lang w:val="ru-RU"/>
        </w:rPr>
      </w:pPr>
      <w:r w:rsidRPr="00B013B3">
        <w:rPr>
          <w:lang w:val="ru-RU"/>
        </w:rPr>
        <w:t>Основаниями для рассмотрения</w:t>
      </w:r>
      <w:r w:rsidR="00776B4F" w:rsidRPr="00B013B3">
        <w:rPr>
          <w:lang w:val="ru-RU"/>
        </w:rPr>
        <w:t xml:space="preserve"> </w:t>
      </w:r>
      <w:r w:rsidRPr="00B013B3">
        <w:rPr>
          <w:lang w:val="ru-RU"/>
        </w:rPr>
        <w:t>вопроса о внесении изменений в Правила землепользования и</w:t>
      </w:r>
      <w:r w:rsidR="00776B4F" w:rsidRPr="00B013B3">
        <w:rPr>
          <w:lang w:val="ru-RU"/>
        </w:rPr>
        <w:t xml:space="preserve"> </w:t>
      </w:r>
      <w:r w:rsidRPr="00B013B3">
        <w:rPr>
          <w:lang w:val="ru-RU"/>
        </w:rPr>
        <w:t xml:space="preserve">застройки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являются: </w:t>
      </w:r>
    </w:p>
    <w:p w:rsidR="00324C6E" w:rsidRPr="00B013B3" w:rsidRDefault="00324C6E" w:rsidP="000A7ADA">
      <w:pPr>
        <w:pStyle w:val="afff"/>
        <w:numPr>
          <w:ilvl w:val="0"/>
          <w:numId w:val="120"/>
        </w:numPr>
        <w:ind w:left="567" w:hanging="283"/>
        <w:rPr>
          <w:lang w:val="ru-RU"/>
        </w:rPr>
      </w:pPr>
      <w:r w:rsidRPr="00B013B3">
        <w:rPr>
          <w:lang w:val="ru-RU"/>
        </w:rPr>
        <w:t xml:space="preserve">несоответствие правил генеральному плану </w:t>
      </w:r>
      <w:r w:rsidR="00033AEC" w:rsidRPr="00B013B3">
        <w:rPr>
          <w:lang w:val="ru-RU"/>
        </w:rPr>
        <w:t>поселения</w:t>
      </w:r>
      <w:r w:rsidRPr="00B013B3">
        <w:rPr>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B013B3">
        <w:rPr>
          <w:lang w:val="ru-RU"/>
        </w:rPr>
        <w:t xml:space="preserve"> </w:t>
      </w:r>
      <w:r w:rsidRPr="00B013B3">
        <w:rPr>
          <w:lang w:val="ru-RU"/>
        </w:rPr>
        <w:t>изменений;</w:t>
      </w:r>
    </w:p>
    <w:p w:rsidR="00324C6E" w:rsidRPr="00B013B3" w:rsidRDefault="00324C6E" w:rsidP="000A7ADA">
      <w:pPr>
        <w:pStyle w:val="afff"/>
        <w:numPr>
          <w:ilvl w:val="0"/>
          <w:numId w:val="120"/>
        </w:numPr>
        <w:ind w:left="567" w:hanging="283"/>
        <w:rPr>
          <w:lang w:val="ru-RU"/>
        </w:rPr>
      </w:pPr>
      <w:r w:rsidRPr="00B013B3">
        <w:rPr>
          <w:lang w:val="ru-RU"/>
        </w:rPr>
        <w:t>поступления предложений об изменении границ территориальных зон, изменений градостроительных регламентов.</w:t>
      </w:r>
    </w:p>
    <w:p w:rsidR="00324C6E" w:rsidRPr="00B013B3" w:rsidRDefault="00324C6E" w:rsidP="00145FBC">
      <w:pPr>
        <w:pStyle w:val="3"/>
        <w:rPr>
          <w:lang w:val="ru-RU" w:eastAsia="ar-SA"/>
        </w:rPr>
      </w:pPr>
      <w:bookmarkStart w:id="97" w:name="_Toc196878916"/>
      <w:bookmarkStart w:id="98" w:name="_Toc312188812"/>
      <w:r w:rsidRPr="00B013B3">
        <w:rPr>
          <w:lang w:val="ru-RU" w:eastAsia="ar-SA"/>
        </w:rPr>
        <w:t>Статья 8.2. Порядок внесения изменений в Правила застройки</w:t>
      </w:r>
      <w:bookmarkEnd w:id="97"/>
      <w:bookmarkEnd w:id="98"/>
    </w:p>
    <w:p w:rsidR="00324C6E" w:rsidRPr="00B013B3" w:rsidRDefault="00324C6E" w:rsidP="000A7ADA">
      <w:pPr>
        <w:pStyle w:val="afff"/>
        <w:rPr>
          <w:lang w:val="ru-RU"/>
        </w:rPr>
      </w:pPr>
      <w:r w:rsidRPr="00B013B3">
        <w:rPr>
          <w:lang w:val="ru-RU"/>
        </w:rPr>
        <w:t>8.2.1. Предложения о внесении изменений в Правила застройки в комиссию по подготовке проекта Правил направляются:</w:t>
      </w:r>
    </w:p>
    <w:p w:rsidR="00324C6E" w:rsidRPr="00B013B3" w:rsidRDefault="00324C6E" w:rsidP="000A7ADA">
      <w:pPr>
        <w:pStyle w:val="afff"/>
        <w:numPr>
          <w:ilvl w:val="0"/>
          <w:numId w:val="120"/>
        </w:numPr>
        <w:ind w:left="567" w:hanging="283"/>
        <w:rPr>
          <w:lang w:val="ru-RU"/>
        </w:rPr>
      </w:pPr>
      <w:r w:rsidRPr="00B013B3">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B013B3" w:rsidRDefault="00324C6E" w:rsidP="000A7ADA">
      <w:pPr>
        <w:pStyle w:val="afff"/>
        <w:numPr>
          <w:ilvl w:val="0"/>
          <w:numId w:val="120"/>
        </w:numPr>
        <w:ind w:left="567" w:hanging="283"/>
        <w:rPr>
          <w:lang w:val="ru-RU"/>
        </w:rPr>
      </w:pPr>
      <w:r w:rsidRPr="00B013B3">
        <w:rPr>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B013B3">
        <w:rPr>
          <w:lang w:val="ru-RU"/>
        </w:rPr>
        <w:t>сельского поселения</w:t>
      </w:r>
      <w:r w:rsidRPr="00B013B3">
        <w:rPr>
          <w:lang w:val="ru-RU"/>
        </w:rPr>
        <w:t>;</w:t>
      </w:r>
    </w:p>
    <w:p w:rsidR="00324C6E" w:rsidRPr="00B013B3" w:rsidRDefault="00324C6E" w:rsidP="000A7ADA">
      <w:pPr>
        <w:pStyle w:val="afff"/>
        <w:numPr>
          <w:ilvl w:val="0"/>
          <w:numId w:val="120"/>
        </w:numPr>
        <w:ind w:left="567" w:hanging="283"/>
        <w:rPr>
          <w:lang w:val="ru-RU"/>
        </w:rPr>
      </w:pPr>
      <w:r w:rsidRPr="00B013B3">
        <w:rPr>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B013B3" w:rsidRDefault="00324C6E" w:rsidP="000A7ADA">
      <w:pPr>
        <w:pStyle w:val="afff"/>
        <w:rPr>
          <w:lang w:val="ru-RU"/>
        </w:rPr>
      </w:pPr>
      <w:r w:rsidRPr="00B013B3">
        <w:rPr>
          <w:lang w:val="ru-RU"/>
        </w:rPr>
        <w:t xml:space="preserve">8.2.2. </w:t>
      </w:r>
      <w:proofErr w:type="gramStart"/>
      <w:r w:rsidRPr="00B013B3">
        <w:rPr>
          <w:lang w:val="ru-RU"/>
        </w:rPr>
        <w:t>Комиссия в течении</w:t>
      </w:r>
      <w:r w:rsidR="00776B4F" w:rsidRPr="00B013B3">
        <w:rPr>
          <w:lang w:val="ru-RU"/>
        </w:rPr>
        <w:t xml:space="preserve"> </w:t>
      </w:r>
      <w:r w:rsidRPr="00B013B3">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B013B3">
        <w:rPr>
          <w:lang w:val="ru-RU"/>
        </w:rPr>
        <w:t>Г</w:t>
      </w:r>
      <w:r w:rsidRPr="00B013B3">
        <w:rPr>
          <w:lang w:val="ru-RU"/>
        </w:rPr>
        <w:t xml:space="preserve">лаве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792F19" w:rsidRPr="00B013B3">
        <w:rPr>
          <w:lang w:val="ru-RU"/>
        </w:rPr>
        <w:t xml:space="preserve"> сельсовет</w:t>
      </w:r>
      <w:r w:rsidRPr="00B013B3">
        <w:rPr>
          <w:lang w:val="ru-RU"/>
        </w:rPr>
        <w:t>.</w:t>
      </w:r>
      <w:proofErr w:type="gramEnd"/>
    </w:p>
    <w:p w:rsidR="00324C6E" w:rsidRPr="00B013B3" w:rsidRDefault="00324C6E" w:rsidP="000A7ADA">
      <w:pPr>
        <w:pStyle w:val="afff"/>
        <w:rPr>
          <w:lang w:val="ru-RU"/>
        </w:rPr>
      </w:pPr>
      <w:r w:rsidRPr="00B013B3">
        <w:rPr>
          <w:lang w:val="ru-RU"/>
        </w:rPr>
        <w:lastRenderedPageBreak/>
        <w:t xml:space="preserve">8.2.3. Глава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с учетом рекомендаций, содержащихся в заключени</w:t>
      </w:r>
      <w:proofErr w:type="gramStart"/>
      <w:r w:rsidR="00E5599C" w:rsidRPr="00B013B3">
        <w:rPr>
          <w:lang w:val="ru-RU"/>
        </w:rPr>
        <w:t>и</w:t>
      </w:r>
      <w:proofErr w:type="gramEnd"/>
      <w:r w:rsidRPr="00B013B3">
        <w:rPr>
          <w:lang w:val="ru-RU"/>
        </w:rPr>
        <w:t xml:space="preserve"> комиссии, в течени</w:t>
      </w:r>
      <w:r w:rsidR="00E5599C" w:rsidRPr="00B013B3">
        <w:rPr>
          <w:lang w:val="ru-RU"/>
        </w:rPr>
        <w:t>е</w:t>
      </w:r>
      <w:r w:rsidRPr="00B013B3">
        <w:rPr>
          <w:lang w:val="ru-RU"/>
        </w:rPr>
        <w:t xml:space="preserve"> тридцати дней принимает решение о подготовке проекта о внесении изменения в правила застройки или об</w:t>
      </w:r>
      <w:r w:rsidR="00776B4F" w:rsidRPr="00B013B3">
        <w:rPr>
          <w:lang w:val="ru-RU"/>
        </w:rPr>
        <w:t xml:space="preserve"> </w:t>
      </w:r>
      <w:r w:rsidRPr="00B013B3">
        <w:rPr>
          <w:lang w:val="ru-RU"/>
        </w:rPr>
        <w:t>его отклонении</w:t>
      </w:r>
      <w:r w:rsidR="00776B4F" w:rsidRPr="00B013B3">
        <w:rPr>
          <w:lang w:val="ru-RU"/>
        </w:rPr>
        <w:t xml:space="preserve"> </w:t>
      </w:r>
      <w:r w:rsidRPr="00B013B3">
        <w:rPr>
          <w:lang w:val="ru-RU"/>
        </w:rPr>
        <w:t>с указанием причин</w:t>
      </w:r>
      <w:r w:rsidR="00776B4F" w:rsidRPr="00B013B3">
        <w:rPr>
          <w:lang w:val="ru-RU"/>
        </w:rPr>
        <w:t xml:space="preserve"> </w:t>
      </w:r>
      <w:r w:rsidRPr="00B013B3">
        <w:rPr>
          <w:lang w:val="ru-RU"/>
        </w:rPr>
        <w:t>отклонения и направляет копию такого решения заявителю.</w:t>
      </w:r>
    </w:p>
    <w:p w:rsidR="00324C6E" w:rsidRPr="00B013B3" w:rsidRDefault="00324C6E" w:rsidP="000A7ADA">
      <w:pPr>
        <w:pStyle w:val="afff"/>
        <w:rPr>
          <w:lang w:val="ru-RU"/>
        </w:rPr>
      </w:pPr>
      <w:r w:rsidRPr="00B013B3">
        <w:rPr>
          <w:lang w:val="ru-RU"/>
        </w:rPr>
        <w:t>В случае отрицательного решения граждане и их объединения имеют право обращаться в суд.</w:t>
      </w:r>
    </w:p>
    <w:p w:rsidR="00324C6E" w:rsidRPr="00B013B3" w:rsidRDefault="00324C6E" w:rsidP="00145FBC">
      <w:pPr>
        <w:pStyle w:val="2"/>
        <w:rPr>
          <w:lang w:val="ru-RU" w:eastAsia="ar-SA"/>
        </w:rPr>
      </w:pPr>
      <w:bookmarkStart w:id="99" w:name="_Toc196878917"/>
      <w:bookmarkStart w:id="100" w:name="_Toc312188813"/>
      <w:r w:rsidRPr="00B013B3">
        <w:rPr>
          <w:lang w:val="ru-RU" w:eastAsia="ar-SA"/>
        </w:rPr>
        <w:t xml:space="preserve">РАЗДЕЛ 9. ТРЕБОВАНИЯ К ПРОЕКТИРОВАНИЮ И СТРОИТЕЛЬСТВУ ОТДЕЛЬНЫХ ЭЛЕМЕНТОВ ЗАСТРОЙКИ </w:t>
      </w:r>
      <w:bookmarkEnd w:id="99"/>
      <w:r w:rsidR="00E2093E" w:rsidRPr="00B013B3">
        <w:rPr>
          <w:lang w:val="ru-RU" w:eastAsia="ar-SA"/>
        </w:rPr>
        <w:t>СЕЛЬСКОГО ПОСЕЛЕНИЯ</w:t>
      </w:r>
      <w:bookmarkEnd w:id="100"/>
    </w:p>
    <w:p w:rsidR="00324C6E" w:rsidRPr="00B013B3" w:rsidRDefault="00324C6E" w:rsidP="00145FBC">
      <w:pPr>
        <w:pStyle w:val="3"/>
        <w:rPr>
          <w:lang w:val="ru-RU" w:eastAsia="ar-SA"/>
        </w:rPr>
      </w:pPr>
      <w:bookmarkStart w:id="101" w:name="_Toc196878918"/>
      <w:bookmarkStart w:id="102" w:name="_Toc312188814"/>
      <w:r w:rsidRPr="00B013B3">
        <w:rPr>
          <w:lang w:val="ru-RU" w:eastAsia="ar-SA"/>
        </w:rPr>
        <w:t>Статья 9.1. Особенности проектирования и строительства объектов благоустройства</w:t>
      </w:r>
      <w:bookmarkEnd w:id="101"/>
      <w:bookmarkEnd w:id="102"/>
    </w:p>
    <w:p w:rsidR="00324C6E" w:rsidRPr="00B013B3" w:rsidRDefault="00324C6E" w:rsidP="000A7ADA">
      <w:pPr>
        <w:pStyle w:val="afff"/>
        <w:rPr>
          <w:lang w:val="ru-RU"/>
        </w:rPr>
      </w:pPr>
      <w:r w:rsidRPr="00B013B3">
        <w:rPr>
          <w:lang w:val="ru-RU"/>
        </w:rPr>
        <w:t>9.1.1. Благоустройство подразделяется на виды:</w:t>
      </w:r>
    </w:p>
    <w:p w:rsidR="00324C6E" w:rsidRPr="00B013B3" w:rsidRDefault="00324C6E" w:rsidP="000A7ADA">
      <w:pPr>
        <w:pStyle w:val="afff"/>
        <w:numPr>
          <w:ilvl w:val="0"/>
          <w:numId w:val="120"/>
        </w:numPr>
        <w:ind w:left="567" w:hanging="283"/>
        <w:rPr>
          <w:lang w:val="ru-RU"/>
        </w:rPr>
      </w:pPr>
      <w:r w:rsidRPr="00B013B3">
        <w:rPr>
          <w:lang w:val="ru-RU"/>
        </w:rPr>
        <w:t>инженерное благоустройство территории;</w:t>
      </w:r>
    </w:p>
    <w:p w:rsidR="00324C6E" w:rsidRPr="00B013B3" w:rsidRDefault="00324C6E" w:rsidP="000A7ADA">
      <w:pPr>
        <w:pStyle w:val="afff"/>
        <w:numPr>
          <w:ilvl w:val="0"/>
          <w:numId w:val="120"/>
        </w:numPr>
        <w:ind w:left="567" w:hanging="283"/>
        <w:rPr>
          <w:lang w:val="ru-RU"/>
        </w:rPr>
      </w:pPr>
      <w:r w:rsidRPr="00B013B3">
        <w:rPr>
          <w:lang w:val="ru-RU"/>
        </w:rPr>
        <w:t>общее благоустройство;</w:t>
      </w:r>
    </w:p>
    <w:p w:rsidR="00324C6E" w:rsidRPr="00B013B3" w:rsidRDefault="00324C6E" w:rsidP="000A7ADA">
      <w:pPr>
        <w:pStyle w:val="afff"/>
        <w:numPr>
          <w:ilvl w:val="0"/>
          <w:numId w:val="120"/>
        </w:numPr>
        <w:ind w:left="567" w:hanging="283"/>
        <w:rPr>
          <w:lang w:val="ru-RU"/>
        </w:rPr>
      </w:pPr>
      <w:r w:rsidRPr="00B013B3">
        <w:rPr>
          <w:lang w:val="ru-RU"/>
        </w:rPr>
        <w:t>специальное благоустройство;</w:t>
      </w:r>
    </w:p>
    <w:p w:rsidR="00324C6E" w:rsidRPr="00B013B3" w:rsidRDefault="00324C6E" w:rsidP="000A7ADA">
      <w:pPr>
        <w:pStyle w:val="afff"/>
        <w:numPr>
          <w:ilvl w:val="0"/>
          <w:numId w:val="120"/>
        </w:numPr>
        <w:ind w:left="567" w:hanging="283"/>
        <w:rPr>
          <w:lang w:val="ru-RU"/>
        </w:rPr>
      </w:pPr>
      <w:r w:rsidRPr="00B013B3">
        <w:rPr>
          <w:lang w:val="ru-RU"/>
        </w:rPr>
        <w:t>озеленение и ландшафтная архитектура.</w:t>
      </w:r>
    </w:p>
    <w:p w:rsidR="00324C6E" w:rsidRPr="00B013B3" w:rsidRDefault="00324C6E" w:rsidP="000A7ADA">
      <w:pPr>
        <w:pStyle w:val="afff"/>
        <w:rPr>
          <w:lang w:val="ru-RU"/>
        </w:rPr>
      </w:pPr>
      <w:r w:rsidRPr="00B013B3">
        <w:rPr>
          <w:lang w:val="ru-RU"/>
        </w:rPr>
        <w:t>9.1.2. Основной задачей инженерного благоустройства является создание благоприятных у</w:t>
      </w:r>
      <w:r w:rsidR="00E5599C" w:rsidRPr="00B013B3">
        <w:rPr>
          <w:lang w:val="ru-RU"/>
        </w:rPr>
        <w:t>словий для жизни и деятельности</w:t>
      </w:r>
      <w:r w:rsidRPr="00B013B3">
        <w:rPr>
          <w:lang w:val="ru-RU"/>
        </w:rPr>
        <w:t xml:space="preserve"> населения и обеспечение необходимого технологического уровня окружающей среды.</w:t>
      </w:r>
    </w:p>
    <w:p w:rsidR="00324C6E" w:rsidRPr="00B013B3" w:rsidRDefault="00324C6E" w:rsidP="000A7ADA">
      <w:pPr>
        <w:pStyle w:val="afff"/>
        <w:rPr>
          <w:lang w:val="ru-RU"/>
        </w:rPr>
      </w:pPr>
      <w:r w:rsidRPr="00B013B3">
        <w:rPr>
          <w:lang w:val="ru-RU"/>
        </w:rPr>
        <w:t>Объектами инженерного благоустройства являются:</w:t>
      </w:r>
    </w:p>
    <w:p w:rsidR="00324C6E" w:rsidRPr="00B013B3" w:rsidRDefault="00324C6E" w:rsidP="000A7ADA">
      <w:pPr>
        <w:pStyle w:val="afff"/>
        <w:numPr>
          <w:ilvl w:val="0"/>
          <w:numId w:val="120"/>
        </w:numPr>
        <w:ind w:left="567" w:hanging="283"/>
        <w:rPr>
          <w:lang w:val="ru-RU"/>
        </w:rPr>
      </w:pPr>
      <w:r w:rsidRPr="00B013B3">
        <w:rPr>
          <w:lang w:val="ru-RU"/>
        </w:rPr>
        <w:t>отвод поверхностных и паводковых вод;</w:t>
      </w:r>
    </w:p>
    <w:p w:rsidR="00324C6E" w:rsidRPr="00B013B3" w:rsidRDefault="00324C6E" w:rsidP="000A7ADA">
      <w:pPr>
        <w:pStyle w:val="afff"/>
        <w:numPr>
          <w:ilvl w:val="0"/>
          <w:numId w:val="120"/>
        </w:numPr>
        <w:ind w:left="567" w:hanging="283"/>
        <w:rPr>
          <w:lang w:val="ru-RU"/>
        </w:rPr>
      </w:pPr>
      <w:r w:rsidRPr="00B013B3">
        <w:rPr>
          <w:lang w:val="ru-RU"/>
        </w:rPr>
        <w:t>понижение уровня грунтовых вод;</w:t>
      </w:r>
    </w:p>
    <w:p w:rsidR="00324C6E" w:rsidRPr="00B013B3" w:rsidRDefault="00324C6E" w:rsidP="000A7ADA">
      <w:pPr>
        <w:pStyle w:val="afff"/>
        <w:numPr>
          <w:ilvl w:val="0"/>
          <w:numId w:val="120"/>
        </w:numPr>
        <w:ind w:left="567" w:hanging="283"/>
        <w:rPr>
          <w:lang w:val="ru-RU"/>
        </w:rPr>
      </w:pPr>
      <w:r w:rsidRPr="00B013B3">
        <w:rPr>
          <w:lang w:val="ru-RU"/>
        </w:rPr>
        <w:t>защита от подтопления;</w:t>
      </w:r>
    </w:p>
    <w:p w:rsidR="00324C6E" w:rsidRPr="00B013B3" w:rsidRDefault="00324C6E" w:rsidP="000A7ADA">
      <w:pPr>
        <w:pStyle w:val="afff"/>
        <w:numPr>
          <w:ilvl w:val="0"/>
          <w:numId w:val="120"/>
        </w:numPr>
        <w:ind w:left="567" w:hanging="283"/>
        <w:rPr>
          <w:lang w:val="ru-RU"/>
        </w:rPr>
      </w:pPr>
      <w:r w:rsidRPr="00B013B3">
        <w:rPr>
          <w:lang w:val="ru-RU"/>
        </w:rPr>
        <w:t>обеспечение допустимых уклонов улиц и проездов;</w:t>
      </w:r>
    </w:p>
    <w:p w:rsidR="00324C6E" w:rsidRPr="00B013B3" w:rsidRDefault="00324C6E" w:rsidP="000A7ADA">
      <w:pPr>
        <w:pStyle w:val="afff"/>
        <w:numPr>
          <w:ilvl w:val="0"/>
          <w:numId w:val="120"/>
        </w:numPr>
        <w:ind w:left="567" w:hanging="283"/>
        <w:rPr>
          <w:lang w:val="ru-RU"/>
        </w:rPr>
      </w:pPr>
      <w:r w:rsidRPr="00B013B3">
        <w:rPr>
          <w:lang w:val="ru-RU"/>
        </w:rPr>
        <w:t>организация проезда автотранспорта и пешеходов;</w:t>
      </w:r>
    </w:p>
    <w:p w:rsidR="00324C6E" w:rsidRPr="00B013B3" w:rsidRDefault="00324C6E" w:rsidP="000A7ADA">
      <w:pPr>
        <w:pStyle w:val="afff"/>
        <w:numPr>
          <w:ilvl w:val="0"/>
          <w:numId w:val="120"/>
        </w:numPr>
        <w:ind w:left="567" w:hanging="283"/>
        <w:rPr>
          <w:lang w:val="ru-RU"/>
        </w:rPr>
      </w:pPr>
      <w:r w:rsidRPr="00B013B3">
        <w:rPr>
          <w:lang w:val="ru-RU"/>
        </w:rPr>
        <w:t xml:space="preserve">создание </w:t>
      </w:r>
      <w:proofErr w:type="spellStart"/>
      <w:r w:rsidRPr="00B013B3">
        <w:rPr>
          <w:lang w:val="ru-RU"/>
        </w:rPr>
        <w:t>безбарьерной</w:t>
      </w:r>
      <w:proofErr w:type="spellEnd"/>
      <w:r w:rsidRPr="00B013B3">
        <w:rPr>
          <w:lang w:val="ru-RU"/>
        </w:rPr>
        <w:t xml:space="preserve"> среды для </w:t>
      </w:r>
      <w:proofErr w:type="spellStart"/>
      <w:r w:rsidRPr="00B013B3">
        <w:rPr>
          <w:lang w:val="ru-RU"/>
        </w:rPr>
        <w:t>маломобильных</w:t>
      </w:r>
      <w:proofErr w:type="spellEnd"/>
      <w:r w:rsidRPr="00B013B3">
        <w:rPr>
          <w:lang w:val="ru-RU"/>
        </w:rPr>
        <w:t xml:space="preserve"> групп населения при строительстве и ремонте улиц, тротуаров, пешеходных дорог и т. п.</w:t>
      </w:r>
    </w:p>
    <w:p w:rsidR="00324C6E" w:rsidRPr="00B013B3" w:rsidRDefault="00324C6E" w:rsidP="000A7ADA">
      <w:pPr>
        <w:pStyle w:val="afff"/>
        <w:numPr>
          <w:ilvl w:val="0"/>
          <w:numId w:val="120"/>
        </w:numPr>
        <w:ind w:left="567" w:hanging="283"/>
        <w:rPr>
          <w:lang w:val="ru-RU"/>
        </w:rPr>
      </w:pPr>
      <w:r w:rsidRPr="00B013B3">
        <w:rPr>
          <w:lang w:val="ru-RU"/>
        </w:rPr>
        <w:t>освещение улиц.</w:t>
      </w:r>
    </w:p>
    <w:p w:rsidR="00324C6E" w:rsidRPr="00B013B3" w:rsidRDefault="00324C6E" w:rsidP="000A7ADA">
      <w:pPr>
        <w:pStyle w:val="afff"/>
        <w:rPr>
          <w:lang w:val="ru-RU"/>
        </w:rPr>
      </w:pPr>
      <w:r w:rsidRPr="00B013B3">
        <w:rPr>
          <w:lang w:val="ru-RU"/>
        </w:rPr>
        <w:t xml:space="preserve">9.1.3. Основной задачей общего благоустройства является повышение уровня комфорта пребывания человека в </w:t>
      </w:r>
      <w:r w:rsidR="00E5599C" w:rsidRPr="00B013B3">
        <w:rPr>
          <w:lang w:val="ru-RU"/>
        </w:rPr>
        <w:t>жилой</w:t>
      </w:r>
      <w:r w:rsidRPr="00B013B3">
        <w:rPr>
          <w:lang w:val="ru-RU"/>
        </w:rPr>
        <w:t xml:space="preserve"> среде, удобство пользования </w:t>
      </w:r>
      <w:r w:rsidR="00E5599C" w:rsidRPr="00B013B3">
        <w:rPr>
          <w:lang w:val="ru-RU"/>
        </w:rPr>
        <w:t>инженерными</w:t>
      </w:r>
      <w:r w:rsidRPr="00B013B3">
        <w:rPr>
          <w:lang w:val="ru-RU"/>
        </w:rPr>
        <w:t xml:space="preserve"> коммуникациями, а так же организация полноценных социальных контактов, отвечающих современным требованиям.</w:t>
      </w:r>
    </w:p>
    <w:p w:rsidR="00324C6E" w:rsidRPr="00B013B3" w:rsidRDefault="00324C6E" w:rsidP="000A7ADA">
      <w:pPr>
        <w:pStyle w:val="afff"/>
        <w:rPr>
          <w:lang w:val="ru-RU"/>
        </w:rPr>
      </w:pPr>
      <w:r w:rsidRPr="00B013B3">
        <w:rPr>
          <w:lang w:val="ru-RU"/>
        </w:rPr>
        <w:t>Объектами общего благоустройства являются:</w:t>
      </w:r>
    </w:p>
    <w:p w:rsidR="00324C6E" w:rsidRPr="00B013B3" w:rsidRDefault="00324C6E" w:rsidP="000A7ADA">
      <w:pPr>
        <w:pStyle w:val="afff"/>
        <w:numPr>
          <w:ilvl w:val="0"/>
          <w:numId w:val="120"/>
        </w:numPr>
        <w:ind w:left="567" w:hanging="283"/>
        <w:rPr>
          <w:lang w:val="ru-RU"/>
        </w:rPr>
      </w:pPr>
      <w:r w:rsidRPr="00B013B3">
        <w:rPr>
          <w:lang w:val="ru-RU"/>
        </w:rPr>
        <w:t>объемные сооружения (остановочные навесы, беседки, ротонды и т. п.);</w:t>
      </w:r>
    </w:p>
    <w:p w:rsidR="00324C6E" w:rsidRPr="00B013B3" w:rsidRDefault="00324C6E" w:rsidP="000A7ADA">
      <w:pPr>
        <w:pStyle w:val="afff"/>
        <w:numPr>
          <w:ilvl w:val="0"/>
          <w:numId w:val="120"/>
        </w:numPr>
        <w:ind w:left="567" w:hanging="283"/>
        <w:rPr>
          <w:lang w:val="ru-RU"/>
        </w:rPr>
      </w:pPr>
      <w:r w:rsidRPr="00B013B3">
        <w:rPr>
          <w:lang w:val="ru-RU"/>
        </w:rPr>
        <w:t>устройства для оформления озеленения (</w:t>
      </w:r>
      <w:proofErr w:type="spellStart"/>
      <w:r w:rsidRPr="00B013B3">
        <w:rPr>
          <w:lang w:val="ru-RU"/>
        </w:rPr>
        <w:t>перголы</w:t>
      </w:r>
      <w:proofErr w:type="spellEnd"/>
      <w:r w:rsidRPr="00B013B3">
        <w:rPr>
          <w:lang w:val="ru-RU"/>
        </w:rPr>
        <w:t>, цветочницы, клумбы, приствольные решетки и т.п.);</w:t>
      </w:r>
    </w:p>
    <w:p w:rsidR="00324C6E" w:rsidRPr="00B013B3" w:rsidRDefault="00324C6E" w:rsidP="000A7ADA">
      <w:pPr>
        <w:pStyle w:val="afff"/>
        <w:numPr>
          <w:ilvl w:val="0"/>
          <w:numId w:val="120"/>
        </w:numPr>
        <w:ind w:left="567" w:hanging="283"/>
        <w:rPr>
          <w:lang w:val="ru-RU"/>
        </w:rPr>
      </w:pPr>
      <w:r w:rsidRPr="00B013B3">
        <w:rPr>
          <w:lang w:val="ru-RU"/>
        </w:rPr>
        <w:t>ограждения;</w:t>
      </w:r>
    </w:p>
    <w:p w:rsidR="00324C6E" w:rsidRPr="00B013B3" w:rsidRDefault="00324C6E" w:rsidP="000A7ADA">
      <w:pPr>
        <w:pStyle w:val="afff"/>
        <w:numPr>
          <w:ilvl w:val="0"/>
          <w:numId w:val="120"/>
        </w:numPr>
        <w:ind w:left="567" w:hanging="283"/>
        <w:rPr>
          <w:lang w:val="ru-RU"/>
        </w:rPr>
      </w:pPr>
      <w:r w:rsidRPr="00B013B3">
        <w:rPr>
          <w:lang w:val="ru-RU"/>
        </w:rPr>
        <w:t>плоскостные планировочные элементы (пешеходные дорожки, мощение, лестничные сходы и т. п.);</w:t>
      </w:r>
    </w:p>
    <w:p w:rsidR="00324C6E" w:rsidRPr="00B013B3" w:rsidRDefault="00324C6E" w:rsidP="000A7ADA">
      <w:pPr>
        <w:pStyle w:val="afff"/>
        <w:numPr>
          <w:ilvl w:val="0"/>
          <w:numId w:val="120"/>
        </w:numPr>
        <w:ind w:left="567" w:hanging="283"/>
        <w:rPr>
          <w:lang w:val="ru-RU"/>
        </w:rPr>
      </w:pPr>
      <w:r w:rsidRPr="00B013B3">
        <w:rPr>
          <w:lang w:val="ru-RU"/>
        </w:rPr>
        <w:t>водные устройства (фонтаны, бассейны, питьевые фонтанчики и т. п.);</w:t>
      </w:r>
    </w:p>
    <w:p w:rsidR="00324C6E" w:rsidRPr="00B013B3" w:rsidRDefault="00324C6E" w:rsidP="000A7ADA">
      <w:pPr>
        <w:pStyle w:val="afff"/>
        <w:numPr>
          <w:ilvl w:val="0"/>
          <w:numId w:val="120"/>
        </w:numPr>
        <w:ind w:left="567" w:hanging="283"/>
        <w:rPr>
          <w:lang w:val="ru-RU"/>
        </w:rPr>
      </w:pPr>
      <w:r w:rsidRPr="00B013B3">
        <w:rPr>
          <w:lang w:val="ru-RU"/>
        </w:rPr>
        <w:t>зрелищные сооружения (эстрады, танцплощадки, передвижные зверинцы и т. п.);</w:t>
      </w:r>
    </w:p>
    <w:p w:rsidR="00324C6E" w:rsidRPr="00B013B3" w:rsidRDefault="00324C6E" w:rsidP="000A7ADA">
      <w:pPr>
        <w:pStyle w:val="afff"/>
        <w:numPr>
          <w:ilvl w:val="0"/>
          <w:numId w:val="120"/>
        </w:numPr>
        <w:ind w:left="567" w:hanging="283"/>
        <w:rPr>
          <w:lang w:val="ru-RU"/>
        </w:rPr>
      </w:pPr>
      <w:r w:rsidRPr="00B013B3">
        <w:rPr>
          <w:lang w:val="ru-RU"/>
        </w:rPr>
        <w:t>детское игровое оборудование;</w:t>
      </w:r>
    </w:p>
    <w:p w:rsidR="00324C6E" w:rsidRPr="00B013B3" w:rsidRDefault="00324C6E" w:rsidP="000A7ADA">
      <w:pPr>
        <w:pStyle w:val="afff"/>
        <w:numPr>
          <w:ilvl w:val="0"/>
          <w:numId w:val="120"/>
        </w:numPr>
        <w:ind w:left="567" w:hanging="283"/>
        <w:rPr>
          <w:lang w:val="ru-RU"/>
        </w:rPr>
      </w:pPr>
      <w:r w:rsidRPr="00B013B3">
        <w:rPr>
          <w:lang w:val="ru-RU"/>
        </w:rPr>
        <w:t>садово-парковое оборудование;</w:t>
      </w:r>
    </w:p>
    <w:p w:rsidR="00324C6E" w:rsidRPr="00B013B3" w:rsidRDefault="00324C6E" w:rsidP="000A7ADA">
      <w:pPr>
        <w:pStyle w:val="afff"/>
        <w:numPr>
          <w:ilvl w:val="0"/>
          <w:numId w:val="120"/>
        </w:numPr>
        <w:ind w:left="567" w:hanging="283"/>
        <w:rPr>
          <w:lang w:val="ru-RU"/>
        </w:rPr>
      </w:pPr>
      <w:r w:rsidRPr="00B013B3">
        <w:rPr>
          <w:lang w:val="ru-RU"/>
        </w:rPr>
        <w:t>оборудование спортивных площадок;</w:t>
      </w:r>
    </w:p>
    <w:p w:rsidR="00324C6E" w:rsidRPr="00B013B3" w:rsidRDefault="00324C6E" w:rsidP="000A7ADA">
      <w:pPr>
        <w:pStyle w:val="afff"/>
        <w:numPr>
          <w:ilvl w:val="0"/>
          <w:numId w:val="120"/>
        </w:numPr>
        <w:ind w:left="567" w:hanging="283"/>
        <w:rPr>
          <w:lang w:val="ru-RU"/>
        </w:rPr>
      </w:pPr>
      <w:r w:rsidRPr="00B013B3">
        <w:rPr>
          <w:lang w:val="ru-RU"/>
        </w:rPr>
        <w:t>коммунально-бытовое оборудование (мусоросборники, телефонные будки, пляжное оборудование и т. п.);</w:t>
      </w:r>
    </w:p>
    <w:p w:rsidR="00324C6E" w:rsidRPr="00B013B3" w:rsidRDefault="00324C6E" w:rsidP="000A7ADA">
      <w:pPr>
        <w:pStyle w:val="afff"/>
        <w:numPr>
          <w:ilvl w:val="0"/>
          <w:numId w:val="120"/>
        </w:numPr>
        <w:ind w:left="567" w:hanging="283"/>
        <w:rPr>
          <w:lang w:val="ru-RU"/>
        </w:rPr>
      </w:pPr>
      <w:r w:rsidRPr="00B013B3">
        <w:rPr>
          <w:lang w:val="ru-RU"/>
        </w:rPr>
        <w:t>осветительные устройства (декоративные фонари, подсветка фасадов, газонные светильники и т. п.);</w:t>
      </w:r>
    </w:p>
    <w:p w:rsidR="00324C6E" w:rsidRPr="00B013B3" w:rsidRDefault="00324C6E" w:rsidP="000A7ADA">
      <w:pPr>
        <w:pStyle w:val="afff"/>
        <w:numPr>
          <w:ilvl w:val="0"/>
          <w:numId w:val="120"/>
        </w:numPr>
        <w:ind w:left="567" w:hanging="283"/>
        <w:rPr>
          <w:lang w:val="ru-RU"/>
        </w:rPr>
      </w:pPr>
      <w:r w:rsidRPr="00B013B3">
        <w:rPr>
          <w:lang w:val="ru-RU"/>
        </w:rPr>
        <w:t>визуальные коммуникации (рекламные установки, знаки-ориентиры, стенды</w:t>
      </w:r>
      <w:r w:rsidR="005705E9" w:rsidRPr="00B013B3">
        <w:rPr>
          <w:lang w:val="ru-RU"/>
        </w:rPr>
        <w:t xml:space="preserve"> </w:t>
      </w:r>
      <w:r w:rsidRPr="00B013B3">
        <w:rPr>
          <w:lang w:val="ru-RU"/>
        </w:rPr>
        <w:t>и т.п.);</w:t>
      </w:r>
    </w:p>
    <w:p w:rsidR="00324C6E" w:rsidRPr="00B013B3" w:rsidRDefault="00324C6E" w:rsidP="000A7ADA">
      <w:pPr>
        <w:pStyle w:val="afff"/>
        <w:numPr>
          <w:ilvl w:val="0"/>
          <w:numId w:val="120"/>
        </w:numPr>
        <w:ind w:left="567" w:hanging="283"/>
        <w:rPr>
          <w:lang w:val="ru-RU"/>
        </w:rPr>
      </w:pPr>
      <w:r w:rsidRPr="00B013B3">
        <w:rPr>
          <w:lang w:val="ru-RU"/>
        </w:rPr>
        <w:lastRenderedPageBreak/>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B013B3">
        <w:rPr>
          <w:lang w:val="ru-RU"/>
        </w:rPr>
        <w:t xml:space="preserve"> </w:t>
      </w:r>
      <w:r w:rsidRPr="00B013B3">
        <w:rPr>
          <w:lang w:val="ru-RU"/>
        </w:rPr>
        <w:t>рынки).</w:t>
      </w:r>
    </w:p>
    <w:p w:rsidR="00324C6E" w:rsidRPr="00B013B3" w:rsidRDefault="00324C6E" w:rsidP="000A7ADA">
      <w:pPr>
        <w:pStyle w:val="afff"/>
        <w:rPr>
          <w:lang w:val="ru-RU"/>
        </w:rPr>
      </w:pPr>
      <w:r w:rsidRPr="00B013B3">
        <w:rPr>
          <w:lang w:val="ru-RU"/>
        </w:rPr>
        <w:t>9.1.4. Основной задачей специального благоустройства является обогащение эстетических, духовных каче</w:t>
      </w:r>
      <w:proofErr w:type="gramStart"/>
      <w:r w:rsidRPr="00B013B3">
        <w:rPr>
          <w:lang w:val="ru-RU"/>
        </w:rPr>
        <w:t>ств ср</w:t>
      </w:r>
      <w:proofErr w:type="gramEnd"/>
      <w:r w:rsidRPr="00B013B3">
        <w:rPr>
          <w:lang w:val="ru-RU"/>
        </w:rPr>
        <w:t>еды</w:t>
      </w:r>
      <w:r w:rsidR="00E5599C" w:rsidRPr="00B013B3">
        <w:rPr>
          <w:lang w:val="ru-RU"/>
        </w:rPr>
        <w:t xml:space="preserve"> населенных пунктов</w:t>
      </w:r>
      <w:r w:rsidRPr="00B013B3">
        <w:rPr>
          <w:lang w:val="ru-RU"/>
        </w:rPr>
        <w:t xml:space="preserve"> художественными и декоративными средствами.</w:t>
      </w:r>
    </w:p>
    <w:p w:rsidR="00324C6E" w:rsidRPr="00B013B3" w:rsidRDefault="00324C6E" w:rsidP="000A7ADA">
      <w:pPr>
        <w:pStyle w:val="afff"/>
        <w:rPr>
          <w:lang w:val="ru-RU"/>
        </w:rPr>
      </w:pPr>
      <w:r w:rsidRPr="00B013B3">
        <w:rPr>
          <w:lang w:val="ru-RU"/>
        </w:rPr>
        <w:t>Объектами специального благоустройства являются:</w:t>
      </w:r>
    </w:p>
    <w:p w:rsidR="00324C6E" w:rsidRPr="00B013B3" w:rsidRDefault="00324C6E" w:rsidP="000A7ADA">
      <w:pPr>
        <w:pStyle w:val="afff"/>
        <w:numPr>
          <w:ilvl w:val="0"/>
          <w:numId w:val="120"/>
        </w:numPr>
        <w:ind w:left="567" w:hanging="283"/>
        <w:rPr>
          <w:lang w:val="ru-RU"/>
        </w:rPr>
      </w:pPr>
      <w:r w:rsidRPr="00B013B3">
        <w:rPr>
          <w:lang w:val="ru-RU"/>
        </w:rPr>
        <w:t>произведения монументально-декоративного искусства, выполняемые из долговечных материалов;</w:t>
      </w:r>
    </w:p>
    <w:p w:rsidR="00324C6E" w:rsidRPr="00B013B3" w:rsidRDefault="00E5599C" w:rsidP="000A7ADA">
      <w:pPr>
        <w:pStyle w:val="afff"/>
        <w:numPr>
          <w:ilvl w:val="0"/>
          <w:numId w:val="120"/>
        </w:numPr>
        <w:ind w:left="567" w:hanging="283"/>
        <w:rPr>
          <w:lang w:val="ru-RU"/>
        </w:rPr>
      </w:pPr>
      <w:r w:rsidRPr="00B013B3">
        <w:rPr>
          <w:lang w:val="ru-RU"/>
        </w:rPr>
        <w:t>сельская</w:t>
      </w:r>
      <w:r w:rsidR="00324C6E" w:rsidRPr="00B013B3">
        <w:rPr>
          <w:lang w:val="ru-RU"/>
        </w:rPr>
        <w:t>,</w:t>
      </w:r>
      <w:r w:rsidRPr="00B013B3">
        <w:rPr>
          <w:lang w:val="ru-RU"/>
        </w:rPr>
        <w:t xml:space="preserve"> районная,</w:t>
      </w:r>
      <w:r w:rsidR="00324C6E" w:rsidRPr="00B013B3">
        <w:rPr>
          <w:lang w:val="ru-RU"/>
        </w:rPr>
        <w:t xml:space="preserve"> областная и государственная символика;</w:t>
      </w:r>
    </w:p>
    <w:p w:rsidR="00324C6E" w:rsidRPr="00B013B3" w:rsidRDefault="00324C6E" w:rsidP="000A7ADA">
      <w:pPr>
        <w:pStyle w:val="afff"/>
        <w:numPr>
          <w:ilvl w:val="0"/>
          <w:numId w:val="120"/>
        </w:numPr>
        <w:ind w:left="567" w:hanging="283"/>
        <w:rPr>
          <w:lang w:val="ru-RU"/>
        </w:rPr>
      </w:pPr>
      <w:r w:rsidRPr="00B013B3">
        <w:rPr>
          <w:lang w:val="ru-RU"/>
        </w:rPr>
        <w:t>праздничное оформление.</w:t>
      </w:r>
    </w:p>
    <w:p w:rsidR="00324C6E" w:rsidRPr="00B013B3" w:rsidRDefault="00324C6E" w:rsidP="000A7ADA">
      <w:pPr>
        <w:pStyle w:val="afff"/>
        <w:rPr>
          <w:lang w:val="ru-RU"/>
        </w:rPr>
      </w:pPr>
      <w:r w:rsidRPr="00B013B3">
        <w:rPr>
          <w:lang w:val="ru-RU"/>
        </w:rPr>
        <w:t xml:space="preserve">9.1.5. Ландшафтная архитектура является важнейшей составной частью градостроительства, органично включающая </w:t>
      </w:r>
      <w:r w:rsidR="00E5599C" w:rsidRPr="00B013B3">
        <w:rPr>
          <w:lang w:val="ru-RU"/>
        </w:rPr>
        <w:t>жилую</w:t>
      </w:r>
      <w:r w:rsidRPr="00B013B3">
        <w:rPr>
          <w:lang w:val="ru-RU"/>
        </w:rPr>
        <w:t xml:space="preserve"> среду в ее природное окружение и вносящая элементы природы в архитектурно-пространственную организацию </w:t>
      </w:r>
      <w:r w:rsidR="00E5599C" w:rsidRPr="00B013B3">
        <w:rPr>
          <w:lang w:val="ru-RU"/>
        </w:rPr>
        <w:t>населённого пункта</w:t>
      </w:r>
      <w:r w:rsidRPr="00B013B3">
        <w:rPr>
          <w:lang w:val="ru-RU"/>
        </w:rPr>
        <w:t>.</w:t>
      </w:r>
    </w:p>
    <w:p w:rsidR="00324C6E" w:rsidRPr="00B013B3" w:rsidRDefault="00324C6E" w:rsidP="000A7ADA">
      <w:pPr>
        <w:pStyle w:val="afff"/>
        <w:rPr>
          <w:lang w:val="ru-RU"/>
        </w:rPr>
      </w:pPr>
      <w:r w:rsidRPr="00B013B3">
        <w:rPr>
          <w:lang w:val="ru-RU"/>
        </w:rPr>
        <w:t>Основными объектами озеленения и ландшафтной архитектуры являются: парки, скверы, сады, бульвары, лесопарки.</w:t>
      </w:r>
    </w:p>
    <w:p w:rsidR="00324C6E" w:rsidRPr="00B013B3" w:rsidRDefault="00324C6E" w:rsidP="000A7ADA">
      <w:pPr>
        <w:pStyle w:val="afff"/>
        <w:rPr>
          <w:lang w:val="ru-RU"/>
        </w:rPr>
      </w:pPr>
      <w:r w:rsidRPr="00B013B3">
        <w:rPr>
          <w:lang w:val="ru-RU"/>
        </w:rPr>
        <w:t>9.1.6. Основными требованиями к элементам благоустройства являются:</w:t>
      </w:r>
    </w:p>
    <w:p w:rsidR="00324C6E" w:rsidRPr="00B013B3" w:rsidRDefault="00324C6E" w:rsidP="000A7ADA">
      <w:pPr>
        <w:pStyle w:val="afff"/>
        <w:numPr>
          <w:ilvl w:val="0"/>
          <w:numId w:val="120"/>
        </w:numPr>
        <w:ind w:left="567" w:hanging="283"/>
        <w:rPr>
          <w:lang w:val="ru-RU"/>
        </w:rPr>
      </w:pPr>
      <w:r w:rsidRPr="00B013B3">
        <w:rPr>
          <w:lang w:val="ru-RU"/>
        </w:rPr>
        <w:t>функциональная определенность;</w:t>
      </w:r>
    </w:p>
    <w:p w:rsidR="00324C6E" w:rsidRPr="00B013B3" w:rsidRDefault="00324C6E" w:rsidP="000A7ADA">
      <w:pPr>
        <w:pStyle w:val="afff"/>
        <w:numPr>
          <w:ilvl w:val="0"/>
          <w:numId w:val="120"/>
        </w:numPr>
        <w:ind w:left="567" w:hanging="283"/>
        <w:rPr>
          <w:lang w:val="ru-RU"/>
        </w:rPr>
      </w:pPr>
      <w:r w:rsidRPr="00B013B3">
        <w:rPr>
          <w:lang w:val="ru-RU"/>
        </w:rPr>
        <w:t>изготовление из современных строительных материалов;</w:t>
      </w:r>
    </w:p>
    <w:p w:rsidR="00324C6E" w:rsidRPr="00B013B3" w:rsidRDefault="00324C6E" w:rsidP="000A7ADA">
      <w:pPr>
        <w:pStyle w:val="afff"/>
        <w:numPr>
          <w:ilvl w:val="0"/>
          <w:numId w:val="120"/>
        </w:numPr>
        <w:ind w:left="567" w:hanging="283"/>
        <w:rPr>
          <w:lang w:val="ru-RU"/>
        </w:rPr>
      </w:pPr>
      <w:r w:rsidRPr="00B013B3">
        <w:rPr>
          <w:lang w:val="ru-RU"/>
        </w:rPr>
        <w:t>соблюдение требований эргономики;</w:t>
      </w:r>
    </w:p>
    <w:p w:rsidR="00324C6E" w:rsidRPr="00B013B3" w:rsidRDefault="00324C6E" w:rsidP="000A7ADA">
      <w:pPr>
        <w:pStyle w:val="afff"/>
        <w:numPr>
          <w:ilvl w:val="0"/>
          <w:numId w:val="120"/>
        </w:numPr>
        <w:ind w:left="567" w:hanging="283"/>
        <w:rPr>
          <w:lang w:val="ru-RU"/>
        </w:rPr>
      </w:pPr>
      <w:r w:rsidRPr="00B013B3">
        <w:rPr>
          <w:lang w:val="ru-RU"/>
        </w:rPr>
        <w:t>долговечность и безопасность эксплуатации;</w:t>
      </w:r>
    </w:p>
    <w:p w:rsidR="00324C6E" w:rsidRPr="00B013B3" w:rsidRDefault="00324C6E" w:rsidP="000A7ADA">
      <w:pPr>
        <w:pStyle w:val="afff"/>
        <w:numPr>
          <w:ilvl w:val="0"/>
          <w:numId w:val="120"/>
        </w:numPr>
        <w:ind w:left="567" w:hanging="283"/>
        <w:rPr>
          <w:lang w:val="ru-RU"/>
        </w:rPr>
      </w:pPr>
      <w:r w:rsidRPr="00B013B3">
        <w:rPr>
          <w:lang w:val="ru-RU"/>
        </w:rPr>
        <w:t>гармоничное сочетание с окружением;</w:t>
      </w:r>
    </w:p>
    <w:p w:rsidR="00324C6E" w:rsidRPr="00B013B3" w:rsidRDefault="00324C6E" w:rsidP="000A7ADA">
      <w:pPr>
        <w:pStyle w:val="afff"/>
        <w:numPr>
          <w:ilvl w:val="0"/>
          <w:numId w:val="120"/>
        </w:numPr>
        <w:ind w:left="567" w:hanging="283"/>
        <w:rPr>
          <w:lang w:val="ru-RU"/>
        </w:rPr>
      </w:pPr>
      <w:r w:rsidRPr="00B013B3">
        <w:rPr>
          <w:lang w:val="ru-RU"/>
        </w:rPr>
        <w:t xml:space="preserve">учет национальных и архитектурных традиций </w:t>
      </w:r>
      <w:r w:rsidR="00E5599C" w:rsidRPr="00B013B3">
        <w:rPr>
          <w:lang w:val="ru-RU"/>
        </w:rPr>
        <w:t>поселения</w:t>
      </w:r>
      <w:r w:rsidRPr="00B013B3">
        <w:rPr>
          <w:lang w:val="ru-RU"/>
        </w:rPr>
        <w:t>.</w:t>
      </w:r>
    </w:p>
    <w:p w:rsidR="00324C6E" w:rsidRPr="00B013B3" w:rsidRDefault="00324C6E" w:rsidP="000A7ADA">
      <w:pPr>
        <w:pStyle w:val="afff"/>
        <w:rPr>
          <w:lang w:val="ru-RU"/>
        </w:rPr>
      </w:pPr>
      <w:r w:rsidRPr="00B013B3">
        <w:rPr>
          <w:lang w:val="ru-RU"/>
        </w:rPr>
        <w:t>9.1.7. Работы по благоустройству территории проводятся:</w:t>
      </w:r>
    </w:p>
    <w:p w:rsidR="00324C6E" w:rsidRPr="00B013B3" w:rsidRDefault="00324C6E" w:rsidP="000A7ADA">
      <w:pPr>
        <w:pStyle w:val="afff"/>
        <w:numPr>
          <w:ilvl w:val="0"/>
          <w:numId w:val="120"/>
        </w:numPr>
        <w:ind w:left="567" w:hanging="283"/>
        <w:rPr>
          <w:lang w:val="ru-RU"/>
        </w:rPr>
      </w:pPr>
      <w:r w:rsidRPr="00B013B3">
        <w:rPr>
          <w:lang w:val="ru-RU"/>
        </w:rPr>
        <w:t>по инициативе собственника, пользователя объекта;</w:t>
      </w:r>
    </w:p>
    <w:p w:rsidR="00324C6E" w:rsidRPr="00B013B3" w:rsidRDefault="00324C6E" w:rsidP="000A7ADA">
      <w:pPr>
        <w:pStyle w:val="afff"/>
        <w:numPr>
          <w:ilvl w:val="0"/>
          <w:numId w:val="120"/>
        </w:numPr>
        <w:ind w:left="567" w:hanging="283"/>
        <w:rPr>
          <w:lang w:val="ru-RU"/>
        </w:rPr>
      </w:pPr>
      <w:r w:rsidRPr="00B013B3">
        <w:rPr>
          <w:lang w:val="ru-RU"/>
        </w:rPr>
        <w:t>по инициативе лица, не являющегося собственником, арендатором;</w:t>
      </w:r>
    </w:p>
    <w:p w:rsidR="00324C6E" w:rsidRPr="00B013B3" w:rsidRDefault="00324C6E" w:rsidP="000A7ADA">
      <w:pPr>
        <w:pStyle w:val="afff"/>
        <w:numPr>
          <w:ilvl w:val="0"/>
          <w:numId w:val="120"/>
        </w:numPr>
        <w:ind w:left="567" w:hanging="283"/>
        <w:rPr>
          <w:lang w:val="ru-RU"/>
        </w:rPr>
      </w:pPr>
      <w:r w:rsidRPr="00B013B3">
        <w:rPr>
          <w:lang w:val="ru-RU"/>
        </w:rPr>
        <w:t>по предписанию органов власти, контроля и надзора;</w:t>
      </w:r>
    </w:p>
    <w:p w:rsidR="00324C6E" w:rsidRPr="00B013B3" w:rsidRDefault="00324C6E" w:rsidP="000A7ADA">
      <w:pPr>
        <w:pStyle w:val="afff"/>
        <w:numPr>
          <w:ilvl w:val="0"/>
          <w:numId w:val="120"/>
        </w:numPr>
        <w:ind w:left="567" w:hanging="283"/>
        <w:rPr>
          <w:lang w:val="ru-RU"/>
        </w:rPr>
      </w:pPr>
      <w:r w:rsidRPr="00B013B3">
        <w:rPr>
          <w:lang w:val="ru-RU"/>
        </w:rPr>
        <w:t>по условиям исходно-разрешительной документации при проведении компенсационного благоустройства (озеленения).</w:t>
      </w:r>
    </w:p>
    <w:p w:rsidR="00324C6E" w:rsidRPr="00B013B3" w:rsidRDefault="00324C6E" w:rsidP="000A7ADA">
      <w:pPr>
        <w:pStyle w:val="afff"/>
        <w:rPr>
          <w:lang w:val="ru-RU"/>
        </w:rPr>
      </w:pPr>
      <w:r w:rsidRPr="00B013B3">
        <w:rPr>
          <w:lang w:val="ru-RU"/>
        </w:rPr>
        <w:t>9.1.8. Основанием для разработки проектной документации по указанным работам является:</w:t>
      </w:r>
    </w:p>
    <w:p w:rsidR="00324C6E" w:rsidRPr="00B013B3" w:rsidRDefault="00324C6E" w:rsidP="000A7ADA">
      <w:pPr>
        <w:pStyle w:val="afff"/>
        <w:numPr>
          <w:ilvl w:val="0"/>
          <w:numId w:val="120"/>
        </w:numPr>
        <w:ind w:left="567" w:hanging="283"/>
        <w:rPr>
          <w:lang w:val="ru-RU"/>
        </w:rPr>
      </w:pPr>
      <w:r w:rsidRPr="00B013B3">
        <w:rPr>
          <w:lang w:val="ru-RU"/>
        </w:rPr>
        <w:t>заявление собственника, пользователя объекта;</w:t>
      </w:r>
    </w:p>
    <w:p w:rsidR="00324C6E" w:rsidRPr="00B013B3" w:rsidRDefault="00324C6E" w:rsidP="000A7ADA">
      <w:pPr>
        <w:pStyle w:val="afff"/>
        <w:numPr>
          <w:ilvl w:val="0"/>
          <w:numId w:val="120"/>
        </w:numPr>
        <w:ind w:left="567" w:hanging="283"/>
        <w:rPr>
          <w:lang w:val="ru-RU"/>
        </w:rPr>
      </w:pPr>
      <w:r w:rsidRPr="00B013B3">
        <w:rPr>
          <w:lang w:val="ru-RU"/>
        </w:rPr>
        <w:t xml:space="preserve">поручение </w:t>
      </w:r>
      <w:r w:rsidR="00817AE7" w:rsidRPr="00B013B3">
        <w:rPr>
          <w:lang w:val="ru-RU"/>
        </w:rPr>
        <w:t>Г</w:t>
      </w:r>
      <w:r w:rsidRPr="00B013B3">
        <w:rPr>
          <w:lang w:val="ru-RU"/>
        </w:rPr>
        <w:t>лавы</w:t>
      </w:r>
      <w:r w:rsidR="009C2CB3"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792F19" w:rsidRPr="00B013B3">
        <w:rPr>
          <w:lang w:val="ru-RU"/>
        </w:rPr>
        <w:t xml:space="preserve"> сельсовет</w:t>
      </w:r>
      <w:r w:rsidRPr="00B013B3">
        <w:rPr>
          <w:lang w:val="ru-RU"/>
        </w:rPr>
        <w:t>;</w:t>
      </w:r>
    </w:p>
    <w:p w:rsidR="00324C6E" w:rsidRPr="00B013B3" w:rsidRDefault="00324C6E" w:rsidP="000A7ADA">
      <w:pPr>
        <w:pStyle w:val="afff"/>
        <w:numPr>
          <w:ilvl w:val="0"/>
          <w:numId w:val="120"/>
        </w:numPr>
        <w:ind w:left="567" w:hanging="283"/>
        <w:rPr>
          <w:lang w:val="ru-RU"/>
        </w:rPr>
      </w:pPr>
      <w:r w:rsidRPr="00B013B3">
        <w:rPr>
          <w:lang w:val="ru-RU"/>
        </w:rPr>
        <w:t xml:space="preserve">поручение заместителя </w:t>
      </w:r>
      <w:r w:rsidR="00144127" w:rsidRPr="00B013B3">
        <w:rPr>
          <w:lang w:val="ru-RU"/>
        </w:rPr>
        <w:t>Г</w:t>
      </w:r>
      <w:r w:rsidRPr="00B013B3">
        <w:rPr>
          <w:lang w:val="ru-RU"/>
        </w:rPr>
        <w:t xml:space="preserve">лавы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792F19" w:rsidRPr="00B013B3">
        <w:rPr>
          <w:lang w:val="ru-RU"/>
        </w:rPr>
        <w:t xml:space="preserve"> сельсовет</w:t>
      </w:r>
      <w:r w:rsidRPr="00B013B3">
        <w:rPr>
          <w:lang w:val="ru-RU"/>
        </w:rPr>
        <w:t>, курирующего вопросы строительства;</w:t>
      </w:r>
    </w:p>
    <w:p w:rsidR="00324C6E" w:rsidRPr="00B013B3" w:rsidRDefault="00324C6E" w:rsidP="000A7ADA">
      <w:pPr>
        <w:pStyle w:val="afff"/>
        <w:numPr>
          <w:ilvl w:val="0"/>
          <w:numId w:val="120"/>
        </w:numPr>
        <w:ind w:left="567" w:hanging="283"/>
        <w:rPr>
          <w:lang w:val="ru-RU"/>
        </w:rPr>
      </w:pPr>
      <w:r w:rsidRPr="00B013B3">
        <w:rPr>
          <w:lang w:val="ru-RU"/>
        </w:rPr>
        <w:t>предписания органов контроля и надзора.</w:t>
      </w:r>
    </w:p>
    <w:p w:rsidR="00324C6E" w:rsidRPr="00B013B3" w:rsidRDefault="00324C6E" w:rsidP="000A7ADA">
      <w:pPr>
        <w:pStyle w:val="afff"/>
        <w:rPr>
          <w:lang w:val="ru-RU"/>
        </w:rPr>
      </w:pPr>
      <w:r w:rsidRPr="00B013B3">
        <w:rPr>
          <w:lang w:val="ru-RU"/>
        </w:rPr>
        <w:t xml:space="preserve">9.1.9. Основанием для строительства объектов благоустройства является приказ </w:t>
      </w:r>
      <w:r w:rsidR="00144127" w:rsidRPr="00B013B3">
        <w:rPr>
          <w:lang w:val="ru-RU"/>
        </w:rPr>
        <w:t>Г</w:t>
      </w:r>
      <w:r w:rsidRPr="00B013B3">
        <w:rPr>
          <w:lang w:val="ru-RU"/>
        </w:rPr>
        <w:t xml:space="preserve">лавы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или его заместителя.</w:t>
      </w:r>
    </w:p>
    <w:p w:rsidR="00324C6E" w:rsidRPr="00B013B3" w:rsidRDefault="00324C6E" w:rsidP="00145FBC">
      <w:pPr>
        <w:pStyle w:val="3"/>
        <w:rPr>
          <w:lang w:val="ru-RU"/>
        </w:rPr>
      </w:pPr>
      <w:bookmarkStart w:id="103" w:name="_Toc196878919"/>
      <w:bookmarkStart w:id="104" w:name="_Toc312188815"/>
      <w:r w:rsidRPr="00B013B3">
        <w:rPr>
          <w:lang w:val="ru-RU"/>
        </w:rPr>
        <w:t xml:space="preserve">Статья 9.2. Требования к внешнему облику </w:t>
      </w:r>
      <w:r w:rsidR="00E52F66" w:rsidRPr="00B013B3">
        <w:rPr>
          <w:lang w:val="ru-RU"/>
        </w:rPr>
        <w:t xml:space="preserve">муниципального образования </w:t>
      </w:r>
      <w:r w:rsidRPr="00B013B3">
        <w:rPr>
          <w:lang w:val="ru-RU"/>
        </w:rPr>
        <w:t>и улучшению его эстетического уровня</w:t>
      </w:r>
      <w:bookmarkEnd w:id="103"/>
      <w:bookmarkEnd w:id="104"/>
    </w:p>
    <w:p w:rsidR="00324C6E" w:rsidRPr="00B013B3" w:rsidRDefault="00324C6E" w:rsidP="000A7ADA">
      <w:pPr>
        <w:pStyle w:val="afff"/>
        <w:rPr>
          <w:lang w:val="ru-RU"/>
        </w:rPr>
      </w:pPr>
      <w:r w:rsidRPr="00B013B3">
        <w:rPr>
          <w:lang w:val="ru-RU"/>
        </w:rPr>
        <w:t xml:space="preserve">9.2.1. В целях формирования эстетически полноценной среды </w:t>
      </w:r>
      <w:r w:rsidR="00E5599C" w:rsidRPr="00B013B3">
        <w:rPr>
          <w:lang w:val="ru-RU"/>
        </w:rPr>
        <w:t>поселения</w:t>
      </w:r>
      <w:r w:rsidRPr="00B013B3">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B013B3" w:rsidRDefault="00324C6E" w:rsidP="000A7ADA">
      <w:pPr>
        <w:pStyle w:val="afff"/>
        <w:rPr>
          <w:lang w:val="ru-RU"/>
        </w:rPr>
      </w:pPr>
      <w:r w:rsidRPr="00B013B3">
        <w:rPr>
          <w:lang w:val="ru-RU"/>
        </w:rPr>
        <w:t xml:space="preserve">9.2.2. Формирование внешнего облика </w:t>
      </w:r>
      <w:r w:rsidR="00E5599C" w:rsidRPr="00B013B3">
        <w:rPr>
          <w:lang w:val="ru-RU"/>
        </w:rPr>
        <w:t>поселения</w:t>
      </w:r>
      <w:r w:rsidRPr="00B013B3">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B013B3" w:rsidRDefault="00E5599C" w:rsidP="00E5599C">
      <w:pPr>
        <w:pStyle w:val="afff"/>
        <w:numPr>
          <w:ilvl w:val="0"/>
          <w:numId w:val="120"/>
        </w:numPr>
        <w:ind w:left="567" w:hanging="283"/>
        <w:rPr>
          <w:lang w:val="ru-RU"/>
        </w:rPr>
      </w:pPr>
      <w:r w:rsidRPr="00B013B3">
        <w:rPr>
          <w:lang w:val="ru-RU"/>
        </w:rPr>
        <w:t>комплексное проектирование открытых пространств (пешеходных зон, зон отдыха, детских площадок, ярмарок и др.);</w:t>
      </w:r>
    </w:p>
    <w:p w:rsidR="00E5599C" w:rsidRPr="00B013B3" w:rsidRDefault="00E5599C" w:rsidP="00E5599C">
      <w:pPr>
        <w:pStyle w:val="afff"/>
        <w:numPr>
          <w:ilvl w:val="0"/>
          <w:numId w:val="120"/>
        </w:numPr>
        <w:ind w:left="567" w:hanging="283"/>
        <w:rPr>
          <w:lang w:val="ru-RU"/>
        </w:rPr>
      </w:pPr>
      <w:r w:rsidRPr="00B013B3">
        <w:rPr>
          <w:lang w:val="ru-RU"/>
        </w:rPr>
        <w:t>комплексное решение улиц и проездов;</w:t>
      </w:r>
    </w:p>
    <w:p w:rsidR="00E5599C" w:rsidRPr="00B013B3" w:rsidRDefault="00E5599C" w:rsidP="00E5599C">
      <w:pPr>
        <w:pStyle w:val="afff"/>
        <w:numPr>
          <w:ilvl w:val="0"/>
          <w:numId w:val="120"/>
        </w:numPr>
        <w:ind w:left="567" w:hanging="283"/>
        <w:rPr>
          <w:lang w:val="ru-RU"/>
        </w:rPr>
      </w:pPr>
      <w:r w:rsidRPr="00B013B3">
        <w:rPr>
          <w:lang w:val="ru-RU"/>
        </w:rPr>
        <w:lastRenderedPageBreak/>
        <w:t>архитектурно-художественное освещение зданий и сооружений;</w:t>
      </w:r>
    </w:p>
    <w:p w:rsidR="00E5599C" w:rsidRPr="00B013B3" w:rsidRDefault="00E5599C" w:rsidP="00E5599C">
      <w:pPr>
        <w:pStyle w:val="afff"/>
        <w:numPr>
          <w:ilvl w:val="0"/>
          <w:numId w:val="120"/>
        </w:numPr>
        <w:ind w:left="567" w:hanging="283"/>
        <w:rPr>
          <w:lang w:val="ru-RU"/>
        </w:rPr>
      </w:pPr>
      <w:r w:rsidRPr="00B013B3">
        <w:rPr>
          <w:lang w:val="ru-RU"/>
        </w:rPr>
        <w:t>надстройка и реконструкция фасадов зданий;</w:t>
      </w:r>
    </w:p>
    <w:p w:rsidR="00E5599C" w:rsidRPr="00B013B3" w:rsidRDefault="00E5599C" w:rsidP="00E5599C">
      <w:pPr>
        <w:pStyle w:val="afff"/>
        <w:numPr>
          <w:ilvl w:val="0"/>
          <w:numId w:val="120"/>
        </w:numPr>
        <w:ind w:left="567" w:hanging="283"/>
        <w:rPr>
          <w:lang w:val="ru-RU"/>
        </w:rPr>
      </w:pPr>
      <w:r w:rsidRPr="00B013B3">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B013B3" w:rsidRDefault="00E5599C" w:rsidP="00E5599C">
      <w:pPr>
        <w:pStyle w:val="afff"/>
        <w:numPr>
          <w:ilvl w:val="0"/>
          <w:numId w:val="120"/>
        </w:numPr>
        <w:ind w:left="567" w:hanging="283"/>
        <w:rPr>
          <w:lang w:val="ru-RU"/>
        </w:rPr>
      </w:pPr>
      <w:r w:rsidRPr="00B013B3">
        <w:rPr>
          <w:lang w:val="ru-RU"/>
        </w:rPr>
        <w:t>размещение средств наружной рекламы и информации;</w:t>
      </w:r>
    </w:p>
    <w:p w:rsidR="00E5599C" w:rsidRPr="00B013B3" w:rsidRDefault="00E5599C" w:rsidP="00E5599C">
      <w:pPr>
        <w:pStyle w:val="afff"/>
        <w:numPr>
          <w:ilvl w:val="0"/>
          <w:numId w:val="120"/>
        </w:numPr>
        <w:ind w:left="567" w:hanging="283"/>
        <w:rPr>
          <w:lang w:val="ru-RU"/>
        </w:rPr>
      </w:pPr>
      <w:r w:rsidRPr="00B013B3">
        <w:rPr>
          <w:lang w:val="ru-RU"/>
        </w:rPr>
        <w:t>размещение временных сооружений, малых торговых точек и др.</w:t>
      </w:r>
    </w:p>
    <w:p w:rsidR="00E5599C" w:rsidRPr="00B013B3" w:rsidRDefault="00E5599C" w:rsidP="00E5599C">
      <w:pPr>
        <w:pStyle w:val="afff"/>
        <w:rPr>
          <w:lang w:val="ru-RU"/>
        </w:rPr>
      </w:pPr>
      <w:r w:rsidRPr="00B013B3">
        <w:rPr>
          <w:lang w:val="ru-RU"/>
        </w:rPr>
        <w:t xml:space="preserve">9.2.3. </w:t>
      </w:r>
      <w:proofErr w:type="gramStart"/>
      <w:r w:rsidRPr="00B013B3">
        <w:rPr>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B013B3">
        <w:rPr>
          <w:lang w:val="ru-RU"/>
        </w:rPr>
        <w:t xml:space="preserve"> 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w:t>
      </w:r>
      <w:proofErr w:type="gramStart"/>
      <w:r w:rsidR="00B833DD" w:rsidRPr="00B013B3">
        <w:rPr>
          <w:lang w:val="ru-RU"/>
        </w:rPr>
        <w:t xml:space="preserve"> </w:t>
      </w:r>
      <w:r w:rsidRPr="00B013B3">
        <w:rPr>
          <w:lang w:val="ru-RU"/>
        </w:rPr>
        <w:t>.</w:t>
      </w:r>
      <w:proofErr w:type="gramEnd"/>
    </w:p>
    <w:p w:rsidR="00E5599C" w:rsidRPr="00B013B3" w:rsidRDefault="00E5599C" w:rsidP="00E5599C">
      <w:pPr>
        <w:pStyle w:val="afff"/>
        <w:rPr>
          <w:lang w:val="ru-RU"/>
        </w:rPr>
      </w:pPr>
      <w:r w:rsidRPr="00B013B3">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B013B3" w:rsidRDefault="00E5599C" w:rsidP="00E5599C">
      <w:pPr>
        <w:pStyle w:val="afff"/>
        <w:rPr>
          <w:lang w:val="ru-RU"/>
        </w:rPr>
      </w:pPr>
      <w:r w:rsidRPr="00B013B3">
        <w:rPr>
          <w:lang w:val="ru-RU"/>
        </w:rPr>
        <w:t xml:space="preserve">Приемку объектов внешнего оформления среды осуществляет комиссия, возглавляемая главным архитектором </w:t>
      </w:r>
      <w:proofErr w:type="spellStart"/>
      <w:r w:rsidR="00EA34C3" w:rsidRPr="00B013B3">
        <w:rPr>
          <w:lang w:val="ru-RU"/>
        </w:rPr>
        <w:t>Грачевского</w:t>
      </w:r>
      <w:proofErr w:type="spellEnd"/>
      <w:r w:rsidR="00EA34C3" w:rsidRPr="00B013B3">
        <w:rPr>
          <w:lang w:val="ru-RU"/>
        </w:rPr>
        <w:t xml:space="preserve"> </w:t>
      </w:r>
      <w:r w:rsidR="00792F19" w:rsidRPr="00B013B3">
        <w:rPr>
          <w:lang w:val="ru-RU"/>
        </w:rPr>
        <w:t xml:space="preserve"> района</w:t>
      </w:r>
      <w:r w:rsidRPr="00B013B3">
        <w:rPr>
          <w:lang w:val="ru-RU"/>
        </w:rPr>
        <w:t>.</w:t>
      </w:r>
    </w:p>
    <w:p w:rsidR="00324C6E" w:rsidRPr="00B013B3" w:rsidRDefault="00324C6E" w:rsidP="00145FBC">
      <w:pPr>
        <w:pStyle w:val="3"/>
        <w:rPr>
          <w:lang w:val="ru-RU"/>
        </w:rPr>
      </w:pPr>
      <w:bookmarkStart w:id="105" w:name="_Toc196878920"/>
      <w:bookmarkStart w:id="106" w:name="_Toc312188816"/>
      <w:r w:rsidRPr="00B013B3">
        <w:rPr>
          <w:lang w:val="ru-RU"/>
        </w:rPr>
        <w:t>Статья 9.3. Требования по охране окружающей среды</w:t>
      </w:r>
      <w:bookmarkEnd w:id="105"/>
      <w:bookmarkEnd w:id="106"/>
    </w:p>
    <w:p w:rsidR="00324C6E" w:rsidRPr="00B013B3" w:rsidRDefault="00324C6E" w:rsidP="000A7ADA">
      <w:pPr>
        <w:pStyle w:val="afff"/>
        <w:rPr>
          <w:lang w:val="ru-RU"/>
        </w:rPr>
      </w:pPr>
      <w:r w:rsidRPr="00B013B3">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B013B3" w:rsidRDefault="00324C6E" w:rsidP="000A7ADA">
      <w:pPr>
        <w:pStyle w:val="afff"/>
        <w:rPr>
          <w:lang w:val="ru-RU"/>
        </w:rPr>
      </w:pPr>
      <w:r w:rsidRPr="00B013B3">
        <w:rPr>
          <w:lang w:val="ru-RU"/>
        </w:rPr>
        <w:t>9.3.2.</w:t>
      </w:r>
      <w:r w:rsidR="00776B4F" w:rsidRPr="00B013B3">
        <w:rPr>
          <w:lang w:val="ru-RU"/>
        </w:rPr>
        <w:t xml:space="preserve"> </w:t>
      </w:r>
      <w:r w:rsidRPr="00B013B3">
        <w:rPr>
          <w:lang w:val="ru-RU"/>
        </w:rPr>
        <w:t>Выбор места предполагаемого строительства должен производит</w:t>
      </w:r>
      <w:r w:rsidR="008C48C4" w:rsidRPr="00B013B3">
        <w:rPr>
          <w:lang w:val="ru-RU"/>
        </w:rPr>
        <w:t>ь</w:t>
      </w:r>
      <w:r w:rsidRPr="00B013B3">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B013B3" w:rsidRDefault="00324C6E" w:rsidP="000A7ADA">
      <w:pPr>
        <w:pStyle w:val="afff"/>
        <w:rPr>
          <w:lang w:val="ru-RU"/>
        </w:rPr>
      </w:pPr>
      <w:r w:rsidRPr="00B013B3">
        <w:rPr>
          <w:lang w:val="ru-RU"/>
        </w:rPr>
        <w:t>9.3.3.</w:t>
      </w:r>
      <w:r w:rsidR="00776B4F" w:rsidRPr="00B013B3">
        <w:rPr>
          <w:lang w:val="ru-RU"/>
        </w:rPr>
        <w:t xml:space="preserve"> </w:t>
      </w:r>
      <w:r w:rsidRPr="00B013B3">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B013B3" w:rsidRDefault="00324C6E" w:rsidP="000A7ADA">
      <w:pPr>
        <w:pStyle w:val="afff"/>
        <w:rPr>
          <w:lang w:val="ru-RU"/>
        </w:rPr>
      </w:pPr>
      <w:r w:rsidRPr="00B013B3">
        <w:rPr>
          <w:lang w:val="ru-RU"/>
        </w:rPr>
        <w:t>9.3.4. Организации, деятельность которых связана с водопользованием</w:t>
      </w:r>
      <w:r w:rsidR="008A763F" w:rsidRPr="00B013B3">
        <w:rPr>
          <w:lang w:val="ru-RU"/>
        </w:rPr>
        <w:t>,</w:t>
      </w:r>
      <w:r w:rsidRPr="00B013B3">
        <w:rPr>
          <w:lang w:val="ru-RU"/>
        </w:rPr>
        <w:t xml:space="preserve"> обязаны на стадии разработки проекта получить разрешение на все виды </w:t>
      </w:r>
      <w:proofErr w:type="spellStart"/>
      <w:r w:rsidRPr="00B013B3">
        <w:rPr>
          <w:lang w:val="ru-RU"/>
        </w:rPr>
        <w:t>спецводопользования</w:t>
      </w:r>
      <w:proofErr w:type="spellEnd"/>
      <w:r w:rsidRPr="00B013B3">
        <w:rPr>
          <w:lang w:val="ru-RU"/>
        </w:rPr>
        <w:t>.</w:t>
      </w:r>
    </w:p>
    <w:p w:rsidR="00324C6E" w:rsidRPr="00B013B3" w:rsidRDefault="00324C6E" w:rsidP="000A7ADA">
      <w:pPr>
        <w:pStyle w:val="afff"/>
        <w:rPr>
          <w:lang w:val="ru-RU"/>
        </w:rPr>
      </w:pPr>
      <w:r w:rsidRPr="00B013B3">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CE1059" w:rsidRPr="00B013B3">
        <w:rPr>
          <w:lang w:val="ru-RU"/>
        </w:rPr>
        <w:t>Оренбургской области</w:t>
      </w:r>
      <w:proofErr w:type="gramStart"/>
      <w:r w:rsidR="00CE1059" w:rsidRPr="00B013B3">
        <w:rPr>
          <w:lang w:val="ru-RU"/>
        </w:rPr>
        <w:t xml:space="preserve"> </w:t>
      </w:r>
      <w:r w:rsidRPr="00B013B3">
        <w:rPr>
          <w:lang w:val="ru-RU"/>
        </w:rPr>
        <w:t>.</w:t>
      </w:r>
      <w:proofErr w:type="gramEnd"/>
    </w:p>
    <w:p w:rsidR="00324C6E" w:rsidRPr="00B013B3" w:rsidRDefault="00324C6E" w:rsidP="00145FBC">
      <w:pPr>
        <w:pStyle w:val="3"/>
        <w:rPr>
          <w:lang w:val="ru-RU" w:eastAsia="ar-SA"/>
        </w:rPr>
      </w:pPr>
      <w:bookmarkStart w:id="107" w:name="_Toc196878921"/>
      <w:bookmarkStart w:id="108" w:name="_Toc312188817"/>
      <w:r w:rsidRPr="00B013B3">
        <w:rPr>
          <w:lang w:val="ru-RU" w:eastAsia="ar-SA"/>
        </w:rPr>
        <w:t>Статья 9.4. Проектирование, строительство и реконструкция объектов инженерной инфраструктуры</w:t>
      </w:r>
      <w:bookmarkEnd w:id="107"/>
      <w:bookmarkEnd w:id="108"/>
    </w:p>
    <w:p w:rsidR="00324C6E" w:rsidRPr="00B013B3" w:rsidRDefault="00324C6E" w:rsidP="000A7ADA">
      <w:pPr>
        <w:pStyle w:val="afff"/>
        <w:rPr>
          <w:lang w:val="ru-RU"/>
        </w:rPr>
      </w:pPr>
      <w:r w:rsidRPr="00B013B3">
        <w:rPr>
          <w:lang w:val="ru-RU"/>
        </w:rPr>
        <w:t>9.4.1. Общая часть.</w:t>
      </w:r>
    </w:p>
    <w:p w:rsidR="00324C6E" w:rsidRPr="00B013B3" w:rsidRDefault="00324C6E" w:rsidP="000A7ADA">
      <w:pPr>
        <w:pStyle w:val="afff"/>
        <w:rPr>
          <w:lang w:val="ru-RU"/>
        </w:rPr>
      </w:pPr>
      <w:r w:rsidRPr="00B013B3">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B013B3">
        <w:rPr>
          <w:lang w:val="ru-RU"/>
        </w:rPr>
        <w:t>СНиП</w:t>
      </w:r>
      <w:proofErr w:type="spellEnd"/>
      <w:r w:rsidRPr="00B013B3">
        <w:rPr>
          <w:lang w:val="ru-RU"/>
        </w:rPr>
        <w:t>), настоящими правилами и другой нормативной документацией.</w:t>
      </w:r>
    </w:p>
    <w:p w:rsidR="00324C6E" w:rsidRPr="00B013B3" w:rsidRDefault="00324C6E" w:rsidP="000A7ADA">
      <w:pPr>
        <w:pStyle w:val="afff"/>
        <w:rPr>
          <w:lang w:val="ru-RU"/>
        </w:rPr>
      </w:pPr>
      <w:r w:rsidRPr="00B013B3">
        <w:rPr>
          <w:lang w:val="ru-RU"/>
        </w:rPr>
        <w:t xml:space="preserve">9.4.1.2. Для развития инженерных сетей </w:t>
      </w:r>
      <w:r w:rsidR="00E5599C" w:rsidRPr="00B013B3">
        <w:rPr>
          <w:lang w:val="ru-RU"/>
        </w:rPr>
        <w:t>поселения</w:t>
      </w:r>
      <w:r w:rsidRPr="00B013B3">
        <w:rPr>
          <w:lang w:val="ru-RU"/>
        </w:rPr>
        <w:t xml:space="preserve"> составляются</w:t>
      </w:r>
      <w:r w:rsidR="00776B4F" w:rsidRPr="00B013B3">
        <w:rPr>
          <w:lang w:val="ru-RU"/>
        </w:rPr>
        <w:t xml:space="preserve"> </w:t>
      </w:r>
      <w:r w:rsidRPr="00B013B3">
        <w:rPr>
          <w:lang w:val="ru-RU"/>
        </w:rPr>
        <w:t>следующие виды специальных и комплексных проектов:</w:t>
      </w:r>
    </w:p>
    <w:p w:rsidR="00324C6E" w:rsidRPr="00B013B3" w:rsidRDefault="00324C6E" w:rsidP="000A7ADA">
      <w:pPr>
        <w:pStyle w:val="afff"/>
        <w:numPr>
          <w:ilvl w:val="0"/>
          <w:numId w:val="120"/>
        </w:numPr>
        <w:ind w:left="567" w:hanging="283"/>
        <w:rPr>
          <w:lang w:val="ru-RU"/>
        </w:rPr>
      </w:pPr>
      <w:r w:rsidRPr="00B013B3">
        <w:rPr>
          <w:lang w:val="ru-RU"/>
        </w:rPr>
        <w:t>проекты развития отраслевых схем;</w:t>
      </w:r>
    </w:p>
    <w:p w:rsidR="00324C6E" w:rsidRPr="00B013B3" w:rsidRDefault="00324C6E" w:rsidP="000A7ADA">
      <w:pPr>
        <w:pStyle w:val="afff"/>
        <w:numPr>
          <w:ilvl w:val="0"/>
          <w:numId w:val="120"/>
        </w:numPr>
        <w:ind w:left="567" w:hanging="283"/>
        <w:rPr>
          <w:lang w:val="ru-RU"/>
        </w:rPr>
      </w:pPr>
      <w:r w:rsidRPr="00B013B3">
        <w:rPr>
          <w:lang w:val="ru-RU"/>
        </w:rPr>
        <w:t>проекты строительства отдельных транзитных или магистральных коммуникаций, входящих в отраслевую систему;</w:t>
      </w:r>
    </w:p>
    <w:p w:rsidR="00324C6E" w:rsidRPr="00B013B3" w:rsidRDefault="00324C6E" w:rsidP="000A7ADA">
      <w:pPr>
        <w:pStyle w:val="afff"/>
        <w:numPr>
          <w:ilvl w:val="0"/>
          <w:numId w:val="120"/>
        </w:numPr>
        <w:ind w:left="567" w:hanging="283"/>
        <w:rPr>
          <w:lang w:val="ru-RU"/>
        </w:rPr>
      </w:pPr>
      <w:r w:rsidRPr="00B013B3">
        <w:rPr>
          <w:lang w:val="ru-RU"/>
        </w:rPr>
        <w:lastRenderedPageBreak/>
        <w:t>проекты уличных и внутриквартальных сетей в составе проектов застройки;</w:t>
      </w:r>
    </w:p>
    <w:p w:rsidR="00324C6E" w:rsidRPr="00B013B3" w:rsidRDefault="00324C6E" w:rsidP="000A7ADA">
      <w:pPr>
        <w:pStyle w:val="afff"/>
        <w:numPr>
          <w:ilvl w:val="0"/>
          <w:numId w:val="120"/>
        </w:numPr>
        <w:ind w:left="567" w:hanging="283"/>
        <w:rPr>
          <w:lang w:val="ru-RU"/>
        </w:rPr>
      </w:pPr>
      <w:r w:rsidRPr="00B013B3">
        <w:rPr>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B013B3">
        <w:rPr>
          <w:lang w:val="ru-RU"/>
        </w:rPr>
        <w:t>существующим</w:t>
      </w:r>
      <w:r w:rsidRPr="00B013B3">
        <w:rPr>
          <w:lang w:val="ru-RU"/>
        </w:rPr>
        <w:t xml:space="preserve"> инженерным сетям.</w:t>
      </w:r>
    </w:p>
    <w:p w:rsidR="00324C6E" w:rsidRPr="00B013B3" w:rsidRDefault="00324C6E" w:rsidP="000A7ADA">
      <w:pPr>
        <w:pStyle w:val="afff"/>
        <w:rPr>
          <w:lang w:val="ru-RU"/>
        </w:rPr>
      </w:pPr>
      <w:r w:rsidRPr="00B013B3">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B013B3" w:rsidRDefault="00324C6E" w:rsidP="000A7ADA">
      <w:pPr>
        <w:pStyle w:val="afff"/>
        <w:rPr>
          <w:lang w:val="ru-RU"/>
        </w:rPr>
      </w:pPr>
      <w:r w:rsidRPr="00B013B3">
        <w:rPr>
          <w:lang w:val="ru-RU"/>
        </w:rPr>
        <w:t xml:space="preserve">9.4.1.3. К инженерным сетям относятся: </w:t>
      </w:r>
    </w:p>
    <w:p w:rsidR="00324C6E" w:rsidRPr="00B013B3" w:rsidRDefault="00324C6E" w:rsidP="000A7ADA">
      <w:pPr>
        <w:pStyle w:val="afff"/>
        <w:numPr>
          <w:ilvl w:val="0"/>
          <w:numId w:val="120"/>
        </w:numPr>
        <w:ind w:left="567" w:hanging="283"/>
        <w:rPr>
          <w:lang w:val="ru-RU"/>
        </w:rPr>
      </w:pPr>
      <w:r w:rsidRPr="00B013B3">
        <w:rPr>
          <w:lang w:val="ru-RU"/>
        </w:rPr>
        <w:t>трубопроводы: водопровода, канализации, дренажа, теплопровода, газопровода;</w:t>
      </w:r>
    </w:p>
    <w:p w:rsidR="00324C6E" w:rsidRPr="00B013B3" w:rsidRDefault="00324C6E" w:rsidP="000A7ADA">
      <w:pPr>
        <w:pStyle w:val="afff"/>
        <w:numPr>
          <w:ilvl w:val="0"/>
          <w:numId w:val="120"/>
        </w:numPr>
        <w:ind w:left="567" w:hanging="283"/>
        <w:rPr>
          <w:lang w:val="ru-RU"/>
        </w:rPr>
      </w:pPr>
      <w:r w:rsidRPr="00B013B3">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B013B3" w:rsidRDefault="00324C6E" w:rsidP="000A7ADA">
      <w:pPr>
        <w:pStyle w:val="afff"/>
        <w:rPr>
          <w:lang w:val="ru-RU"/>
        </w:rPr>
      </w:pPr>
      <w:r w:rsidRPr="00B013B3">
        <w:rPr>
          <w:lang w:val="ru-RU"/>
        </w:rPr>
        <w:t>9.4.1.4. Основанием для проектирования инженерных сетей и сооружений являются:</w:t>
      </w:r>
    </w:p>
    <w:p w:rsidR="00324C6E" w:rsidRPr="00B013B3" w:rsidRDefault="00324C6E" w:rsidP="000A7ADA">
      <w:pPr>
        <w:pStyle w:val="afff"/>
        <w:numPr>
          <w:ilvl w:val="0"/>
          <w:numId w:val="120"/>
        </w:numPr>
        <w:ind w:left="567" w:hanging="283"/>
        <w:rPr>
          <w:lang w:val="ru-RU"/>
        </w:rPr>
      </w:pPr>
      <w:r w:rsidRPr="00B013B3">
        <w:rPr>
          <w:lang w:val="ru-RU"/>
        </w:rPr>
        <w:t>паспорт на участок строительства;</w:t>
      </w:r>
    </w:p>
    <w:p w:rsidR="00324C6E" w:rsidRPr="00B013B3" w:rsidRDefault="00324C6E" w:rsidP="000A7ADA">
      <w:pPr>
        <w:pStyle w:val="afff"/>
        <w:numPr>
          <w:ilvl w:val="0"/>
          <w:numId w:val="120"/>
        </w:numPr>
        <w:ind w:left="567" w:hanging="283"/>
        <w:rPr>
          <w:lang w:val="ru-RU"/>
        </w:rPr>
      </w:pPr>
      <w:r w:rsidRPr="00B013B3">
        <w:rPr>
          <w:lang w:val="ru-RU"/>
        </w:rPr>
        <w:t>задание на проектирование, оформленное и утвержденное в установленном порядке;</w:t>
      </w:r>
    </w:p>
    <w:p w:rsidR="00324C6E" w:rsidRPr="00B013B3" w:rsidRDefault="00324C6E" w:rsidP="000A7ADA">
      <w:pPr>
        <w:pStyle w:val="afff"/>
        <w:numPr>
          <w:ilvl w:val="0"/>
          <w:numId w:val="120"/>
        </w:numPr>
        <w:ind w:left="567" w:hanging="283"/>
        <w:rPr>
          <w:lang w:val="ru-RU"/>
        </w:rPr>
      </w:pPr>
      <w:r w:rsidRPr="00B013B3">
        <w:rPr>
          <w:lang w:val="ru-RU"/>
        </w:rPr>
        <w:t>акт выбора трассы инженерной сети, в случае ее прохождения по не застроенной территории, не муниципальным землям.</w:t>
      </w:r>
    </w:p>
    <w:p w:rsidR="00324C6E" w:rsidRPr="00B013B3" w:rsidRDefault="00324C6E" w:rsidP="000A7ADA">
      <w:pPr>
        <w:pStyle w:val="afff"/>
        <w:rPr>
          <w:lang w:val="ru-RU"/>
        </w:rPr>
      </w:pPr>
      <w:r w:rsidRPr="00B013B3">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B013B3" w:rsidRDefault="00324C6E" w:rsidP="000A7ADA">
      <w:pPr>
        <w:pStyle w:val="afff"/>
        <w:rPr>
          <w:lang w:val="ru-RU"/>
        </w:rPr>
      </w:pPr>
      <w:r w:rsidRPr="00B013B3">
        <w:rPr>
          <w:lang w:val="ru-RU"/>
        </w:rPr>
        <w:t xml:space="preserve">9.4.1.6. При разработке проектов инженерных сетей с пересечением улиц и площадей </w:t>
      </w:r>
      <w:r w:rsidR="001257A6" w:rsidRPr="00B013B3">
        <w:rPr>
          <w:lang w:val="ru-RU"/>
        </w:rPr>
        <w:t>поселения</w:t>
      </w:r>
      <w:r w:rsidRPr="00B013B3">
        <w:rPr>
          <w:lang w:val="ru-RU"/>
        </w:rPr>
        <w:t xml:space="preserve"> принимать способ прокладки </w:t>
      </w:r>
      <w:r w:rsidR="00A56CB4" w:rsidRPr="00B013B3">
        <w:rPr>
          <w:lang w:val="ru-RU"/>
        </w:rPr>
        <w:t>«</w:t>
      </w:r>
      <w:r w:rsidRPr="00B013B3">
        <w:rPr>
          <w:lang w:val="ru-RU"/>
        </w:rPr>
        <w:t>закрытый или открытый</w:t>
      </w:r>
      <w:r w:rsidR="00A56CB4" w:rsidRPr="00B013B3">
        <w:rPr>
          <w:lang w:val="ru-RU"/>
        </w:rPr>
        <w:t>»</w:t>
      </w:r>
      <w:r w:rsidRPr="00B013B3">
        <w:rPr>
          <w:lang w:val="ru-RU"/>
        </w:rPr>
        <w:t xml:space="preserve"> по согласованию с отделом </w:t>
      </w:r>
      <w:r w:rsidR="006E5E95" w:rsidRPr="00B013B3">
        <w:rPr>
          <w:lang w:val="ru-RU"/>
        </w:rPr>
        <w:t xml:space="preserve">архитектуры </w:t>
      </w:r>
      <w:r w:rsidR="001257A6" w:rsidRPr="00B013B3">
        <w:rPr>
          <w:lang w:val="ru-RU"/>
        </w:rPr>
        <w:t xml:space="preserve">и градостроительства </w:t>
      </w:r>
      <w:r w:rsidR="006E5E95" w:rsidRPr="00B013B3">
        <w:rPr>
          <w:lang w:val="ru-RU"/>
        </w:rPr>
        <w:t xml:space="preserve">Администрации </w:t>
      </w:r>
      <w:proofErr w:type="spellStart"/>
      <w:r w:rsidR="00EA34C3" w:rsidRPr="00B013B3">
        <w:rPr>
          <w:lang w:val="ru-RU"/>
        </w:rPr>
        <w:t>Грачевского</w:t>
      </w:r>
      <w:proofErr w:type="spellEnd"/>
      <w:r w:rsidR="00EA34C3" w:rsidRPr="00B013B3">
        <w:rPr>
          <w:lang w:val="ru-RU"/>
        </w:rPr>
        <w:t xml:space="preserve"> </w:t>
      </w:r>
      <w:r w:rsidR="00B833DD" w:rsidRPr="00B013B3">
        <w:rPr>
          <w:lang w:val="ru-RU"/>
        </w:rPr>
        <w:t xml:space="preserve"> района </w:t>
      </w:r>
      <w:r w:rsidRPr="00B013B3">
        <w:rPr>
          <w:lang w:val="ru-RU"/>
        </w:rPr>
        <w:t xml:space="preserve">и ГИБДД. В случае пересечения улиц или площадей центральной части </w:t>
      </w:r>
      <w:r w:rsidR="001257A6" w:rsidRPr="00B013B3">
        <w:rPr>
          <w:lang w:val="ru-RU"/>
        </w:rPr>
        <w:t>поселения</w:t>
      </w:r>
      <w:r w:rsidRPr="00B013B3">
        <w:rPr>
          <w:lang w:val="ru-RU"/>
        </w:rPr>
        <w:t xml:space="preserve"> запрещается производство работ открытым способом.</w:t>
      </w:r>
    </w:p>
    <w:p w:rsidR="00324C6E" w:rsidRPr="00B013B3" w:rsidRDefault="00324C6E" w:rsidP="000A7ADA">
      <w:pPr>
        <w:pStyle w:val="afff"/>
        <w:rPr>
          <w:lang w:val="ru-RU"/>
        </w:rPr>
      </w:pPr>
      <w:r w:rsidRPr="00B013B3">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B013B3" w:rsidRDefault="00324C6E" w:rsidP="000A7ADA">
      <w:pPr>
        <w:pStyle w:val="afff"/>
        <w:rPr>
          <w:lang w:val="ru-RU"/>
        </w:rPr>
      </w:pPr>
      <w:r w:rsidRPr="00B013B3">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B013B3">
        <w:rPr>
          <w:lang w:val="ru-RU"/>
        </w:rPr>
        <w:t>геосъемки</w:t>
      </w:r>
      <w:proofErr w:type="spellEnd"/>
      <w:r w:rsidR="001257A6" w:rsidRPr="00B013B3">
        <w:rPr>
          <w:lang w:val="ru-RU"/>
        </w:rPr>
        <w:t xml:space="preserve"> поселения</w:t>
      </w:r>
      <w:r w:rsidRPr="00B013B3">
        <w:rPr>
          <w:lang w:val="ru-RU"/>
        </w:rPr>
        <w:t>.</w:t>
      </w:r>
    </w:p>
    <w:p w:rsidR="00324C6E" w:rsidRPr="00B013B3" w:rsidRDefault="00324C6E" w:rsidP="000A7ADA">
      <w:pPr>
        <w:pStyle w:val="afff"/>
        <w:rPr>
          <w:lang w:val="ru-RU"/>
        </w:rPr>
      </w:pPr>
      <w:r w:rsidRPr="00B013B3">
        <w:rPr>
          <w:lang w:val="ru-RU"/>
        </w:rPr>
        <w:t>9.4.1.9. Технический надзор за строительством инженерных сетей и сооружений осуществляют:</w:t>
      </w:r>
    </w:p>
    <w:p w:rsidR="00324C6E" w:rsidRPr="00B013B3" w:rsidRDefault="00324C6E" w:rsidP="000A7ADA">
      <w:pPr>
        <w:pStyle w:val="afff"/>
        <w:numPr>
          <w:ilvl w:val="0"/>
          <w:numId w:val="120"/>
        </w:numPr>
        <w:ind w:left="567" w:hanging="283"/>
        <w:rPr>
          <w:lang w:val="ru-RU"/>
        </w:rPr>
      </w:pPr>
      <w:r w:rsidRPr="00B013B3">
        <w:rPr>
          <w:lang w:val="ru-RU"/>
        </w:rPr>
        <w:t>заказчик (застройщик);</w:t>
      </w:r>
    </w:p>
    <w:p w:rsidR="00324C6E" w:rsidRPr="00B013B3" w:rsidRDefault="00324C6E" w:rsidP="000A7ADA">
      <w:pPr>
        <w:pStyle w:val="afff"/>
        <w:numPr>
          <w:ilvl w:val="0"/>
          <w:numId w:val="120"/>
        </w:numPr>
        <w:ind w:left="567" w:hanging="283"/>
        <w:rPr>
          <w:lang w:val="ru-RU"/>
        </w:rPr>
      </w:pPr>
      <w:r w:rsidRPr="00B013B3">
        <w:rPr>
          <w:lang w:val="ru-RU"/>
        </w:rPr>
        <w:t>проектная организация (при заключении договора на авторский надзор);</w:t>
      </w:r>
    </w:p>
    <w:p w:rsidR="00324C6E" w:rsidRPr="00B013B3" w:rsidRDefault="00324C6E" w:rsidP="000A7ADA">
      <w:pPr>
        <w:pStyle w:val="afff"/>
        <w:numPr>
          <w:ilvl w:val="0"/>
          <w:numId w:val="120"/>
        </w:numPr>
        <w:ind w:left="567" w:hanging="283"/>
        <w:rPr>
          <w:lang w:val="ru-RU"/>
        </w:rPr>
      </w:pPr>
      <w:r w:rsidRPr="00B013B3">
        <w:rPr>
          <w:lang w:val="ru-RU"/>
        </w:rPr>
        <w:t>эксплуатационная организация (по принадлежности);</w:t>
      </w:r>
    </w:p>
    <w:p w:rsidR="00324C6E" w:rsidRPr="00B013B3" w:rsidRDefault="00B2144F" w:rsidP="000A7ADA">
      <w:pPr>
        <w:pStyle w:val="afff"/>
        <w:numPr>
          <w:ilvl w:val="0"/>
          <w:numId w:val="120"/>
        </w:numPr>
        <w:ind w:left="567" w:hanging="283"/>
        <w:rPr>
          <w:lang w:val="ru-RU"/>
        </w:rPr>
      </w:pPr>
      <w:r w:rsidRPr="00B013B3">
        <w:rPr>
          <w:lang w:val="ru-RU"/>
        </w:rPr>
        <w:t>отдел</w:t>
      </w:r>
      <w:r w:rsidR="00324C6E" w:rsidRPr="00B013B3">
        <w:rPr>
          <w:lang w:val="ru-RU"/>
        </w:rPr>
        <w:t xml:space="preserve"> </w:t>
      </w:r>
      <w:r w:rsidR="003A4AF0" w:rsidRPr="00B013B3">
        <w:rPr>
          <w:lang w:val="ru-RU"/>
        </w:rPr>
        <w:t xml:space="preserve">архитектуры </w:t>
      </w:r>
      <w:r w:rsidR="001257A6" w:rsidRPr="00B013B3">
        <w:rPr>
          <w:lang w:val="ru-RU"/>
        </w:rPr>
        <w:t>и градостроительства А</w:t>
      </w:r>
      <w:r w:rsidR="003A4AF0" w:rsidRPr="00B013B3">
        <w:rPr>
          <w:lang w:val="ru-RU"/>
        </w:rPr>
        <w:t xml:space="preserve">дминистрации </w:t>
      </w:r>
      <w:proofErr w:type="spellStart"/>
      <w:r w:rsidR="00EA34C3" w:rsidRPr="00B013B3">
        <w:rPr>
          <w:lang w:val="ru-RU"/>
        </w:rPr>
        <w:t>Грачевского</w:t>
      </w:r>
      <w:proofErr w:type="spellEnd"/>
      <w:r w:rsidR="00EA34C3" w:rsidRPr="00B013B3">
        <w:rPr>
          <w:lang w:val="ru-RU"/>
        </w:rPr>
        <w:t xml:space="preserve"> </w:t>
      </w:r>
      <w:r w:rsidR="006F7347" w:rsidRPr="00B013B3">
        <w:rPr>
          <w:lang w:val="ru-RU"/>
        </w:rPr>
        <w:t xml:space="preserve"> района</w:t>
      </w:r>
      <w:r w:rsidR="001257A6" w:rsidRPr="00B013B3">
        <w:rPr>
          <w:lang w:val="ru-RU"/>
        </w:rPr>
        <w:t>.</w:t>
      </w:r>
    </w:p>
    <w:p w:rsidR="00324C6E" w:rsidRPr="00B013B3" w:rsidRDefault="00324C6E" w:rsidP="000A7ADA">
      <w:pPr>
        <w:pStyle w:val="afff"/>
        <w:rPr>
          <w:lang w:val="ru-RU"/>
        </w:rPr>
      </w:pPr>
      <w:r w:rsidRPr="00B013B3">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B013B3">
        <w:rPr>
          <w:lang w:val="ru-RU"/>
        </w:rPr>
        <w:t xml:space="preserve"> </w:t>
      </w:r>
      <w:r w:rsidRPr="00B013B3">
        <w:rPr>
          <w:lang w:val="ru-RU"/>
        </w:rPr>
        <w:t>организацией, ведущей строительство или по ее заказу, специализированной организацией.</w:t>
      </w:r>
    </w:p>
    <w:p w:rsidR="00324C6E" w:rsidRPr="00B013B3" w:rsidRDefault="00324C6E" w:rsidP="000A7ADA">
      <w:pPr>
        <w:pStyle w:val="afff"/>
        <w:rPr>
          <w:lang w:val="ru-RU"/>
        </w:rPr>
      </w:pPr>
      <w:r w:rsidRPr="00B013B3">
        <w:rPr>
          <w:lang w:val="ru-RU"/>
        </w:rPr>
        <w:t xml:space="preserve">Работы по восстановлению твердого покрытия, зеленых насаждений оформляются актом с участием представителей </w:t>
      </w:r>
      <w:r w:rsidR="001257A6" w:rsidRPr="00B013B3">
        <w:rPr>
          <w:lang w:val="ru-RU"/>
        </w:rPr>
        <w:t>А</w:t>
      </w:r>
      <w:r w:rsidRPr="00B013B3">
        <w:rPr>
          <w:lang w:val="ru-RU"/>
        </w:rPr>
        <w:t xml:space="preserve">дминистрации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 xml:space="preserve">и </w:t>
      </w:r>
      <w:r w:rsidR="00557F3B" w:rsidRPr="00B013B3">
        <w:rPr>
          <w:lang w:val="ru-RU"/>
        </w:rPr>
        <w:t xml:space="preserve">отдела </w:t>
      </w:r>
      <w:r w:rsidR="003949D6" w:rsidRPr="00B013B3">
        <w:rPr>
          <w:lang w:val="ru-RU"/>
        </w:rPr>
        <w:t>архитектуры и градостроительства</w:t>
      </w:r>
      <w:r w:rsidR="001257A6" w:rsidRPr="00B013B3">
        <w:rPr>
          <w:lang w:val="ru-RU"/>
        </w:rPr>
        <w:t xml:space="preserve"> А</w:t>
      </w:r>
      <w:r w:rsidR="006E5E95" w:rsidRPr="00B013B3">
        <w:rPr>
          <w:lang w:val="ru-RU"/>
        </w:rPr>
        <w:t xml:space="preserve">дминистрации </w:t>
      </w:r>
      <w:proofErr w:type="spellStart"/>
      <w:r w:rsidR="00EA34C3" w:rsidRPr="00B013B3">
        <w:rPr>
          <w:lang w:val="ru-RU"/>
        </w:rPr>
        <w:t>Грачевского</w:t>
      </w:r>
      <w:proofErr w:type="spellEnd"/>
      <w:r w:rsidR="00EA34C3" w:rsidRPr="00B013B3">
        <w:rPr>
          <w:lang w:val="ru-RU"/>
        </w:rPr>
        <w:t xml:space="preserve"> </w:t>
      </w:r>
      <w:r w:rsidR="00FA5E89" w:rsidRPr="00B013B3">
        <w:rPr>
          <w:lang w:val="ru-RU"/>
        </w:rPr>
        <w:t xml:space="preserve"> </w:t>
      </w:r>
      <w:r w:rsidR="00DD6F3E" w:rsidRPr="00B013B3">
        <w:rPr>
          <w:lang w:val="ru-RU"/>
        </w:rPr>
        <w:t xml:space="preserve"> района</w:t>
      </w:r>
      <w:r w:rsidR="0028183F" w:rsidRPr="00B013B3">
        <w:rPr>
          <w:lang w:val="ru-RU"/>
        </w:rPr>
        <w:t>.</w:t>
      </w:r>
    </w:p>
    <w:p w:rsidR="00324C6E" w:rsidRPr="00B013B3" w:rsidRDefault="00324C6E" w:rsidP="000A7ADA">
      <w:pPr>
        <w:pStyle w:val="afff"/>
        <w:rPr>
          <w:lang w:val="ru-RU"/>
        </w:rPr>
      </w:pPr>
      <w:r w:rsidRPr="00B013B3">
        <w:rPr>
          <w:lang w:val="ru-RU"/>
        </w:rPr>
        <w:t>Качество восстановительных работ должно соответствовать требованиям строительных норм.</w:t>
      </w:r>
    </w:p>
    <w:p w:rsidR="00324C6E" w:rsidRPr="00B013B3" w:rsidRDefault="00324C6E" w:rsidP="000A7ADA">
      <w:pPr>
        <w:pStyle w:val="afff"/>
        <w:rPr>
          <w:lang w:val="ru-RU"/>
        </w:rPr>
      </w:pPr>
      <w:r w:rsidRPr="00B013B3">
        <w:rPr>
          <w:lang w:val="ru-RU"/>
        </w:rPr>
        <w:lastRenderedPageBreak/>
        <w:t>Заказчик несет ответственность за выполнение всего объема специализированных и восстановительных работ в течение трех лет.</w:t>
      </w:r>
    </w:p>
    <w:p w:rsidR="00324C6E" w:rsidRPr="00B013B3" w:rsidRDefault="00324C6E" w:rsidP="000A7ADA">
      <w:pPr>
        <w:pStyle w:val="afff"/>
        <w:rPr>
          <w:lang w:val="ru-RU"/>
        </w:rPr>
      </w:pPr>
      <w:r w:rsidRPr="00B013B3">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B013B3">
        <w:rPr>
          <w:lang w:val="ru-RU"/>
        </w:rPr>
        <w:t>.</w:t>
      </w:r>
      <w:r w:rsidRPr="00B013B3">
        <w:rPr>
          <w:lang w:val="ru-RU"/>
        </w:rPr>
        <w:t xml:space="preserve"> 35 ФЗ </w:t>
      </w:r>
      <w:r w:rsidR="00A56CB4" w:rsidRPr="00B013B3">
        <w:rPr>
          <w:lang w:val="ru-RU"/>
        </w:rPr>
        <w:t>«</w:t>
      </w:r>
      <w:r w:rsidRPr="00B013B3">
        <w:rPr>
          <w:lang w:val="ru-RU"/>
        </w:rPr>
        <w:t>Об объектах культурного наследия (памятниках истории и культуры) народов РФ</w:t>
      </w:r>
      <w:r w:rsidR="00A56CB4" w:rsidRPr="00B013B3">
        <w:rPr>
          <w:lang w:val="ru-RU"/>
        </w:rPr>
        <w:t>»</w:t>
      </w:r>
      <w:r w:rsidRPr="00B013B3">
        <w:rPr>
          <w:lang w:val="ru-RU"/>
        </w:rPr>
        <w:t>.</w:t>
      </w:r>
    </w:p>
    <w:p w:rsidR="00324C6E" w:rsidRPr="00B013B3" w:rsidRDefault="00324C6E" w:rsidP="000A7ADA">
      <w:pPr>
        <w:pStyle w:val="afff"/>
        <w:rPr>
          <w:lang w:val="ru-RU"/>
        </w:rPr>
      </w:pPr>
      <w:r w:rsidRPr="00B013B3">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B013B3" w:rsidRDefault="00324C6E" w:rsidP="000A7ADA">
      <w:pPr>
        <w:pStyle w:val="afff"/>
        <w:rPr>
          <w:lang w:val="ru-RU"/>
        </w:rPr>
      </w:pPr>
      <w:r w:rsidRPr="00B013B3">
        <w:rPr>
          <w:lang w:val="ru-RU"/>
        </w:rPr>
        <w:t xml:space="preserve">9.4.1.13. При необходимости нарушения существующих зеленых </w:t>
      </w:r>
      <w:proofErr w:type="gramStart"/>
      <w:r w:rsidRPr="00B013B3">
        <w:rPr>
          <w:lang w:val="ru-RU"/>
        </w:rPr>
        <w:t>насаждений</w:t>
      </w:r>
      <w:proofErr w:type="gramEnd"/>
      <w:r w:rsidRPr="00B013B3">
        <w:rPr>
          <w:lang w:val="ru-RU"/>
        </w:rPr>
        <w:t xml:space="preserve"> вырубленные насаждения должны</w:t>
      </w:r>
      <w:r w:rsidR="00776B4F" w:rsidRPr="00B013B3">
        <w:rPr>
          <w:lang w:val="ru-RU"/>
        </w:rPr>
        <w:t xml:space="preserve"> </w:t>
      </w:r>
      <w:r w:rsidRPr="00B013B3">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B013B3" w:rsidRDefault="00324C6E" w:rsidP="000A7ADA">
      <w:pPr>
        <w:pStyle w:val="afff"/>
        <w:rPr>
          <w:lang w:val="ru-RU"/>
        </w:rPr>
      </w:pPr>
      <w:r w:rsidRPr="00B013B3">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B013B3" w:rsidRDefault="00324C6E" w:rsidP="000A7ADA">
      <w:pPr>
        <w:pStyle w:val="afff"/>
        <w:rPr>
          <w:lang w:val="ru-RU"/>
        </w:rPr>
      </w:pPr>
      <w:r w:rsidRPr="00B013B3">
        <w:rPr>
          <w:lang w:val="ru-RU"/>
        </w:rPr>
        <w:t>Поврежденные коммуникации, зеленые насаждения должны быть восстановлены виновником.</w:t>
      </w:r>
    </w:p>
    <w:p w:rsidR="00324C6E" w:rsidRPr="00B013B3" w:rsidRDefault="00324C6E" w:rsidP="000A7ADA">
      <w:pPr>
        <w:pStyle w:val="afff"/>
        <w:rPr>
          <w:lang w:val="ru-RU"/>
        </w:rPr>
      </w:pPr>
      <w:r w:rsidRPr="00B013B3">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B013B3" w:rsidRDefault="00324C6E" w:rsidP="000A7ADA">
      <w:pPr>
        <w:pStyle w:val="afff"/>
        <w:rPr>
          <w:lang w:val="ru-RU"/>
        </w:rPr>
      </w:pPr>
      <w:r w:rsidRPr="00B013B3">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B013B3" w:rsidRDefault="00324C6E" w:rsidP="000A7ADA">
      <w:pPr>
        <w:pStyle w:val="afff"/>
        <w:rPr>
          <w:lang w:val="ru-RU"/>
        </w:rPr>
      </w:pPr>
      <w:r w:rsidRPr="00B013B3">
        <w:rPr>
          <w:lang w:val="ru-RU"/>
        </w:rPr>
        <w:t xml:space="preserve">9.4.1.17. По окончании прокладки инженерных коммуникаций, до </w:t>
      </w:r>
      <w:proofErr w:type="spellStart"/>
      <w:r w:rsidRPr="00B013B3">
        <w:rPr>
          <w:lang w:val="ru-RU"/>
        </w:rPr>
        <w:t>зарытия</w:t>
      </w:r>
      <w:proofErr w:type="spellEnd"/>
      <w:r w:rsidRPr="00B013B3">
        <w:rPr>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B013B3" w:rsidRDefault="00324C6E" w:rsidP="000A7ADA">
      <w:pPr>
        <w:pStyle w:val="afff"/>
        <w:rPr>
          <w:lang w:val="ru-RU"/>
        </w:rPr>
      </w:pPr>
      <w:r w:rsidRPr="00B013B3">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B013B3" w:rsidRDefault="00324C6E" w:rsidP="000A7ADA">
      <w:pPr>
        <w:pStyle w:val="afff"/>
        <w:rPr>
          <w:lang w:val="ru-RU"/>
        </w:rPr>
      </w:pPr>
      <w:r w:rsidRPr="00B013B3">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B013B3" w:rsidRDefault="00324C6E" w:rsidP="000A7ADA">
      <w:pPr>
        <w:pStyle w:val="afff"/>
        <w:rPr>
          <w:lang w:val="ru-RU"/>
        </w:rPr>
      </w:pPr>
      <w:r w:rsidRPr="00B013B3">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B013B3">
        <w:rPr>
          <w:lang w:val="ru-RU"/>
        </w:rPr>
        <w:t>контроля за</w:t>
      </w:r>
      <w:proofErr w:type="gramEnd"/>
      <w:r w:rsidRPr="00B013B3">
        <w:rPr>
          <w:lang w:val="ru-RU"/>
        </w:rPr>
        <w:t xml:space="preserve"> режимом подземных вод, а также иных работ, проводимых без существенного нарушения целостности недр.</w:t>
      </w:r>
    </w:p>
    <w:p w:rsidR="00324C6E" w:rsidRPr="00B013B3" w:rsidRDefault="00324C6E" w:rsidP="000A7ADA">
      <w:pPr>
        <w:pStyle w:val="afff"/>
        <w:rPr>
          <w:lang w:val="ru-RU"/>
        </w:rPr>
      </w:pPr>
      <w:proofErr w:type="gramStart"/>
      <w:r w:rsidRPr="00B013B3">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324C6E" w:rsidRPr="00B013B3" w:rsidRDefault="00324C6E" w:rsidP="000A7ADA">
      <w:pPr>
        <w:pStyle w:val="afff"/>
        <w:rPr>
          <w:lang w:val="ru-RU"/>
        </w:rPr>
      </w:pPr>
      <w:r w:rsidRPr="00B013B3">
        <w:rPr>
          <w:lang w:val="ru-RU"/>
        </w:rPr>
        <w:t>Это относится</w:t>
      </w:r>
      <w:r w:rsidR="00776B4F" w:rsidRPr="00B013B3">
        <w:rPr>
          <w:lang w:val="ru-RU"/>
        </w:rPr>
        <w:t xml:space="preserve"> </w:t>
      </w:r>
      <w:r w:rsidRPr="00B013B3">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B013B3" w:rsidRDefault="00324C6E" w:rsidP="000A7ADA">
      <w:pPr>
        <w:pStyle w:val="afff"/>
        <w:rPr>
          <w:lang w:val="ru-RU"/>
        </w:rPr>
      </w:pPr>
      <w:r w:rsidRPr="00B013B3">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yle" w:val="BACKGROUND-POSITION: left bottom; BACKGROUND-IMAGE: url(res://ietag.dll/#34/#1001); BACKGROUND-REPEAT: repeat-x"/>
          <w:attr w:name="tabIndex" w:val="0"/>
          <w:attr w:name="ProductID" w:val="5 метров"/>
        </w:smartTagPr>
        <w:r w:rsidRPr="00B013B3">
          <w:rPr>
            <w:lang w:val="ru-RU"/>
          </w:rPr>
          <w:t>5 метров</w:t>
        </w:r>
      </w:smartTag>
      <w:r w:rsidRPr="00B013B3">
        <w:rPr>
          <w:lang w:val="ru-RU"/>
        </w:rPr>
        <w:t xml:space="preserve"> по согласованию с администрацией </w:t>
      </w:r>
      <w:r w:rsidR="001257A6" w:rsidRPr="00B013B3">
        <w:rPr>
          <w:lang w:val="ru-RU"/>
        </w:rPr>
        <w:t>поселения</w:t>
      </w:r>
      <w:r w:rsidRPr="00B013B3">
        <w:rPr>
          <w:lang w:val="ru-RU"/>
        </w:rPr>
        <w:t>.</w:t>
      </w:r>
    </w:p>
    <w:p w:rsidR="00324C6E" w:rsidRPr="00B013B3" w:rsidRDefault="00324C6E" w:rsidP="000A7ADA">
      <w:pPr>
        <w:pStyle w:val="afff"/>
        <w:rPr>
          <w:lang w:val="ru-RU"/>
        </w:rPr>
      </w:pPr>
      <w:r w:rsidRPr="00B013B3">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B013B3">
        <w:rPr>
          <w:lang w:val="ru-RU"/>
        </w:rPr>
        <w:t>поселения</w:t>
      </w:r>
      <w:r w:rsidRPr="00B013B3">
        <w:rPr>
          <w:lang w:val="ru-RU"/>
        </w:rPr>
        <w:t>, отдельных</w:t>
      </w:r>
      <w:r w:rsidRPr="00B013B3">
        <w:rPr>
          <w:color w:val="000000"/>
          <w:lang w:val="ru-RU"/>
        </w:rPr>
        <w:t xml:space="preserve"> </w:t>
      </w:r>
      <w:r w:rsidRPr="00B013B3">
        <w:rPr>
          <w:color w:val="000000"/>
          <w:lang w:val="ru-RU"/>
        </w:rPr>
        <w:lastRenderedPageBreak/>
        <w:t xml:space="preserve">промышленных и сельскохозяйственных предприятий, зданий и сооружений и находится от них на расстояниях в соответствии со </w:t>
      </w:r>
      <w:proofErr w:type="spellStart"/>
      <w:r w:rsidRPr="00B013B3">
        <w:rPr>
          <w:color w:val="000000"/>
          <w:lang w:val="ru-RU"/>
        </w:rPr>
        <w:t>СНиП</w:t>
      </w:r>
      <w:proofErr w:type="spellEnd"/>
      <w:r w:rsidRPr="00B013B3">
        <w:rPr>
          <w:color w:val="000000"/>
          <w:lang w:val="ru-RU"/>
        </w:rPr>
        <w:t xml:space="preserve"> 2.05.06.-85 </w:t>
      </w:r>
      <w:r w:rsidR="00A56CB4" w:rsidRPr="00B013B3">
        <w:rPr>
          <w:color w:val="000000"/>
          <w:lang w:val="ru-RU"/>
        </w:rPr>
        <w:t>«</w:t>
      </w:r>
      <w:r w:rsidRPr="00B013B3">
        <w:rPr>
          <w:color w:val="000000"/>
          <w:lang w:val="ru-RU"/>
        </w:rPr>
        <w:t xml:space="preserve">Магистральные </w:t>
      </w:r>
      <w:r w:rsidRPr="00B013B3">
        <w:rPr>
          <w:lang w:val="ru-RU"/>
        </w:rPr>
        <w:t>трубопроводы</w:t>
      </w:r>
      <w:r w:rsidR="00A56CB4" w:rsidRPr="00B013B3">
        <w:rPr>
          <w:lang w:val="ru-RU"/>
        </w:rPr>
        <w:t>»</w:t>
      </w:r>
      <w:r w:rsidRPr="00B013B3">
        <w:rPr>
          <w:lang w:val="ru-RU"/>
        </w:rPr>
        <w:t>.</w:t>
      </w:r>
    </w:p>
    <w:p w:rsidR="00324C6E" w:rsidRPr="00B013B3" w:rsidRDefault="00324C6E" w:rsidP="000A7ADA">
      <w:pPr>
        <w:pStyle w:val="afff"/>
        <w:rPr>
          <w:lang w:val="ru-RU"/>
        </w:rPr>
      </w:pPr>
      <w:r w:rsidRPr="00B013B3">
        <w:rPr>
          <w:lang w:val="ru-RU"/>
        </w:rPr>
        <w:t xml:space="preserve">9.4.1.21. Полигоны твердых бытовых отходов и приравненных к ним промышленных отходов относятся к объектам областного значения, и по </w:t>
      </w:r>
      <w:proofErr w:type="spellStart"/>
      <w:r w:rsidRPr="00B013B3">
        <w:rPr>
          <w:lang w:val="ru-RU"/>
        </w:rPr>
        <w:t>предпроектной</w:t>
      </w:r>
      <w:proofErr w:type="spellEnd"/>
      <w:r w:rsidRPr="00B013B3">
        <w:rPr>
          <w:lang w:val="ru-RU"/>
        </w:rPr>
        <w:t xml:space="preserve"> и проектной документации на их размещение и строительство необходимы согласования </w:t>
      </w:r>
      <w:r w:rsidR="00411F15" w:rsidRPr="00B013B3">
        <w:rPr>
          <w:lang w:val="ru-RU"/>
        </w:rPr>
        <w:t>Департамента</w:t>
      </w:r>
      <w:r w:rsidRPr="00B013B3">
        <w:rPr>
          <w:lang w:val="ru-RU"/>
        </w:rPr>
        <w:t xml:space="preserve"> </w:t>
      </w:r>
      <w:r w:rsidR="001257A6" w:rsidRPr="00B013B3">
        <w:rPr>
          <w:lang w:val="ru-RU"/>
        </w:rPr>
        <w:t xml:space="preserve">строительства, транспорта и ЖКХ </w:t>
      </w:r>
      <w:r w:rsidR="00CE1059" w:rsidRPr="00B013B3">
        <w:rPr>
          <w:lang w:val="ru-RU"/>
        </w:rPr>
        <w:t>Оренбургской области</w:t>
      </w:r>
      <w:proofErr w:type="gramStart"/>
      <w:r w:rsidR="00CE1059" w:rsidRPr="00B013B3">
        <w:rPr>
          <w:lang w:val="ru-RU"/>
        </w:rPr>
        <w:t xml:space="preserve"> </w:t>
      </w:r>
      <w:r w:rsidRPr="00B013B3">
        <w:rPr>
          <w:lang w:val="ru-RU"/>
        </w:rPr>
        <w:t>,</w:t>
      </w:r>
      <w:proofErr w:type="gramEnd"/>
      <w:r w:rsidRPr="00B013B3">
        <w:rPr>
          <w:lang w:val="ru-RU"/>
        </w:rPr>
        <w:t xml:space="preserve"> </w:t>
      </w:r>
      <w:r w:rsidR="00F56517" w:rsidRPr="00B013B3">
        <w:rPr>
          <w:lang w:val="ru-RU"/>
        </w:rPr>
        <w:t xml:space="preserve">Управления </w:t>
      </w:r>
      <w:proofErr w:type="spellStart"/>
      <w:r w:rsidR="00F56517" w:rsidRPr="00B013B3">
        <w:rPr>
          <w:lang w:val="ru-RU"/>
        </w:rPr>
        <w:t>Роспотребнадзора</w:t>
      </w:r>
      <w:proofErr w:type="spellEnd"/>
      <w:r w:rsidR="00F56517" w:rsidRPr="00B013B3">
        <w:rPr>
          <w:lang w:val="ru-RU"/>
        </w:rPr>
        <w:t xml:space="preserve"> по </w:t>
      </w:r>
      <w:r w:rsidR="00CE1059" w:rsidRPr="00B013B3">
        <w:rPr>
          <w:lang w:val="ru-RU"/>
        </w:rPr>
        <w:t xml:space="preserve">Оренбургской области </w:t>
      </w:r>
      <w:r w:rsidR="00F56517" w:rsidRPr="00B013B3">
        <w:rPr>
          <w:lang w:val="ru-RU"/>
        </w:rPr>
        <w:t xml:space="preserve">, Управления </w:t>
      </w:r>
      <w:proofErr w:type="spellStart"/>
      <w:r w:rsidR="00F56517" w:rsidRPr="00B013B3">
        <w:rPr>
          <w:lang w:val="ru-RU"/>
        </w:rPr>
        <w:t>Росприроднадзора</w:t>
      </w:r>
      <w:proofErr w:type="spellEnd"/>
      <w:r w:rsidR="00F56517" w:rsidRPr="00B013B3">
        <w:rPr>
          <w:lang w:val="ru-RU"/>
        </w:rPr>
        <w:t xml:space="preserve"> по </w:t>
      </w:r>
      <w:r w:rsidR="004C1A09" w:rsidRPr="00B013B3">
        <w:rPr>
          <w:lang w:val="ru-RU"/>
        </w:rPr>
        <w:t xml:space="preserve">Оренбургской области </w:t>
      </w:r>
      <w:r w:rsidRPr="00B013B3">
        <w:rPr>
          <w:lang w:val="ru-RU"/>
        </w:rPr>
        <w:t>с составлением заключения Государственной экологической экспертизы.</w:t>
      </w:r>
    </w:p>
    <w:p w:rsidR="00324C6E" w:rsidRPr="00B013B3" w:rsidRDefault="00324C6E" w:rsidP="000A7ADA">
      <w:pPr>
        <w:pStyle w:val="afff"/>
        <w:rPr>
          <w:lang w:val="ru-RU"/>
        </w:rPr>
      </w:pPr>
      <w:r w:rsidRPr="00B013B3">
        <w:rPr>
          <w:lang w:val="ru-RU"/>
        </w:rPr>
        <w:t>Площадь участка, отводимого под полигоны, принимается, как правило, из условия срока его эксплуатации не менее 15 лет.</w:t>
      </w:r>
    </w:p>
    <w:p w:rsidR="00324C6E" w:rsidRPr="00B013B3" w:rsidRDefault="00324C6E" w:rsidP="000A7ADA">
      <w:pPr>
        <w:pStyle w:val="afff"/>
        <w:rPr>
          <w:lang w:val="ru-RU"/>
        </w:rPr>
      </w:pPr>
      <w:r w:rsidRPr="00B013B3">
        <w:rPr>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B013B3">
        <w:rPr>
          <w:lang w:val="ru-RU"/>
        </w:rPr>
        <w:t>СНиП</w:t>
      </w:r>
      <w:proofErr w:type="spellEnd"/>
      <w:r w:rsidRPr="00B013B3">
        <w:rPr>
          <w:lang w:val="ru-RU"/>
        </w:rPr>
        <w:t xml:space="preserve"> 2.07.01-89* и </w:t>
      </w:r>
      <w:proofErr w:type="spellStart"/>
      <w:r w:rsidRPr="00B013B3">
        <w:rPr>
          <w:lang w:val="ru-RU"/>
        </w:rPr>
        <w:t>СанПиН</w:t>
      </w:r>
      <w:proofErr w:type="spellEnd"/>
      <w:r w:rsidRPr="00B013B3">
        <w:rPr>
          <w:lang w:val="ru-RU"/>
        </w:rPr>
        <w:t xml:space="preserve"> 2.2.1/2.1.1.1200-03.</w:t>
      </w:r>
    </w:p>
    <w:p w:rsidR="00324C6E" w:rsidRPr="00B013B3" w:rsidRDefault="00324C6E" w:rsidP="000A7ADA">
      <w:pPr>
        <w:pStyle w:val="afff"/>
        <w:rPr>
          <w:lang w:val="ru-RU"/>
        </w:rPr>
      </w:pPr>
      <w:r w:rsidRPr="00B013B3">
        <w:rPr>
          <w:lang w:val="ru-RU"/>
        </w:rPr>
        <w:t>Размещение</w:t>
      </w:r>
      <w:r w:rsidR="00776B4F" w:rsidRPr="00B013B3">
        <w:rPr>
          <w:lang w:val="ru-RU"/>
        </w:rPr>
        <w:t xml:space="preserve"> </w:t>
      </w:r>
      <w:r w:rsidRPr="00B013B3">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B013B3">
        <w:rPr>
          <w:lang w:val="ru-RU"/>
        </w:rPr>
        <w:t>«</w:t>
      </w:r>
      <w:r w:rsidRPr="00B013B3">
        <w:rPr>
          <w:lang w:val="ru-RU"/>
        </w:rPr>
        <w:t>Временными правилами охраны окружающей среды от отходов производства и потребления в Российской Федерации</w:t>
      </w:r>
      <w:r w:rsidR="00A56CB4" w:rsidRPr="00B013B3">
        <w:rPr>
          <w:lang w:val="ru-RU"/>
        </w:rPr>
        <w:t>»</w:t>
      </w:r>
      <w:r w:rsidRPr="00B013B3">
        <w:rPr>
          <w:lang w:val="ru-RU"/>
        </w:rPr>
        <w:t>, утвержденными заместителем министра охраны окружающей среды.</w:t>
      </w:r>
    </w:p>
    <w:p w:rsidR="00324C6E" w:rsidRPr="00B013B3" w:rsidRDefault="00324C6E" w:rsidP="000A7ADA">
      <w:pPr>
        <w:pStyle w:val="afff"/>
        <w:rPr>
          <w:lang w:val="ru-RU"/>
        </w:rPr>
      </w:pPr>
      <w:r w:rsidRPr="00B013B3">
        <w:rPr>
          <w:lang w:val="ru-RU"/>
        </w:rPr>
        <w:t xml:space="preserve">9.4.1.22. Земельные участки инженерных сооружений могут обноситься </w:t>
      </w:r>
      <w:proofErr w:type="spellStart"/>
      <w:r w:rsidRPr="00B013B3">
        <w:rPr>
          <w:lang w:val="ru-RU"/>
        </w:rPr>
        <w:t>неглухими</w:t>
      </w:r>
      <w:proofErr w:type="spellEnd"/>
      <w:r w:rsidRPr="00B013B3">
        <w:rPr>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B013B3" w:rsidRDefault="00324C6E" w:rsidP="00145FBC">
      <w:pPr>
        <w:pStyle w:val="3"/>
        <w:rPr>
          <w:lang w:val="ru-RU" w:eastAsia="ar-SA"/>
        </w:rPr>
      </w:pPr>
      <w:bookmarkStart w:id="109" w:name="_Toc196878922"/>
      <w:bookmarkStart w:id="110" w:name="_Toc312188818"/>
      <w:r w:rsidRPr="00B013B3">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9"/>
      <w:bookmarkEnd w:id="110"/>
    </w:p>
    <w:p w:rsidR="00324C6E" w:rsidRPr="00B013B3" w:rsidRDefault="00324C6E" w:rsidP="000A7ADA">
      <w:pPr>
        <w:pStyle w:val="afff"/>
        <w:rPr>
          <w:lang w:val="ru-RU"/>
        </w:rPr>
      </w:pPr>
      <w:r w:rsidRPr="00B013B3">
        <w:rPr>
          <w:lang w:val="ru-RU"/>
        </w:rPr>
        <w:t>9.5.1. К землям историко-культурного назначения относятся земли:</w:t>
      </w:r>
    </w:p>
    <w:p w:rsidR="00324C6E" w:rsidRPr="00B013B3" w:rsidRDefault="00324C6E" w:rsidP="000A7ADA">
      <w:pPr>
        <w:pStyle w:val="afff"/>
        <w:numPr>
          <w:ilvl w:val="0"/>
          <w:numId w:val="120"/>
        </w:numPr>
        <w:ind w:left="567" w:hanging="283"/>
        <w:rPr>
          <w:lang w:val="ru-RU"/>
        </w:rPr>
      </w:pPr>
      <w:r w:rsidRPr="00B013B3">
        <w:rPr>
          <w:lang w:val="ru-RU"/>
        </w:rPr>
        <w:t>объектов культурного наследия народов Российской Федерации, в том числе объектов археологического наследия;</w:t>
      </w:r>
    </w:p>
    <w:p w:rsidR="00324C6E" w:rsidRPr="00B013B3" w:rsidRDefault="00324C6E" w:rsidP="000A7ADA">
      <w:pPr>
        <w:pStyle w:val="afff"/>
        <w:numPr>
          <w:ilvl w:val="0"/>
          <w:numId w:val="120"/>
        </w:numPr>
        <w:ind w:left="567" w:hanging="283"/>
        <w:rPr>
          <w:lang w:val="ru-RU"/>
        </w:rPr>
      </w:pPr>
      <w:r w:rsidRPr="00B013B3">
        <w:rPr>
          <w:lang w:val="ru-RU"/>
        </w:rPr>
        <w:t>достопримечательных мест, в том числе мест бытования исторических промыслов, производств и ремесел;</w:t>
      </w:r>
    </w:p>
    <w:p w:rsidR="00324C6E" w:rsidRPr="00B013B3" w:rsidRDefault="00324C6E" w:rsidP="000A7ADA">
      <w:pPr>
        <w:pStyle w:val="afff"/>
        <w:numPr>
          <w:ilvl w:val="0"/>
          <w:numId w:val="120"/>
        </w:numPr>
        <w:ind w:left="567" w:hanging="283"/>
        <w:rPr>
          <w:lang w:val="ru-RU"/>
        </w:rPr>
      </w:pPr>
      <w:r w:rsidRPr="00B013B3">
        <w:rPr>
          <w:lang w:val="ru-RU"/>
        </w:rPr>
        <w:t>военных и гражданских захоронений.</w:t>
      </w:r>
    </w:p>
    <w:p w:rsidR="00324C6E" w:rsidRPr="00B013B3" w:rsidRDefault="00324C6E" w:rsidP="000A7ADA">
      <w:pPr>
        <w:pStyle w:val="afff"/>
        <w:rPr>
          <w:lang w:val="ru-RU"/>
        </w:rPr>
      </w:pPr>
      <w:r w:rsidRPr="00B013B3">
        <w:rPr>
          <w:lang w:val="ru-RU"/>
        </w:rPr>
        <w:t>9.5.2.</w:t>
      </w:r>
      <w:r w:rsidR="00776B4F" w:rsidRPr="00B013B3">
        <w:rPr>
          <w:lang w:val="ru-RU"/>
        </w:rPr>
        <w:t xml:space="preserve"> </w:t>
      </w:r>
      <w:proofErr w:type="gramStart"/>
      <w:r w:rsidRPr="00B013B3">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B013B3">
        <w:rPr>
          <w:lang w:val="ru-RU"/>
        </w:rPr>
        <w:t>«</w:t>
      </w:r>
      <w:r w:rsidRPr="00B013B3">
        <w:rPr>
          <w:lang w:val="ru-RU"/>
        </w:rPr>
        <w:t>Об объектах культурного наследия (памятников истории и культуры) народов Российской Федерации</w:t>
      </w:r>
      <w:r w:rsidR="00A56CB4" w:rsidRPr="00B013B3">
        <w:rPr>
          <w:lang w:val="ru-RU"/>
        </w:rPr>
        <w:t>»</w:t>
      </w:r>
      <w:r w:rsidRPr="00B013B3">
        <w:rPr>
          <w:lang w:val="ru-RU"/>
        </w:rPr>
        <w:t>.</w:t>
      </w:r>
      <w:proofErr w:type="gramEnd"/>
    </w:p>
    <w:p w:rsidR="00324C6E" w:rsidRPr="00B013B3" w:rsidRDefault="00324C6E" w:rsidP="000A7ADA">
      <w:pPr>
        <w:pStyle w:val="afff"/>
        <w:rPr>
          <w:lang w:val="ru-RU"/>
        </w:rPr>
      </w:pPr>
      <w:r w:rsidRPr="00B013B3">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B013B3" w:rsidRDefault="00324C6E" w:rsidP="000A7ADA">
      <w:pPr>
        <w:pStyle w:val="afff"/>
        <w:rPr>
          <w:lang w:val="ru-RU"/>
        </w:rPr>
      </w:pPr>
      <w:r w:rsidRPr="00B013B3">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B013B3" w:rsidRDefault="00324C6E" w:rsidP="000A7ADA">
      <w:pPr>
        <w:pStyle w:val="afff"/>
        <w:rPr>
          <w:lang w:val="ru-RU"/>
        </w:rPr>
      </w:pPr>
      <w:r w:rsidRPr="00B013B3">
        <w:rPr>
          <w:lang w:val="ru-RU"/>
        </w:rPr>
        <w:t>Использование земельных участков, не</w:t>
      </w:r>
      <w:r w:rsidR="00776B4F" w:rsidRPr="00B013B3">
        <w:rPr>
          <w:lang w:val="ru-RU"/>
        </w:rPr>
        <w:t xml:space="preserve"> </w:t>
      </w:r>
      <w:r w:rsidRPr="00B013B3">
        <w:rPr>
          <w:lang w:val="ru-RU"/>
        </w:rPr>
        <w:t xml:space="preserve">отнесенных к землям историко-культурного назначения и расположенных в указанных зонах охраны, определяется правилами </w:t>
      </w:r>
      <w:r w:rsidRPr="00B013B3">
        <w:rPr>
          <w:lang w:val="ru-RU"/>
        </w:rPr>
        <w:lastRenderedPageBreak/>
        <w:t>землепользования и застройки в соответствии с требованиями охраны памятников истории и культуры.</w:t>
      </w:r>
    </w:p>
    <w:p w:rsidR="00324C6E" w:rsidRPr="00B013B3" w:rsidRDefault="00324C6E" w:rsidP="000A7ADA">
      <w:pPr>
        <w:pStyle w:val="afff"/>
        <w:rPr>
          <w:lang w:val="ru-RU"/>
        </w:rPr>
      </w:pPr>
      <w:r w:rsidRPr="00B013B3">
        <w:rPr>
          <w:lang w:val="ru-RU"/>
        </w:rPr>
        <w:t xml:space="preserve">9.5.5. Работы по сохранению объектов культурного наследия в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000A1601" w:rsidRPr="00B013B3">
        <w:rPr>
          <w:lang w:val="ru-RU"/>
        </w:rPr>
        <w:t xml:space="preserve"> </w:t>
      </w:r>
      <w:r w:rsidRPr="00B013B3">
        <w:rPr>
          <w:lang w:val="ru-RU"/>
        </w:rPr>
        <w:t xml:space="preserve">проводятся на основании письменного разрешения и задания на проведение указанных работ, выданных </w:t>
      </w:r>
      <w:r w:rsidR="00E303AD" w:rsidRPr="00B013B3">
        <w:rPr>
          <w:lang w:val="ru-RU"/>
        </w:rPr>
        <w:t xml:space="preserve">Департаментом образования, культуры и спорта </w:t>
      </w:r>
      <w:r w:rsidR="004C1A09" w:rsidRPr="00B013B3">
        <w:rPr>
          <w:lang w:val="ru-RU"/>
        </w:rPr>
        <w:t xml:space="preserve">Оренбургской области </w:t>
      </w:r>
      <w:r w:rsidRPr="00B013B3">
        <w:rPr>
          <w:lang w:val="ru-RU"/>
        </w:rPr>
        <w:t>по заявке собственника или пользователя объекта культурного наследия.</w:t>
      </w:r>
    </w:p>
    <w:p w:rsidR="00324C6E" w:rsidRPr="00B013B3" w:rsidRDefault="00324C6E" w:rsidP="00145FBC">
      <w:pPr>
        <w:pStyle w:val="3"/>
        <w:rPr>
          <w:lang w:val="ru-RU" w:eastAsia="ar-SA"/>
        </w:rPr>
      </w:pPr>
      <w:bookmarkStart w:id="111" w:name="_Toc196878923"/>
      <w:bookmarkStart w:id="112" w:name="_Toc312188819"/>
      <w:r w:rsidRPr="00B013B3">
        <w:rPr>
          <w:lang w:val="ru-RU" w:eastAsia="ar-SA"/>
        </w:rPr>
        <w:t>Статья 9.6. Осуществление инженерных изысканий</w:t>
      </w:r>
      <w:bookmarkEnd w:id="111"/>
      <w:bookmarkEnd w:id="112"/>
    </w:p>
    <w:p w:rsidR="00324C6E" w:rsidRPr="00B013B3" w:rsidRDefault="00324C6E" w:rsidP="000A7ADA">
      <w:pPr>
        <w:pStyle w:val="afff"/>
        <w:rPr>
          <w:lang w:val="ru-RU"/>
        </w:rPr>
      </w:pPr>
      <w:r w:rsidRPr="00B013B3">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B013B3" w:rsidRDefault="00324C6E" w:rsidP="000A7ADA">
      <w:pPr>
        <w:pStyle w:val="afff"/>
        <w:rPr>
          <w:lang w:val="ru-RU"/>
        </w:rPr>
      </w:pPr>
      <w:r w:rsidRPr="00B013B3">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B013B3" w:rsidRDefault="00324C6E" w:rsidP="000A7ADA">
      <w:pPr>
        <w:pStyle w:val="afff"/>
        <w:rPr>
          <w:lang w:val="ru-RU"/>
        </w:rPr>
      </w:pPr>
      <w:r w:rsidRPr="00B013B3">
        <w:rPr>
          <w:lang w:val="ru-RU"/>
        </w:rPr>
        <w:t>9.6.3. Регистрации подлежат следующие виды инженерных изысканий:</w:t>
      </w:r>
    </w:p>
    <w:p w:rsidR="00324C6E" w:rsidRPr="00B013B3" w:rsidRDefault="00324C6E" w:rsidP="000A7ADA">
      <w:pPr>
        <w:pStyle w:val="afff"/>
        <w:numPr>
          <w:ilvl w:val="0"/>
          <w:numId w:val="120"/>
        </w:numPr>
        <w:ind w:left="567" w:hanging="283"/>
        <w:rPr>
          <w:lang w:val="ru-RU"/>
        </w:rPr>
      </w:pPr>
      <w:r w:rsidRPr="00B013B3">
        <w:rPr>
          <w:lang w:val="ru-RU"/>
        </w:rPr>
        <w:t>инженерно-геодезические изыскания;</w:t>
      </w:r>
    </w:p>
    <w:p w:rsidR="00324C6E" w:rsidRPr="00B013B3" w:rsidRDefault="00324C6E" w:rsidP="000A7ADA">
      <w:pPr>
        <w:pStyle w:val="afff"/>
        <w:numPr>
          <w:ilvl w:val="0"/>
          <w:numId w:val="120"/>
        </w:numPr>
        <w:ind w:left="567" w:hanging="283"/>
        <w:rPr>
          <w:lang w:val="ru-RU"/>
        </w:rPr>
      </w:pPr>
      <w:r w:rsidRPr="00B013B3">
        <w:rPr>
          <w:lang w:val="ru-RU"/>
        </w:rPr>
        <w:t>инженерно-геологические изыскания;</w:t>
      </w:r>
    </w:p>
    <w:p w:rsidR="00324C6E" w:rsidRPr="00B013B3" w:rsidRDefault="00324C6E" w:rsidP="000A7ADA">
      <w:pPr>
        <w:pStyle w:val="afff"/>
        <w:numPr>
          <w:ilvl w:val="0"/>
          <w:numId w:val="120"/>
        </w:numPr>
        <w:ind w:left="567" w:hanging="283"/>
        <w:rPr>
          <w:lang w:val="ru-RU"/>
        </w:rPr>
      </w:pPr>
      <w:r w:rsidRPr="00B013B3">
        <w:rPr>
          <w:lang w:val="ru-RU"/>
        </w:rPr>
        <w:t>инженерно-экологические изыскания;</w:t>
      </w:r>
    </w:p>
    <w:p w:rsidR="00324C6E" w:rsidRPr="00B013B3" w:rsidRDefault="00324C6E" w:rsidP="000A7ADA">
      <w:pPr>
        <w:pStyle w:val="afff"/>
        <w:numPr>
          <w:ilvl w:val="0"/>
          <w:numId w:val="120"/>
        </w:numPr>
        <w:ind w:left="567" w:hanging="283"/>
        <w:rPr>
          <w:lang w:val="ru-RU"/>
        </w:rPr>
      </w:pPr>
      <w:r w:rsidRPr="00B013B3">
        <w:rPr>
          <w:lang w:val="ru-RU"/>
        </w:rPr>
        <w:t>инженерно-геотехнические изыскания.</w:t>
      </w:r>
    </w:p>
    <w:p w:rsidR="00324C6E" w:rsidRPr="00B013B3" w:rsidRDefault="00324C6E" w:rsidP="000A7ADA">
      <w:pPr>
        <w:pStyle w:val="afff"/>
        <w:rPr>
          <w:lang w:val="ru-RU"/>
        </w:rPr>
      </w:pPr>
      <w:r w:rsidRPr="00B013B3">
        <w:rPr>
          <w:lang w:val="ru-RU"/>
        </w:rPr>
        <w:t>К инженерно-геодезическим изысканиям</w:t>
      </w:r>
      <w:r w:rsidR="00776B4F" w:rsidRPr="00B013B3">
        <w:rPr>
          <w:lang w:val="ru-RU"/>
        </w:rPr>
        <w:t xml:space="preserve"> </w:t>
      </w:r>
      <w:r w:rsidRPr="00B013B3">
        <w:rPr>
          <w:lang w:val="ru-RU"/>
        </w:rPr>
        <w:t>для</w:t>
      </w:r>
      <w:r w:rsidR="00776B4F" w:rsidRPr="00B013B3">
        <w:rPr>
          <w:lang w:val="ru-RU"/>
        </w:rPr>
        <w:t xml:space="preserve"> </w:t>
      </w:r>
      <w:r w:rsidRPr="00B013B3">
        <w:rPr>
          <w:lang w:val="ru-RU"/>
        </w:rPr>
        <w:t>строительства относятся:</w:t>
      </w:r>
    </w:p>
    <w:p w:rsidR="00324C6E" w:rsidRPr="00B013B3" w:rsidRDefault="00324C6E" w:rsidP="000A7ADA">
      <w:pPr>
        <w:pStyle w:val="afff"/>
        <w:numPr>
          <w:ilvl w:val="0"/>
          <w:numId w:val="120"/>
        </w:numPr>
        <w:ind w:left="567" w:hanging="283"/>
        <w:rPr>
          <w:lang w:val="ru-RU"/>
        </w:rPr>
      </w:pPr>
      <w:r w:rsidRPr="00B013B3">
        <w:rPr>
          <w:lang w:val="ru-RU"/>
        </w:rPr>
        <w:t>гидрогеологические, гидрологические, кадастровые, землеустроительные и другие сопутствующие работы и исследования</w:t>
      </w:r>
      <w:r w:rsidR="00776B4F" w:rsidRPr="00B013B3">
        <w:rPr>
          <w:lang w:val="ru-RU"/>
        </w:rPr>
        <w:t xml:space="preserve"> </w:t>
      </w:r>
      <w:r w:rsidRPr="00B013B3">
        <w:rPr>
          <w:lang w:val="ru-RU"/>
        </w:rPr>
        <w:t>(наблюдения) в процессе строительства, эксплуатации и ликвидации объектов;</w:t>
      </w:r>
    </w:p>
    <w:p w:rsidR="00324C6E" w:rsidRPr="00B013B3" w:rsidRDefault="00324C6E" w:rsidP="000A7ADA">
      <w:pPr>
        <w:pStyle w:val="afff"/>
        <w:numPr>
          <w:ilvl w:val="0"/>
          <w:numId w:val="120"/>
        </w:numPr>
        <w:ind w:left="567" w:hanging="283"/>
        <w:rPr>
          <w:lang w:val="ru-RU"/>
        </w:rPr>
      </w:pPr>
      <w:r w:rsidRPr="00B013B3">
        <w:rPr>
          <w:lang w:val="ru-RU"/>
        </w:rPr>
        <w:t>исследование грунтов оснований зданий и сооружений;</w:t>
      </w:r>
    </w:p>
    <w:p w:rsidR="00324C6E" w:rsidRPr="00B013B3" w:rsidRDefault="00324C6E" w:rsidP="000A7ADA">
      <w:pPr>
        <w:pStyle w:val="afff"/>
        <w:numPr>
          <w:ilvl w:val="0"/>
          <w:numId w:val="120"/>
        </w:numPr>
        <w:ind w:left="567" w:hanging="283"/>
        <w:rPr>
          <w:lang w:val="ru-RU"/>
        </w:rPr>
      </w:pPr>
      <w:r w:rsidRPr="00B013B3">
        <w:rPr>
          <w:lang w:val="ru-RU"/>
        </w:rPr>
        <w:t xml:space="preserve">обустройство </w:t>
      </w:r>
      <w:proofErr w:type="spellStart"/>
      <w:r w:rsidRPr="00B013B3">
        <w:rPr>
          <w:lang w:val="ru-RU"/>
        </w:rPr>
        <w:t>артскважин</w:t>
      </w:r>
      <w:proofErr w:type="spellEnd"/>
      <w:r w:rsidRPr="00B013B3">
        <w:rPr>
          <w:lang w:val="ru-RU"/>
        </w:rPr>
        <w:t>;</w:t>
      </w:r>
    </w:p>
    <w:p w:rsidR="00324C6E" w:rsidRPr="00B013B3" w:rsidRDefault="00324C6E" w:rsidP="000A7ADA">
      <w:pPr>
        <w:pStyle w:val="afff"/>
        <w:numPr>
          <w:ilvl w:val="0"/>
          <w:numId w:val="120"/>
        </w:numPr>
        <w:ind w:left="567" w:hanging="283"/>
        <w:rPr>
          <w:lang w:val="ru-RU"/>
        </w:rPr>
      </w:pPr>
      <w:r w:rsidRPr="00B013B3">
        <w:rPr>
          <w:lang w:val="ru-RU"/>
        </w:rPr>
        <w:t>устройство линейных сооружений;</w:t>
      </w:r>
    </w:p>
    <w:p w:rsidR="00324C6E" w:rsidRPr="00B013B3" w:rsidRDefault="00324C6E" w:rsidP="000A7ADA">
      <w:pPr>
        <w:pStyle w:val="afff"/>
        <w:numPr>
          <w:ilvl w:val="0"/>
          <w:numId w:val="120"/>
        </w:numPr>
        <w:ind w:left="567" w:hanging="283"/>
        <w:rPr>
          <w:lang w:val="ru-RU"/>
        </w:rPr>
      </w:pPr>
      <w:r w:rsidRPr="00B013B3">
        <w:rPr>
          <w:lang w:val="ru-RU"/>
        </w:rPr>
        <w:t>поиск и разведка подземных вод для целей водоснабжения;</w:t>
      </w:r>
    </w:p>
    <w:p w:rsidR="00324C6E" w:rsidRPr="00B013B3" w:rsidRDefault="00324C6E" w:rsidP="000A7ADA">
      <w:pPr>
        <w:pStyle w:val="afff"/>
        <w:numPr>
          <w:ilvl w:val="0"/>
          <w:numId w:val="120"/>
        </w:numPr>
        <w:ind w:left="567" w:hanging="283"/>
        <w:rPr>
          <w:lang w:val="ru-RU"/>
        </w:rPr>
      </w:pPr>
      <w:r w:rsidRPr="00B013B3">
        <w:rPr>
          <w:lang w:val="ru-RU"/>
        </w:rPr>
        <w:t>иные виды работ.</w:t>
      </w:r>
    </w:p>
    <w:p w:rsidR="00324C6E" w:rsidRPr="00B013B3" w:rsidRDefault="00324C6E" w:rsidP="000A7ADA">
      <w:pPr>
        <w:pStyle w:val="afff"/>
        <w:rPr>
          <w:lang w:val="ru-RU"/>
        </w:rPr>
      </w:pPr>
      <w:r w:rsidRPr="00B013B3">
        <w:rPr>
          <w:lang w:val="ru-RU"/>
        </w:rPr>
        <w:t>9.6.4. Документы о регистрации действительны в течени</w:t>
      </w:r>
      <w:r w:rsidR="00F56517" w:rsidRPr="00B013B3">
        <w:rPr>
          <w:lang w:val="ru-RU"/>
        </w:rPr>
        <w:t>е</w:t>
      </w:r>
      <w:r w:rsidRPr="00B013B3">
        <w:rPr>
          <w:lang w:val="ru-RU"/>
        </w:rPr>
        <w:t xml:space="preserve"> указанных в них сроков начала и окончания работ.</w:t>
      </w:r>
    </w:p>
    <w:p w:rsidR="00324C6E" w:rsidRPr="00B013B3" w:rsidRDefault="00324C6E" w:rsidP="000A7ADA">
      <w:pPr>
        <w:pStyle w:val="afff"/>
        <w:rPr>
          <w:lang w:val="ru-RU"/>
        </w:rPr>
      </w:pPr>
      <w:r w:rsidRPr="00B013B3">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B013B3">
        <w:rPr>
          <w:lang w:val="ru-RU"/>
        </w:rPr>
        <w:t xml:space="preserve"> </w:t>
      </w:r>
      <w:r w:rsidRPr="00B013B3">
        <w:rPr>
          <w:lang w:val="ru-RU"/>
        </w:rPr>
        <w:t>просьбе предприятия, выполняющего работы.</w:t>
      </w:r>
    </w:p>
    <w:p w:rsidR="00324C6E" w:rsidRPr="00B013B3" w:rsidRDefault="00324C6E" w:rsidP="000A7ADA">
      <w:pPr>
        <w:pStyle w:val="afff"/>
        <w:rPr>
          <w:lang w:val="ru-RU"/>
        </w:rPr>
      </w:pPr>
      <w:r w:rsidRPr="00B013B3">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B013B3" w:rsidRDefault="00324C6E" w:rsidP="000A7ADA">
      <w:pPr>
        <w:pStyle w:val="afff"/>
        <w:rPr>
          <w:lang w:val="ru-RU"/>
        </w:rPr>
      </w:pPr>
      <w:r w:rsidRPr="00B013B3">
        <w:rPr>
          <w:lang w:val="ru-RU"/>
        </w:rPr>
        <w:t xml:space="preserve">9.6.6. На </w:t>
      </w:r>
      <w:r w:rsidR="00A56CB4" w:rsidRPr="00B013B3">
        <w:rPr>
          <w:lang w:val="ru-RU"/>
        </w:rPr>
        <w:t>«</w:t>
      </w:r>
      <w:r w:rsidRPr="00B013B3">
        <w:rPr>
          <w:lang w:val="ru-RU"/>
        </w:rPr>
        <w:t>Градостроительном плане земельного участка</w:t>
      </w:r>
      <w:r w:rsidR="00A56CB4" w:rsidRPr="00B013B3">
        <w:rPr>
          <w:lang w:val="ru-RU"/>
        </w:rPr>
        <w:t>»</w:t>
      </w:r>
      <w:r w:rsidRPr="00B013B3">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B013B3" w:rsidRDefault="00324C6E" w:rsidP="00145FBC">
      <w:pPr>
        <w:pStyle w:val="2"/>
        <w:rPr>
          <w:lang w:val="ru-RU"/>
        </w:rPr>
      </w:pPr>
      <w:bookmarkStart w:id="113" w:name="_Toc196878924"/>
      <w:bookmarkStart w:id="114" w:name="_Toc312188820"/>
      <w:r w:rsidRPr="00B013B3">
        <w:rPr>
          <w:lang w:val="ru-RU"/>
        </w:rPr>
        <w:t>РАЗДЕЛ 10. ПЕРЕХОДНЫЕ И ЗАКЛЮЧИТЕЛЬНЫЕ ПОЛОЖЕНИЯ</w:t>
      </w:r>
      <w:bookmarkEnd w:id="113"/>
      <w:bookmarkEnd w:id="114"/>
    </w:p>
    <w:p w:rsidR="00324C6E" w:rsidRPr="00B013B3" w:rsidRDefault="00324C6E" w:rsidP="00145FBC">
      <w:pPr>
        <w:pStyle w:val="3"/>
        <w:rPr>
          <w:lang w:val="ru-RU" w:eastAsia="ar-SA"/>
        </w:rPr>
      </w:pPr>
      <w:bookmarkStart w:id="115" w:name="_Toc196878925"/>
      <w:bookmarkStart w:id="116" w:name="_Toc312188821"/>
      <w:r w:rsidRPr="00B013B3">
        <w:rPr>
          <w:lang w:val="ru-RU" w:eastAsia="ar-SA"/>
        </w:rPr>
        <w:t>Статья 10.1. О введении в действие настоящих Правил застройки</w:t>
      </w:r>
      <w:bookmarkEnd w:id="115"/>
      <w:bookmarkEnd w:id="116"/>
    </w:p>
    <w:p w:rsidR="00324C6E" w:rsidRPr="00B013B3" w:rsidRDefault="00324C6E" w:rsidP="000A7ADA">
      <w:pPr>
        <w:pStyle w:val="afff"/>
        <w:rPr>
          <w:lang w:val="ru-RU"/>
        </w:rPr>
      </w:pPr>
      <w:r w:rsidRPr="00B013B3">
        <w:rPr>
          <w:lang w:val="ru-RU"/>
        </w:rPr>
        <w:t xml:space="preserve">10.1.1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E52F66" w:rsidRPr="00B013B3">
        <w:rPr>
          <w:lang w:val="ru-RU"/>
        </w:rPr>
        <w:t xml:space="preserve">муниципального образования </w:t>
      </w:r>
      <w:r w:rsidRPr="00B013B3">
        <w:rPr>
          <w:lang w:val="ru-RU"/>
        </w:rPr>
        <w:t>в области градостроительства и землепользования действуют в части, не противоречащей настоящим Правилам застройки.</w:t>
      </w:r>
    </w:p>
    <w:p w:rsidR="00324C6E" w:rsidRPr="00B013B3" w:rsidRDefault="00324C6E" w:rsidP="000A7ADA">
      <w:pPr>
        <w:pStyle w:val="afff"/>
        <w:rPr>
          <w:lang w:val="ru-RU"/>
        </w:rPr>
      </w:pPr>
      <w:r w:rsidRPr="00B013B3">
        <w:rPr>
          <w:lang w:val="ru-RU"/>
        </w:rPr>
        <w:lastRenderedPageBreak/>
        <w:t>10.1.2.</w:t>
      </w:r>
      <w:r w:rsidR="00776B4F" w:rsidRPr="00B013B3">
        <w:rPr>
          <w:lang w:val="ru-RU"/>
        </w:rPr>
        <w:t xml:space="preserve"> </w:t>
      </w:r>
      <w:r w:rsidRPr="00B013B3">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B013B3" w:rsidRDefault="00324C6E" w:rsidP="000A7ADA">
      <w:pPr>
        <w:pStyle w:val="afff"/>
        <w:numPr>
          <w:ilvl w:val="0"/>
          <w:numId w:val="120"/>
        </w:numPr>
        <w:ind w:left="567" w:hanging="283"/>
        <w:rPr>
          <w:lang w:val="ru-RU"/>
        </w:rPr>
      </w:pPr>
      <w:r w:rsidRPr="00B013B3">
        <w:rPr>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B013B3">
        <w:rPr>
          <w:lang w:val="ru-RU"/>
        </w:rPr>
        <w:t>к</w:t>
      </w:r>
      <w:r w:rsidRPr="00B013B3">
        <w:rPr>
          <w:lang w:val="ru-RU"/>
        </w:rPr>
        <w:t>оммуникаций;</w:t>
      </w:r>
    </w:p>
    <w:p w:rsidR="00324C6E" w:rsidRPr="00B013B3" w:rsidRDefault="00324C6E" w:rsidP="000A7ADA">
      <w:pPr>
        <w:pStyle w:val="afff"/>
        <w:numPr>
          <w:ilvl w:val="0"/>
          <w:numId w:val="120"/>
        </w:numPr>
        <w:ind w:left="567" w:hanging="283"/>
        <w:rPr>
          <w:lang w:val="ru-RU"/>
        </w:rPr>
      </w:pPr>
      <w:r w:rsidRPr="00B013B3">
        <w:rPr>
          <w:lang w:val="ru-RU"/>
        </w:rPr>
        <w:t>имеют вид/виды использования, которые не поименованы как разрешенные для соответствующих территориальных зон;</w:t>
      </w:r>
    </w:p>
    <w:p w:rsidR="00324C6E" w:rsidRPr="00B013B3" w:rsidRDefault="00324C6E" w:rsidP="000A7ADA">
      <w:pPr>
        <w:pStyle w:val="afff"/>
        <w:numPr>
          <w:ilvl w:val="0"/>
          <w:numId w:val="120"/>
        </w:numPr>
        <w:ind w:left="567" w:hanging="283"/>
        <w:rPr>
          <w:lang w:val="ru-RU"/>
        </w:rPr>
      </w:pPr>
      <w:r w:rsidRPr="00B013B3">
        <w:rPr>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B013B3">
        <w:rPr>
          <w:lang w:val="ru-RU"/>
        </w:rPr>
        <w:t xml:space="preserve"> </w:t>
      </w:r>
      <w:r w:rsidRPr="00B013B3">
        <w:rPr>
          <w:lang w:val="ru-RU"/>
        </w:rPr>
        <w:t>Правил застройки применительно к соответствующим территориальным зонам.</w:t>
      </w:r>
    </w:p>
    <w:p w:rsidR="00324C6E" w:rsidRPr="00B013B3" w:rsidRDefault="00324C6E" w:rsidP="00145FBC">
      <w:pPr>
        <w:pStyle w:val="1"/>
        <w:rPr>
          <w:lang w:val="ru-RU"/>
        </w:rPr>
      </w:pPr>
      <w:r w:rsidRPr="00B013B3">
        <w:rPr>
          <w:kern w:val="32"/>
          <w:sz w:val="32"/>
          <w:szCs w:val="32"/>
          <w:lang w:val="ru-RU"/>
        </w:rPr>
        <w:br w:type="page"/>
      </w:r>
      <w:bookmarkStart w:id="117" w:name="_Toc196878926"/>
      <w:bookmarkStart w:id="118" w:name="_Toc312188822"/>
      <w:r w:rsidRPr="00B013B3">
        <w:rPr>
          <w:lang w:val="ru-RU"/>
        </w:rPr>
        <w:lastRenderedPageBreak/>
        <w:t xml:space="preserve">Часть II. </w:t>
      </w:r>
      <w:r w:rsidR="00A526B2">
        <w:rPr>
          <w:lang w:val="ru-RU"/>
        </w:rPr>
        <w:t>карт</w:t>
      </w:r>
      <w:r w:rsidRPr="00B013B3">
        <w:rPr>
          <w:lang w:val="ru-RU"/>
        </w:rPr>
        <w:t>а градостроительного зонирования</w:t>
      </w:r>
      <w:bookmarkEnd w:id="117"/>
      <w:bookmarkEnd w:id="118"/>
    </w:p>
    <w:p w:rsidR="00324C6E" w:rsidRPr="00B013B3" w:rsidRDefault="0041217B" w:rsidP="00145FBC">
      <w:pPr>
        <w:pStyle w:val="2"/>
        <w:rPr>
          <w:lang w:val="ru-RU" w:eastAsia="ar-SA"/>
        </w:rPr>
      </w:pPr>
      <w:bookmarkStart w:id="119" w:name="_Toc196878927"/>
      <w:bookmarkStart w:id="120" w:name="_Toc168826904"/>
      <w:bookmarkStart w:id="121" w:name="_Toc312188823"/>
      <w:r w:rsidRPr="00B013B3">
        <w:rPr>
          <w:lang w:val="ru-RU" w:eastAsia="ar-SA"/>
        </w:rPr>
        <w:t xml:space="preserve">РАЗДЕЛ 11. КАРТА </w:t>
      </w:r>
      <w:r w:rsidR="00324C6E" w:rsidRPr="00B013B3">
        <w:rPr>
          <w:lang w:val="ru-RU" w:eastAsia="ar-SA"/>
        </w:rPr>
        <w:t>ГРАДОСТРОИТЕЛЬНОГО</w:t>
      </w:r>
      <w:r w:rsidR="00776B4F" w:rsidRPr="00B013B3">
        <w:rPr>
          <w:lang w:val="ru-RU" w:eastAsia="ar-SA"/>
        </w:rPr>
        <w:t xml:space="preserve"> </w:t>
      </w:r>
      <w:r w:rsidR="00324C6E" w:rsidRPr="00B013B3">
        <w:rPr>
          <w:lang w:val="ru-RU" w:eastAsia="ar-SA"/>
        </w:rPr>
        <w:t>ЗОНИРОВАНИЯ</w:t>
      </w:r>
      <w:bookmarkEnd w:id="119"/>
      <w:bookmarkEnd w:id="120"/>
      <w:bookmarkEnd w:id="121"/>
    </w:p>
    <w:p w:rsidR="00324C6E" w:rsidRPr="00B013B3" w:rsidRDefault="00324C6E" w:rsidP="00220B0E">
      <w:pPr>
        <w:pStyle w:val="afff"/>
        <w:rPr>
          <w:lang w:val="ru-RU"/>
        </w:rPr>
      </w:pPr>
      <w:r w:rsidRPr="00B013B3">
        <w:rPr>
          <w:lang w:val="ru-RU"/>
        </w:rPr>
        <w:t xml:space="preserve">Схема градостроительного зонирования территории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B013B3" w:rsidRDefault="00E303AD" w:rsidP="00E303AD">
      <w:pPr>
        <w:pStyle w:val="afff"/>
        <w:rPr>
          <w:lang w:val="ru-RU"/>
        </w:rPr>
      </w:pPr>
      <w:r w:rsidRPr="00B013B3">
        <w:rPr>
          <w:lang w:val="ru-RU"/>
        </w:rPr>
        <w:t xml:space="preserve">Базой зонирования является схема территориального планирования - генеральный план (основной чертеж) </w:t>
      </w:r>
      <w:r w:rsidR="00B833DD"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B833DD" w:rsidRPr="00B013B3">
        <w:rPr>
          <w:lang w:val="ru-RU"/>
        </w:rPr>
        <w:t xml:space="preserve"> сельсовет </w:t>
      </w:r>
      <w:r w:rsidRPr="00B013B3">
        <w:rPr>
          <w:lang w:val="ru-RU"/>
        </w:rPr>
        <w:t>с учетом его положений, отраженных на «</w:t>
      </w:r>
      <w:r w:rsidR="0041217B" w:rsidRPr="00B013B3">
        <w:rPr>
          <w:lang w:val="ru-RU"/>
        </w:rPr>
        <w:t>Карте</w:t>
      </w:r>
      <w:r w:rsidRPr="00B013B3">
        <w:rPr>
          <w:lang w:val="ru-RU"/>
        </w:rPr>
        <w:t xml:space="preserve"> градостроительного зонирования».</w:t>
      </w:r>
    </w:p>
    <w:p w:rsidR="00E303AD" w:rsidRPr="00B013B3" w:rsidRDefault="00E303AD" w:rsidP="00E303AD">
      <w:pPr>
        <w:pStyle w:val="afff"/>
        <w:rPr>
          <w:lang w:val="ru-RU"/>
        </w:rPr>
      </w:pPr>
      <w:r w:rsidRPr="00B013B3">
        <w:rPr>
          <w:lang w:val="ru-RU"/>
        </w:rPr>
        <w:t xml:space="preserve">На </w:t>
      </w:r>
      <w:r w:rsidR="0041217B" w:rsidRPr="00B013B3">
        <w:rPr>
          <w:lang w:val="ru-RU"/>
        </w:rPr>
        <w:t>карте</w:t>
      </w:r>
      <w:r w:rsidRPr="00B013B3">
        <w:rPr>
          <w:lang w:val="ru-RU"/>
        </w:rPr>
        <w:t xml:space="preserve">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B013B3" w:rsidRDefault="00E303AD" w:rsidP="00E303AD">
      <w:pPr>
        <w:pStyle w:val="afff"/>
        <w:rPr>
          <w:lang w:val="ru-RU"/>
        </w:rPr>
      </w:pPr>
      <w:r w:rsidRPr="00B013B3">
        <w:rPr>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B013B3">
        <w:rPr>
          <w:lang w:val="ru-RU"/>
        </w:rPr>
        <w:t>1</w:t>
      </w:r>
      <w:proofErr w:type="gramEnd"/>
      <w:r w:rsidRPr="00B013B3">
        <w:rPr>
          <w:lang w:val="ru-RU"/>
        </w:rPr>
        <w:t xml:space="preserve">, </w:t>
      </w:r>
      <w:proofErr w:type="spellStart"/>
      <w:r w:rsidR="004E6307" w:rsidRPr="00B013B3">
        <w:rPr>
          <w:lang w:val="ru-RU"/>
        </w:rPr>
        <w:t>Жст</w:t>
      </w:r>
      <w:proofErr w:type="spellEnd"/>
      <w:r w:rsidR="004E6307" w:rsidRPr="00B013B3">
        <w:rPr>
          <w:lang w:val="ru-RU"/>
        </w:rPr>
        <w:t xml:space="preserve">, </w:t>
      </w:r>
      <w:r w:rsidRPr="00B013B3">
        <w:rPr>
          <w:lang w:val="ru-RU"/>
        </w:rPr>
        <w:t>Р1, Р2, и т.д.).</w:t>
      </w:r>
    </w:p>
    <w:p w:rsidR="00E303AD" w:rsidRPr="00B013B3" w:rsidRDefault="00E303AD" w:rsidP="00E303AD">
      <w:pPr>
        <w:pStyle w:val="afff"/>
        <w:rPr>
          <w:lang w:val="ru-RU"/>
        </w:rPr>
      </w:pPr>
      <w:r w:rsidRPr="00B013B3">
        <w:rPr>
          <w:lang w:val="ru-RU"/>
        </w:rPr>
        <w:t xml:space="preserve">Границы территориальных зон устанавливаются </w:t>
      </w:r>
      <w:proofErr w:type="gramStart"/>
      <w:r w:rsidRPr="00B013B3">
        <w:rPr>
          <w:lang w:val="ru-RU"/>
        </w:rPr>
        <w:t>по</w:t>
      </w:r>
      <w:proofErr w:type="gramEnd"/>
      <w:r w:rsidRPr="00B013B3">
        <w:rPr>
          <w:lang w:val="ru-RU"/>
        </w:rPr>
        <w:t>:</w:t>
      </w:r>
    </w:p>
    <w:p w:rsidR="00324C6E" w:rsidRPr="00B013B3" w:rsidRDefault="00324C6E" w:rsidP="001E3083">
      <w:pPr>
        <w:pStyle w:val="afff"/>
        <w:numPr>
          <w:ilvl w:val="0"/>
          <w:numId w:val="120"/>
        </w:numPr>
        <w:ind w:left="567" w:hanging="283"/>
        <w:rPr>
          <w:lang w:val="ru-RU"/>
        </w:rPr>
      </w:pPr>
      <w:r w:rsidRPr="00B013B3">
        <w:rPr>
          <w:lang w:val="ru-RU"/>
        </w:rPr>
        <w:t>линиям магистралей, улиц, проездов;</w:t>
      </w:r>
    </w:p>
    <w:p w:rsidR="00324C6E" w:rsidRPr="00B013B3" w:rsidRDefault="00324C6E" w:rsidP="001E3083">
      <w:pPr>
        <w:pStyle w:val="afff"/>
        <w:numPr>
          <w:ilvl w:val="0"/>
          <w:numId w:val="120"/>
        </w:numPr>
        <w:ind w:left="567" w:hanging="283"/>
        <w:rPr>
          <w:lang w:val="ru-RU"/>
        </w:rPr>
      </w:pPr>
      <w:r w:rsidRPr="00B013B3">
        <w:rPr>
          <w:lang w:val="ru-RU"/>
        </w:rPr>
        <w:t>красным линиям;</w:t>
      </w:r>
    </w:p>
    <w:p w:rsidR="00324C6E" w:rsidRPr="00B013B3" w:rsidRDefault="00324C6E" w:rsidP="001E3083">
      <w:pPr>
        <w:pStyle w:val="afff"/>
        <w:numPr>
          <w:ilvl w:val="0"/>
          <w:numId w:val="120"/>
        </w:numPr>
        <w:ind w:left="567" w:hanging="283"/>
        <w:rPr>
          <w:lang w:val="ru-RU"/>
        </w:rPr>
      </w:pPr>
      <w:r w:rsidRPr="00B013B3">
        <w:rPr>
          <w:lang w:val="ru-RU"/>
        </w:rPr>
        <w:t>границам земельных участков;</w:t>
      </w:r>
    </w:p>
    <w:p w:rsidR="00324C6E" w:rsidRPr="00B013B3" w:rsidRDefault="00324C6E" w:rsidP="001E3083">
      <w:pPr>
        <w:pStyle w:val="afff"/>
        <w:numPr>
          <w:ilvl w:val="0"/>
          <w:numId w:val="120"/>
        </w:numPr>
        <w:ind w:left="567" w:hanging="283"/>
        <w:rPr>
          <w:lang w:val="ru-RU"/>
        </w:rPr>
      </w:pPr>
      <w:r w:rsidRPr="00B013B3">
        <w:rPr>
          <w:lang w:val="ru-RU"/>
        </w:rPr>
        <w:t>естественным границам природных объектов.</w:t>
      </w:r>
    </w:p>
    <w:p w:rsidR="00324C6E" w:rsidRPr="00B013B3" w:rsidRDefault="00324C6E" w:rsidP="00145FBC">
      <w:pPr>
        <w:pStyle w:val="1"/>
        <w:rPr>
          <w:kern w:val="28"/>
          <w:lang w:val="ru-RU" w:eastAsia="ar-SA"/>
        </w:rPr>
      </w:pPr>
      <w:r w:rsidRPr="00B013B3">
        <w:rPr>
          <w:kern w:val="32"/>
          <w:sz w:val="32"/>
          <w:lang w:val="ru-RU" w:eastAsia="ar-SA"/>
        </w:rPr>
        <w:br w:type="page"/>
      </w:r>
      <w:bookmarkStart w:id="122" w:name="_Toc196878928"/>
      <w:bookmarkStart w:id="123" w:name="_Toc312188824"/>
      <w:r w:rsidRPr="00B013B3">
        <w:rPr>
          <w:kern w:val="28"/>
          <w:lang w:val="ru-RU" w:eastAsia="ar-SA"/>
        </w:rPr>
        <w:lastRenderedPageBreak/>
        <w:t>Часть III. Градостроительные регламенты</w:t>
      </w:r>
      <w:bookmarkEnd w:id="122"/>
      <w:bookmarkEnd w:id="123"/>
    </w:p>
    <w:p w:rsidR="00324C6E" w:rsidRPr="00B013B3" w:rsidRDefault="00324C6E" w:rsidP="00145FBC">
      <w:pPr>
        <w:pStyle w:val="2"/>
        <w:rPr>
          <w:lang w:val="ru-RU" w:eastAsia="ar-SA"/>
        </w:rPr>
      </w:pPr>
      <w:bookmarkStart w:id="124" w:name="_Toc196878929"/>
      <w:bookmarkStart w:id="125" w:name="_Toc168826907"/>
      <w:bookmarkStart w:id="126" w:name="_Toc312188825"/>
      <w:r w:rsidRPr="00B013B3">
        <w:rPr>
          <w:lang w:val="ru-RU" w:eastAsia="ar-SA"/>
        </w:rPr>
        <w:t>РАЗДЕЛ 12. ГРАДОСТРОИТЕЛЬНЫЕ РЕГЛАМЕНТЫ О ВИДАХ ИСПОЛЬЗОВАНИЯ ТЕРРИТОРИИ</w:t>
      </w:r>
      <w:bookmarkEnd w:id="124"/>
      <w:bookmarkEnd w:id="125"/>
      <w:bookmarkEnd w:id="126"/>
    </w:p>
    <w:p w:rsidR="00324C6E" w:rsidRPr="00B013B3" w:rsidRDefault="00324C6E" w:rsidP="00145FBC">
      <w:pPr>
        <w:pStyle w:val="3"/>
        <w:rPr>
          <w:lang w:val="ru-RU" w:eastAsia="ar-SA"/>
        </w:rPr>
      </w:pPr>
      <w:bookmarkStart w:id="127" w:name="_Toc196878930"/>
      <w:bookmarkStart w:id="128" w:name="_Toc168826908"/>
      <w:bookmarkStart w:id="129" w:name="_Toc312188826"/>
      <w:r w:rsidRPr="00B013B3">
        <w:rPr>
          <w:lang w:val="ru-RU" w:eastAsia="ar-SA"/>
        </w:rPr>
        <w:t>Статья 12.1. Общие положения</w:t>
      </w:r>
      <w:bookmarkEnd w:id="127"/>
      <w:bookmarkEnd w:id="128"/>
      <w:bookmarkEnd w:id="129"/>
    </w:p>
    <w:p w:rsidR="00324C6E" w:rsidRPr="00B013B3" w:rsidRDefault="00324C6E" w:rsidP="000732E4">
      <w:pPr>
        <w:pStyle w:val="afff"/>
        <w:rPr>
          <w:lang w:val="ru-RU"/>
        </w:rPr>
      </w:pPr>
      <w:proofErr w:type="gramStart"/>
      <w:r w:rsidRPr="00B013B3">
        <w:rPr>
          <w:lang w:val="ru-RU"/>
        </w:rPr>
        <w:t>Решения по землепользованию и застройке принимаются в соответствии с генеральным планом развития</w:t>
      </w:r>
      <w:r w:rsidR="00C60229" w:rsidRPr="00B013B3">
        <w:rPr>
          <w:lang w:val="ru-RU"/>
        </w:rPr>
        <w:t xml:space="preserve"> </w:t>
      </w:r>
      <w:r w:rsidR="00DD6F3E" w:rsidRPr="00B013B3">
        <w:rPr>
          <w:lang w:val="ru-RU"/>
        </w:rPr>
        <w:t xml:space="preserve">МО </w:t>
      </w:r>
      <w:proofErr w:type="spellStart"/>
      <w:r w:rsidR="00EA34C3" w:rsidRPr="00B013B3">
        <w:rPr>
          <w:lang w:val="ru-RU"/>
        </w:rPr>
        <w:t>Русскоигнашкинский</w:t>
      </w:r>
      <w:proofErr w:type="spellEnd"/>
      <w:r w:rsidR="00EA34C3" w:rsidRPr="00B013B3">
        <w:rPr>
          <w:lang w:val="ru-RU"/>
        </w:rPr>
        <w:t xml:space="preserve"> </w:t>
      </w:r>
      <w:r w:rsidR="00792F19" w:rsidRPr="00B013B3">
        <w:rPr>
          <w:lang w:val="ru-RU"/>
        </w:rPr>
        <w:t xml:space="preserve"> сельсовет</w:t>
      </w:r>
      <w:r w:rsidRPr="00B013B3">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324C6E" w:rsidRPr="00B013B3" w:rsidRDefault="00324C6E" w:rsidP="000732E4">
      <w:pPr>
        <w:pStyle w:val="afff"/>
        <w:rPr>
          <w:lang w:val="ru-RU"/>
        </w:rPr>
      </w:pPr>
      <w:proofErr w:type="gramStart"/>
      <w:r w:rsidRPr="00B013B3">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B013B3">
        <w:rPr>
          <w:lang w:val="ru-RU"/>
        </w:rPr>
        <w:t xml:space="preserve"> </w:t>
      </w:r>
      <w:r w:rsidRPr="00B013B3">
        <w:rPr>
          <w:lang w:val="ru-RU"/>
        </w:rPr>
        <w:t xml:space="preserve">Правительства РФ, постановления Главы </w:t>
      </w:r>
      <w:r w:rsidR="00B816FF" w:rsidRPr="00B013B3">
        <w:rPr>
          <w:lang w:val="ru-RU"/>
        </w:rPr>
        <w:t>А</w:t>
      </w:r>
      <w:r w:rsidRPr="00B013B3">
        <w:rPr>
          <w:lang w:val="ru-RU"/>
        </w:rPr>
        <w:t>дминистрации</w:t>
      </w:r>
      <w:r w:rsidR="00731955" w:rsidRPr="00B013B3">
        <w:rPr>
          <w:lang w:val="ru-RU"/>
        </w:rPr>
        <w:t xml:space="preserve"> </w:t>
      </w:r>
      <w:r w:rsidR="004C1A09" w:rsidRPr="00B013B3">
        <w:rPr>
          <w:lang w:val="ru-RU"/>
        </w:rPr>
        <w:t xml:space="preserve">Оренбургской области </w:t>
      </w:r>
      <w:r w:rsidRPr="00B013B3">
        <w:rPr>
          <w:lang w:val="ru-RU"/>
        </w:rPr>
        <w:t>и местной нормативной базы, требования</w:t>
      </w:r>
      <w:r w:rsidR="00776B4F" w:rsidRPr="00B013B3">
        <w:rPr>
          <w:lang w:val="ru-RU"/>
        </w:rPr>
        <w:t xml:space="preserve"> </w:t>
      </w:r>
      <w:proofErr w:type="spellStart"/>
      <w:r w:rsidRPr="00B013B3">
        <w:rPr>
          <w:lang w:val="ru-RU"/>
        </w:rPr>
        <w:t>СНиПов</w:t>
      </w:r>
      <w:proofErr w:type="spellEnd"/>
      <w:r w:rsidRPr="00B013B3">
        <w:rPr>
          <w:lang w:val="ru-RU"/>
        </w:rPr>
        <w:t xml:space="preserve">, </w:t>
      </w:r>
      <w:proofErr w:type="spellStart"/>
      <w:r w:rsidRPr="00B013B3">
        <w:rPr>
          <w:lang w:val="ru-RU"/>
        </w:rPr>
        <w:t>СанПиНов</w:t>
      </w:r>
      <w:proofErr w:type="spellEnd"/>
      <w:r w:rsidRPr="00B013B3">
        <w:rPr>
          <w:lang w:val="ru-RU"/>
        </w:rPr>
        <w:t xml:space="preserve"> и т. д.</w:t>
      </w:r>
      <w:proofErr w:type="gramEnd"/>
    </w:p>
    <w:p w:rsidR="00324C6E" w:rsidRPr="00B013B3" w:rsidRDefault="00324C6E" w:rsidP="00145FBC">
      <w:pPr>
        <w:pStyle w:val="3"/>
        <w:rPr>
          <w:lang w:val="ru-RU" w:eastAsia="ar-SA"/>
        </w:rPr>
      </w:pPr>
      <w:bookmarkStart w:id="130" w:name="_Toc196878931"/>
      <w:bookmarkStart w:id="131" w:name="_Toc168826909"/>
      <w:bookmarkStart w:id="132" w:name="_Toc312188827"/>
      <w:r w:rsidRPr="00B013B3">
        <w:rPr>
          <w:lang w:val="ru-RU" w:eastAsia="ar-SA"/>
        </w:rPr>
        <w:t>Статья 12.2. Перечень градостроительных регламентов и территориальных зон</w:t>
      </w:r>
      <w:bookmarkEnd w:id="130"/>
      <w:bookmarkEnd w:id="131"/>
      <w:bookmarkEnd w:id="132"/>
    </w:p>
    <w:p w:rsidR="00324C6E" w:rsidRPr="00B013B3" w:rsidRDefault="00324C6E" w:rsidP="000732E4">
      <w:pPr>
        <w:pStyle w:val="afff"/>
        <w:rPr>
          <w:lang w:val="ru-RU"/>
        </w:rPr>
      </w:pPr>
      <w:r w:rsidRPr="00B013B3">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B013B3">
        <w:rPr>
          <w:lang w:val="ru-RU"/>
        </w:rPr>
        <w:t xml:space="preserve"> </w:t>
      </w:r>
      <w:r w:rsidRPr="00B013B3">
        <w:rPr>
          <w:lang w:val="ru-RU"/>
        </w:rPr>
        <w:t xml:space="preserve">использования с элементами строительного зонирования (по </w:t>
      </w:r>
      <w:proofErr w:type="spellStart"/>
      <w:r w:rsidRPr="00B013B3">
        <w:rPr>
          <w:lang w:val="ru-RU"/>
        </w:rPr>
        <w:t>застроечным</w:t>
      </w:r>
      <w:proofErr w:type="spellEnd"/>
      <w:r w:rsidRPr="00B013B3">
        <w:rPr>
          <w:lang w:val="ru-RU"/>
        </w:rPr>
        <w:t xml:space="preserve"> показателям и некоторым параметрам строительных изменений) в соответствии со следующими основными требованиями:</w:t>
      </w:r>
    </w:p>
    <w:p w:rsidR="00324C6E" w:rsidRPr="00B013B3" w:rsidRDefault="00324C6E" w:rsidP="000732E4">
      <w:pPr>
        <w:pStyle w:val="afff"/>
        <w:rPr>
          <w:lang w:val="ru-RU"/>
        </w:rPr>
      </w:pPr>
      <w:r w:rsidRPr="00B013B3">
        <w:rPr>
          <w:u w:val="single"/>
          <w:lang w:val="ru-RU"/>
        </w:rPr>
        <w:t>Виды разрешенного использования</w:t>
      </w:r>
      <w:r w:rsidRPr="00B013B3">
        <w:rPr>
          <w:lang w:val="ru-RU"/>
        </w:rPr>
        <w:t>, в том числе:</w:t>
      </w:r>
    </w:p>
    <w:p w:rsidR="00324C6E" w:rsidRPr="00B013B3" w:rsidRDefault="00324C6E" w:rsidP="000732E4">
      <w:pPr>
        <w:pStyle w:val="afff"/>
        <w:numPr>
          <w:ilvl w:val="0"/>
          <w:numId w:val="120"/>
        </w:numPr>
        <w:ind w:left="567" w:hanging="283"/>
        <w:rPr>
          <w:lang w:val="ru-RU"/>
        </w:rPr>
      </w:pPr>
      <w:r w:rsidRPr="00B013B3">
        <w:rPr>
          <w:lang w:val="ru-RU"/>
        </w:rPr>
        <w:t>основные виды разрешенного использования земельных участков и иных объектов недвижимости;</w:t>
      </w:r>
    </w:p>
    <w:p w:rsidR="00324C6E" w:rsidRPr="00B013B3" w:rsidRDefault="00324C6E" w:rsidP="000732E4">
      <w:pPr>
        <w:pStyle w:val="afff"/>
        <w:numPr>
          <w:ilvl w:val="0"/>
          <w:numId w:val="120"/>
        </w:numPr>
        <w:ind w:left="567" w:hanging="283"/>
        <w:rPr>
          <w:lang w:val="ru-RU"/>
        </w:rPr>
      </w:pPr>
      <w:r w:rsidRPr="00B013B3">
        <w:rPr>
          <w:lang w:val="ru-RU"/>
        </w:rPr>
        <w:t>вспомогательные виды разрешенного использования;</w:t>
      </w:r>
    </w:p>
    <w:p w:rsidR="00324C6E" w:rsidRPr="00B013B3" w:rsidRDefault="00324C6E" w:rsidP="000732E4">
      <w:pPr>
        <w:pStyle w:val="afff"/>
        <w:numPr>
          <w:ilvl w:val="0"/>
          <w:numId w:val="120"/>
        </w:numPr>
        <w:ind w:left="567" w:hanging="283"/>
        <w:rPr>
          <w:lang w:val="ru-RU"/>
        </w:rPr>
      </w:pPr>
      <w:r w:rsidRPr="00B013B3">
        <w:rPr>
          <w:lang w:val="ru-RU"/>
        </w:rPr>
        <w:t>условно разрешенные виды использования;</w:t>
      </w:r>
    </w:p>
    <w:p w:rsidR="00324C6E" w:rsidRPr="00B013B3" w:rsidRDefault="00324C6E" w:rsidP="000732E4">
      <w:pPr>
        <w:pStyle w:val="afff"/>
        <w:rPr>
          <w:lang w:val="ru-RU"/>
        </w:rPr>
      </w:pPr>
      <w:r w:rsidRPr="00B013B3">
        <w:rPr>
          <w:u w:val="single"/>
          <w:lang w:val="ru-RU"/>
        </w:rPr>
        <w:t>Параметры разрешенного строительства, реконструкция объектов капитального строительства</w:t>
      </w:r>
      <w:r w:rsidRPr="00B013B3">
        <w:rPr>
          <w:lang w:val="ru-RU"/>
        </w:rPr>
        <w:t>, в т.ч.:</w:t>
      </w:r>
    </w:p>
    <w:p w:rsidR="00324C6E" w:rsidRPr="00B013B3" w:rsidRDefault="00324C6E" w:rsidP="000732E4">
      <w:pPr>
        <w:pStyle w:val="afff"/>
        <w:numPr>
          <w:ilvl w:val="0"/>
          <w:numId w:val="120"/>
        </w:numPr>
        <w:ind w:left="567" w:hanging="283"/>
        <w:rPr>
          <w:lang w:val="ru-RU"/>
        </w:rPr>
      </w:pPr>
      <w:r w:rsidRPr="00B013B3">
        <w:rPr>
          <w:lang w:val="ru-RU"/>
        </w:rPr>
        <w:t xml:space="preserve">архитектурно-строительные требования; </w:t>
      </w:r>
    </w:p>
    <w:p w:rsidR="00324C6E" w:rsidRPr="00B013B3" w:rsidRDefault="00324C6E" w:rsidP="000732E4">
      <w:pPr>
        <w:pStyle w:val="afff"/>
        <w:rPr>
          <w:lang w:val="ru-RU"/>
        </w:rPr>
      </w:pPr>
      <w:r w:rsidRPr="00B013B3">
        <w:rPr>
          <w:u w:val="single"/>
          <w:lang w:val="ru-RU"/>
        </w:rPr>
        <w:t>Ограничения использования земельных участков и объектов капитального строительства</w:t>
      </w:r>
      <w:r w:rsidR="000732E4" w:rsidRPr="00B013B3">
        <w:rPr>
          <w:lang w:val="ru-RU"/>
        </w:rPr>
        <w:t>:</w:t>
      </w:r>
    </w:p>
    <w:p w:rsidR="00324C6E" w:rsidRPr="00B013B3" w:rsidRDefault="00324C6E" w:rsidP="000732E4">
      <w:pPr>
        <w:pStyle w:val="afff"/>
        <w:numPr>
          <w:ilvl w:val="0"/>
          <w:numId w:val="120"/>
        </w:numPr>
        <w:ind w:left="567" w:hanging="283"/>
        <w:rPr>
          <w:lang w:val="ru-RU"/>
        </w:rPr>
      </w:pPr>
      <w:r w:rsidRPr="00B013B3">
        <w:rPr>
          <w:lang w:val="ru-RU"/>
        </w:rPr>
        <w:t>санитарно-гигиенические и экологические требования;</w:t>
      </w:r>
    </w:p>
    <w:p w:rsidR="00324C6E" w:rsidRPr="00B013B3" w:rsidRDefault="00324C6E" w:rsidP="000732E4">
      <w:pPr>
        <w:pStyle w:val="afff"/>
        <w:numPr>
          <w:ilvl w:val="0"/>
          <w:numId w:val="120"/>
        </w:numPr>
        <w:ind w:left="567" w:hanging="283"/>
        <w:rPr>
          <w:lang w:val="ru-RU"/>
        </w:rPr>
      </w:pPr>
      <w:r w:rsidRPr="00B013B3">
        <w:rPr>
          <w:lang w:val="ru-RU"/>
        </w:rPr>
        <w:t>защита от опасных природных процессов;</w:t>
      </w:r>
    </w:p>
    <w:p w:rsidR="00324C6E" w:rsidRPr="00B013B3" w:rsidRDefault="00324C6E" w:rsidP="000732E4">
      <w:pPr>
        <w:pStyle w:val="afff"/>
        <w:numPr>
          <w:ilvl w:val="0"/>
          <w:numId w:val="120"/>
        </w:numPr>
        <w:ind w:left="567" w:hanging="283"/>
        <w:rPr>
          <w:lang w:val="ru-RU"/>
        </w:rPr>
      </w:pPr>
      <w:r w:rsidRPr="00B013B3">
        <w:rPr>
          <w:lang w:val="ru-RU"/>
        </w:rPr>
        <w:t>охрана культурного наследия.</w:t>
      </w:r>
    </w:p>
    <w:p w:rsidR="00324C6E" w:rsidRPr="00B013B3" w:rsidRDefault="00324C6E" w:rsidP="000732E4">
      <w:pPr>
        <w:pStyle w:val="afff"/>
        <w:rPr>
          <w:lang w:val="ru-RU"/>
        </w:rPr>
      </w:pPr>
      <w:r w:rsidRPr="00B013B3">
        <w:rPr>
          <w:lang w:val="ru-RU"/>
        </w:rPr>
        <w:t>Градостроительный регламент по видам разрешенного использования недвижимости включает:</w:t>
      </w:r>
    </w:p>
    <w:p w:rsidR="00324C6E" w:rsidRPr="00B013B3" w:rsidRDefault="00324C6E" w:rsidP="000732E4">
      <w:pPr>
        <w:pStyle w:val="afff"/>
        <w:numPr>
          <w:ilvl w:val="0"/>
          <w:numId w:val="120"/>
        </w:numPr>
        <w:ind w:left="567" w:hanging="283"/>
        <w:rPr>
          <w:lang w:val="ru-RU"/>
        </w:rPr>
      </w:pPr>
      <w:r w:rsidRPr="00B013B3">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B013B3" w:rsidRDefault="00324C6E" w:rsidP="000732E4">
      <w:pPr>
        <w:pStyle w:val="afff"/>
        <w:numPr>
          <w:ilvl w:val="0"/>
          <w:numId w:val="120"/>
        </w:numPr>
        <w:ind w:left="567" w:hanging="283"/>
        <w:rPr>
          <w:lang w:val="ru-RU"/>
        </w:rPr>
      </w:pPr>
      <w:r w:rsidRPr="00B013B3">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B013B3">
        <w:rPr>
          <w:lang w:val="ru-RU"/>
        </w:rPr>
        <w:t xml:space="preserve"> специальных согласований;</w:t>
      </w:r>
    </w:p>
    <w:p w:rsidR="00324C6E" w:rsidRPr="00B013B3" w:rsidRDefault="00324C6E" w:rsidP="000732E4">
      <w:pPr>
        <w:pStyle w:val="afff"/>
        <w:numPr>
          <w:ilvl w:val="0"/>
          <w:numId w:val="120"/>
        </w:numPr>
        <w:ind w:left="567" w:hanging="283"/>
        <w:rPr>
          <w:lang w:val="ru-RU"/>
        </w:rPr>
      </w:pPr>
      <w:r w:rsidRPr="00B013B3">
        <w:rPr>
          <w:lang w:val="ru-RU"/>
        </w:rPr>
        <w:lastRenderedPageBreak/>
        <w:t xml:space="preserve">вспомогательные виды разрешенного использования, допустимые только в качестве </w:t>
      </w:r>
      <w:proofErr w:type="gramStart"/>
      <w:r w:rsidRPr="00B013B3">
        <w:rPr>
          <w:lang w:val="ru-RU"/>
        </w:rPr>
        <w:t>дополнительных</w:t>
      </w:r>
      <w:proofErr w:type="gramEnd"/>
      <w:r w:rsidRPr="00B013B3">
        <w:rPr>
          <w:lang w:val="ru-RU"/>
        </w:rPr>
        <w:t xml:space="preserve"> по отношению к основным</w:t>
      </w:r>
      <w:r w:rsidR="00776B4F" w:rsidRPr="00B013B3">
        <w:rPr>
          <w:lang w:val="ru-RU"/>
        </w:rPr>
        <w:t xml:space="preserve"> </w:t>
      </w:r>
      <w:r w:rsidRPr="00B013B3">
        <w:rPr>
          <w:lang w:val="ru-RU"/>
        </w:rPr>
        <w:t>и условно разрешенным видам использования и осуществляемые совместно с ними.</w:t>
      </w:r>
    </w:p>
    <w:p w:rsidR="00324C6E" w:rsidRPr="00B013B3" w:rsidRDefault="00324C6E" w:rsidP="000732E4">
      <w:pPr>
        <w:pStyle w:val="afff"/>
        <w:rPr>
          <w:lang w:val="ru-RU"/>
        </w:rPr>
      </w:pPr>
      <w:r w:rsidRPr="00B013B3">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324C6E" w:rsidRPr="00B013B3" w:rsidRDefault="00324C6E" w:rsidP="000732E4">
      <w:pPr>
        <w:pStyle w:val="afff"/>
        <w:rPr>
          <w:lang w:val="ru-RU"/>
        </w:rPr>
      </w:pPr>
      <w:proofErr w:type="gramStart"/>
      <w:r w:rsidRPr="00B013B3">
        <w:rPr>
          <w:lang w:val="ru-RU"/>
        </w:rPr>
        <w:t>Объекты коммунального хозяйства, необходимые для инженерного обеспечения нескольких земельных участков (</w:t>
      </w:r>
      <w:proofErr w:type="spellStart"/>
      <w:r w:rsidRPr="00B013B3">
        <w:rPr>
          <w:lang w:val="ru-RU"/>
        </w:rPr>
        <w:t>электроподстанции</w:t>
      </w:r>
      <w:proofErr w:type="spellEnd"/>
      <w:r w:rsidRPr="00B013B3">
        <w:rPr>
          <w:lang w:val="ru-RU"/>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B013B3">
        <w:rPr>
          <w:lang w:val="ru-RU"/>
        </w:rPr>
        <w:t>повысительные</w:t>
      </w:r>
      <w:proofErr w:type="spellEnd"/>
      <w:r w:rsidRPr="00B013B3">
        <w:rPr>
          <w:lang w:val="ru-RU"/>
        </w:rPr>
        <w:t xml:space="preserve"> водопроводные насосные станции, регулирующие резервуары) относятся к </w:t>
      </w:r>
      <w:r w:rsidRPr="00B013B3">
        <w:rPr>
          <w:b/>
          <w:lang w:val="ru-RU"/>
        </w:rPr>
        <w:t>разрешенным видам использования на территории всех зон</w:t>
      </w:r>
      <w:r w:rsidRPr="00B013B3">
        <w:rPr>
          <w:lang w:val="ru-RU"/>
        </w:rPr>
        <w:t xml:space="preserve"> при отсутствии норм законодательства, запрещающих их применение.</w:t>
      </w:r>
      <w:proofErr w:type="gramEnd"/>
    </w:p>
    <w:p w:rsidR="00324C6E" w:rsidRPr="00B013B3" w:rsidRDefault="00324C6E" w:rsidP="000732E4">
      <w:pPr>
        <w:pStyle w:val="afff"/>
        <w:rPr>
          <w:b/>
          <w:bCs/>
          <w:lang w:val="ru-RU"/>
        </w:rPr>
      </w:pPr>
      <w:proofErr w:type="gramStart"/>
      <w:r w:rsidRPr="00B013B3">
        <w:rPr>
          <w:lang w:val="ru-RU"/>
        </w:rPr>
        <w:t>В соответствии с</w:t>
      </w:r>
      <w:r w:rsidR="00776B4F" w:rsidRPr="00B013B3">
        <w:rPr>
          <w:lang w:val="ru-RU"/>
        </w:rPr>
        <w:t xml:space="preserve"> </w:t>
      </w:r>
      <w:r w:rsidRPr="00B013B3">
        <w:rPr>
          <w:lang w:val="ru-RU"/>
        </w:rPr>
        <w:t>Градостроительным кодексом (ст. 36 п.</w:t>
      </w:r>
      <w:r w:rsidR="00E303AD" w:rsidRPr="00B013B3">
        <w:rPr>
          <w:lang w:val="ru-RU"/>
        </w:rPr>
        <w:t xml:space="preserve"> </w:t>
      </w:r>
      <w:r w:rsidRPr="00B013B3">
        <w:rPr>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324C6E" w:rsidRPr="00B013B3" w:rsidRDefault="00324C6E" w:rsidP="000732E4">
      <w:pPr>
        <w:pStyle w:val="afff"/>
        <w:rPr>
          <w:lang w:val="ru-RU"/>
        </w:rPr>
      </w:pPr>
      <w:r w:rsidRPr="00B013B3">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B013B3" w:rsidRDefault="00324C6E" w:rsidP="000732E4">
      <w:pPr>
        <w:pStyle w:val="afff"/>
        <w:rPr>
          <w:lang w:val="ru-RU"/>
        </w:rPr>
      </w:pPr>
    </w:p>
    <w:p w:rsidR="00324C6E" w:rsidRPr="00B013B3" w:rsidRDefault="00324C6E" w:rsidP="000732E4">
      <w:pPr>
        <w:pStyle w:val="afff"/>
        <w:rPr>
          <w:lang w:val="ru-RU"/>
        </w:rPr>
      </w:pPr>
      <w:r w:rsidRPr="00B013B3">
        <w:rPr>
          <w:lang w:val="ru-RU"/>
        </w:rPr>
        <w:t>Информационные источники регламентов:</w:t>
      </w:r>
    </w:p>
    <w:p w:rsidR="00324C6E" w:rsidRPr="00B013B3" w:rsidRDefault="00324C6E" w:rsidP="000732E4">
      <w:pPr>
        <w:pStyle w:val="afff"/>
        <w:rPr>
          <w:lang w:val="ru-RU"/>
        </w:rPr>
      </w:pPr>
      <w:proofErr w:type="spellStart"/>
      <w:r w:rsidRPr="00B013B3">
        <w:rPr>
          <w:lang w:val="ru-RU"/>
        </w:rPr>
        <w:t>СНиП</w:t>
      </w:r>
      <w:proofErr w:type="spellEnd"/>
      <w:r w:rsidRPr="00B013B3">
        <w:rPr>
          <w:lang w:val="ru-RU"/>
        </w:rPr>
        <w:t xml:space="preserve"> 2.07.01.-89* Планировка и застройка городских и сельских поселений.</w:t>
      </w:r>
    </w:p>
    <w:p w:rsidR="00324C6E" w:rsidRPr="00B013B3" w:rsidRDefault="00324C6E" w:rsidP="000732E4">
      <w:pPr>
        <w:pStyle w:val="afff"/>
        <w:rPr>
          <w:lang w:val="ru-RU"/>
        </w:rPr>
      </w:pPr>
      <w:r w:rsidRPr="00B013B3">
        <w:rPr>
          <w:lang w:val="ru-RU"/>
        </w:rPr>
        <w:t>СП 30-102-99</w:t>
      </w:r>
      <w:r w:rsidR="00776B4F" w:rsidRPr="00B013B3">
        <w:rPr>
          <w:lang w:val="ru-RU"/>
        </w:rPr>
        <w:t xml:space="preserve"> </w:t>
      </w:r>
      <w:r w:rsidRPr="00B013B3">
        <w:rPr>
          <w:lang w:val="ru-RU"/>
        </w:rPr>
        <w:t>Планировка и застройка территории малоэтажного жилищного строительства.</w:t>
      </w:r>
    </w:p>
    <w:p w:rsidR="00324C6E" w:rsidRPr="00B013B3" w:rsidRDefault="00324C6E" w:rsidP="000732E4">
      <w:pPr>
        <w:pStyle w:val="afff"/>
        <w:rPr>
          <w:lang w:val="ru-RU"/>
        </w:rPr>
      </w:pPr>
      <w:r w:rsidRPr="00B013B3">
        <w:rPr>
          <w:lang w:val="ru-RU"/>
        </w:rPr>
        <w:t>МДС 30-1.99 Методические рекомендации по разработке схем зонирования городов.</w:t>
      </w:r>
    </w:p>
    <w:p w:rsidR="00324C6E" w:rsidRPr="00B013B3" w:rsidRDefault="00A56CB4" w:rsidP="000732E4">
      <w:pPr>
        <w:pStyle w:val="afff"/>
        <w:rPr>
          <w:lang w:val="ru-RU"/>
        </w:rPr>
      </w:pPr>
      <w:r w:rsidRPr="00B013B3">
        <w:rPr>
          <w:lang w:val="ru-RU"/>
        </w:rPr>
        <w:t>«</w:t>
      </w:r>
      <w:r w:rsidR="00324C6E" w:rsidRPr="00B013B3">
        <w:rPr>
          <w:lang w:val="ru-RU"/>
        </w:rPr>
        <w:t>Рекомендации по подготовке правил землепользования и застройки</w:t>
      </w:r>
      <w:r w:rsidRPr="00B013B3">
        <w:rPr>
          <w:lang w:val="ru-RU"/>
        </w:rPr>
        <w:t>»</w:t>
      </w:r>
      <w:r w:rsidR="00324C6E" w:rsidRPr="00B013B3">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00324C6E" w:rsidRPr="00B013B3">
        <w:rPr>
          <w:lang w:val="ru-RU"/>
        </w:rPr>
        <w:t>Росстроя</w:t>
      </w:r>
      <w:proofErr w:type="spellEnd"/>
      <w:r w:rsidR="00324C6E" w:rsidRPr="00B013B3">
        <w:rPr>
          <w:lang w:val="ru-RU"/>
        </w:rPr>
        <w:t xml:space="preserve"> Фондом </w:t>
      </w:r>
      <w:r w:rsidRPr="00B013B3">
        <w:rPr>
          <w:lang w:val="ru-RU"/>
        </w:rPr>
        <w:t>«</w:t>
      </w:r>
      <w:r w:rsidR="00324C6E" w:rsidRPr="00B013B3">
        <w:rPr>
          <w:lang w:val="ru-RU"/>
        </w:rPr>
        <w:t>Институт экономики города</w:t>
      </w:r>
      <w:r w:rsidRPr="00B013B3">
        <w:rPr>
          <w:lang w:val="ru-RU"/>
        </w:rPr>
        <w:t>»</w:t>
      </w:r>
      <w:r w:rsidR="00324C6E" w:rsidRPr="00B013B3">
        <w:rPr>
          <w:lang w:val="ru-RU"/>
        </w:rPr>
        <w:t xml:space="preserve">, фондом </w:t>
      </w:r>
      <w:r w:rsidRPr="00B013B3">
        <w:rPr>
          <w:lang w:val="ru-RU"/>
        </w:rPr>
        <w:t>«</w:t>
      </w:r>
      <w:r w:rsidR="00324C6E" w:rsidRPr="00B013B3">
        <w:rPr>
          <w:lang w:val="ru-RU"/>
        </w:rPr>
        <w:t>Градостроительные реформы</w:t>
      </w:r>
      <w:r w:rsidRPr="00B013B3">
        <w:rPr>
          <w:lang w:val="ru-RU"/>
        </w:rPr>
        <w:t>»</w:t>
      </w:r>
      <w:r w:rsidR="00324C6E" w:rsidRPr="00B013B3">
        <w:rPr>
          <w:lang w:val="ru-RU"/>
        </w:rPr>
        <w:t>, 2006 г.</w:t>
      </w:r>
    </w:p>
    <w:p w:rsidR="00324C6E" w:rsidRPr="00B013B3" w:rsidRDefault="00324C6E" w:rsidP="000732E4">
      <w:pPr>
        <w:pStyle w:val="afff"/>
        <w:rPr>
          <w:lang w:val="ru-RU"/>
        </w:rPr>
      </w:pPr>
      <w:proofErr w:type="spellStart"/>
      <w:r w:rsidRPr="00B013B3">
        <w:rPr>
          <w:lang w:val="ru-RU"/>
        </w:rPr>
        <w:t>СНиП</w:t>
      </w:r>
      <w:proofErr w:type="spellEnd"/>
      <w:r w:rsidRPr="00B013B3">
        <w:rPr>
          <w:lang w:val="ru-RU"/>
        </w:rPr>
        <w:t xml:space="preserve"> 31-05-2003 </w:t>
      </w:r>
      <w:r w:rsidR="00A56CB4" w:rsidRPr="00B013B3">
        <w:rPr>
          <w:lang w:val="ru-RU"/>
        </w:rPr>
        <w:t>«</w:t>
      </w:r>
      <w:r w:rsidRPr="00B013B3">
        <w:rPr>
          <w:lang w:val="ru-RU"/>
        </w:rPr>
        <w:t>Общественные здания административного назначения</w:t>
      </w:r>
      <w:r w:rsidR="00A56CB4" w:rsidRPr="00B013B3">
        <w:rPr>
          <w:lang w:val="ru-RU"/>
        </w:rPr>
        <w:t>»</w:t>
      </w:r>
      <w:r w:rsidRPr="00B013B3">
        <w:rPr>
          <w:lang w:val="ru-RU"/>
        </w:rPr>
        <w:t>.</w:t>
      </w:r>
    </w:p>
    <w:p w:rsidR="00324C6E" w:rsidRPr="00B013B3" w:rsidRDefault="00324C6E" w:rsidP="000732E4">
      <w:pPr>
        <w:pStyle w:val="afff"/>
        <w:rPr>
          <w:lang w:val="ru-RU"/>
        </w:rPr>
      </w:pPr>
      <w:proofErr w:type="spellStart"/>
      <w:r w:rsidRPr="00B013B3">
        <w:rPr>
          <w:lang w:val="ru-RU"/>
        </w:rPr>
        <w:t>СНиП</w:t>
      </w:r>
      <w:proofErr w:type="spellEnd"/>
      <w:r w:rsidRPr="00B013B3">
        <w:rPr>
          <w:lang w:val="ru-RU"/>
        </w:rPr>
        <w:t xml:space="preserve"> 21-02-99 </w:t>
      </w:r>
      <w:r w:rsidR="00A56CB4" w:rsidRPr="00B013B3">
        <w:rPr>
          <w:lang w:val="ru-RU"/>
        </w:rPr>
        <w:t>«</w:t>
      </w:r>
      <w:r w:rsidRPr="00B013B3">
        <w:rPr>
          <w:lang w:val="ru-RU"/>
        </w:rPr>
        <w:t>Стоянки автомобилей</w:t>
      </w:r>
      <w:r w:rsidR="00A56CB4" w:rsidRPr="00B013B3">
        <w:rPr>
          <w:lang w:val="ru-RU"/>
        </w:rPr>
        <w:t>»</w:t>
      </w:r>
      <w:r w:rsidRPr="00B013B3">
        <w:rPr>
          <w:lang w:val="ru-RU"/>
        </w:rPr>
        <w:t>.</w:t>
      </w:r>
    </w:p>
    <w:p w:rsidR="00324C6E" w:rsidRPr="00B013B3" w:rsidRDefault="00324C6E" w:rsidP="000732E4">
      <w:pPr>
        <w:pStyle w:val="afff"/>
        <w:rPr>
          <w:lang w:val="ru-RU"/>
        </w:rPr>
      </w:pPr>
      <w:proofErr w:type="spellStart"/>
      <w:r w:rsidRPr="00B013B3">
        <w:rPr>
          <w:lang w:val="ru-RU"/>
        </w:rPr>
        <w:t>СНиП</w:t>
      </w:r>
      <w:proofErr w:type="spellEnd"/>
      <w:r w:rsidRPr="00B013B3">
        <w:rPr>
          <w:lang w:val="ru-RU"/>
        </w:rPr>
        <w:t xml:space="preserve">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B013B3">
          <w:rPr>
            <w:lang w:val="ru-RU"/>
          </w:rPr>
          <w:t>2003 г</w:t>
        </w:r>
      </w:smartTag>
      <w:r w:rsidRPr="00B013B3">
        <w:rPr>
          <w:lang w:val="ru-RU"/>
        </w:rPr>
        <w:t xml:space="preserve">. </w:t>
      </w:r>
      <w:r w:rsidR="00A56CB4" w:rsidRPr="00B013B3">
        <w:rPr>
          <w:lang w:val="ru-RU"/>
        </w:rPr>
        <w:t>«</w:t>
      </w:r>
      <w:r w:rsidRPr="00B013B3">
        <w:rPr>
          <w:lang w:val="ru-RU"/>
        </w:rPr>
        <w:t>Здания жилые многоквартирные</w:t>
      </w:r>
      <w:r w:rsidR="00A56CB4" w:rsidRPr="00B013B3">
        <w:rPr>
          <w:lang w:val="ru-RU"/>
        </w:rPr>
        <w:t>»</w:t>
      </w:r>
    </w:p>
    <w:p w:rsidR="00324C6E" w:rsidRPr="00B013B3" w:rsidRDefault="00324C6E" w:rsidP="000732E4">
      <w:pPr>
        <w:pStyle w:val="afff"/>
        <w:rPr>
          <w:lang w:val="ru-RU"/>
        </w:rPr>
      </w:pPr>
      <w:proofErr w:type="spellStart"/>
      <w:r w:rsidRPr="00B013B3">
        <w:rPr>
          <w:lang w:val="ru-RU"/>
        </w:rPr>
        <w:t>СанПиН</w:t>
      </w:r>
      <w:proofErr w:type="spellEnd"/>
      <w:r w:rsidRPr="00B013B3">
        <w:rPr>
          <w:lang w:val="ru-RU"/>
        </w:rPr>
        <w:t xml:space="preserve"> 2.2.1/2.1.1.1200-03 </w:t>
      </w:r>
      <w:r w:rsidR="00A56CB4" w:rsidRPr="00B013B3">
        <w:rPr>
          <w:lang w:val="ru-RU"/>
        </w:rPr>
        <w:t>«</w:t>
      </w:r>
      <w:r w:rsidRPr="00B013B3">
        <w:rPr>
          <w:lang w:val="ru-RU"/>
        </w:rPr>
        <w:t>Санитарно-защитные зоны и санитарная классификация предприятий и иных объектов</w:t>
      </w:r>
      <w:r w:rsidR="00A56CB4" w:rsidRPr="00B013B3">
        <w:rPr>
          <w:lang w:val="ru-RU"/>
        </w:rPr>
        <w:t>»</w:t>
      </w:r>
      <w:r w:rsidRPr="00B013B3">
        <w:rPr>
          <w:lang w:val="ru-RU"/>
        </w:rPr>
        <w:t>.</w:t>
      </w:r>
    </w:p>
    <w:p w:rsidR="00324C6E" w:rsidRPr="00B013B3" w:rsidRDefault="00324C6E" w:rsidP="000732E4">
      <w:pPr>
        <w:pStyle w:val="afff"/>
        <w:rPr>
          <w:lang w:val="ru-RU"/>
        </w:rPr>
      </w:pPr>
      <w:r w:rsidRPr="00B013B3">
        <w:rPr>
          <w:lang w:val="ru-RU"/>
        </w:rPr>
        <w:t>ФЗ №27 от 30.12.2006 г.</w:t>
      </w:r>
      <w:r w:rsidR="00776B4F" w:rsidRPr="00B013B3">
        <w:rPr>
          <w:lang w:val="ru-RU"/>
        </w:rPr>
        <w:t xml:space="preserve"> </w:t>
      </w:r>
      <w:r w:rsidR="00A56CB4" w:rsidRPr="00B013B3">
        <w:rPr>
          <w:lang w:val="ru-RU"/>
        </w:rPr>
        <w:t>«</w:t>
      </w:r>
      <w:r w:rsidRPr="00B013B3">
        <w:rPr>
          <w:lang w:val="ru-RU"/>
        </w:rPr>
        <w:t>О розничных рынках и внесении изменений в трудовой Кодекс РФ</w:t>
      </w:r>
      <w:r w:rsidR="00A56CB4" w:rsidRPr="00B013B3">
        <w:rPr>
          <w:lang w:val="ru-RU"/>
        </w:rPr>
        <w:t>»</w:t>
      </w:r>
      <w:r w:rsidRPr="00B013B3">
        <w:rPr>
          <w:lang w:val="ru-RU"/>
        </w:rPr>
        <w:t>.</w:t>
      </w:r>
    </w:p>
    <w:p w:rsidR="004E6307" w:rsidRPr="00B013B3" w:rsidRDefault="000732E4" w:rsidP="004E6307">
      <w:pPr>
        <w:pStyle w:val="3"/>
        <w:rPr>
          <w:lang w:val="ru-RU" w:eastAsia="ar-SA"/>
        </w:rPr>
      </w:pPr>
      <w:bookmarkStart w:id="133" w:name="_Toc196878932"/>
      <w:r w:rsidRPr="00B013B3">
        <w:rPr>
          <w:szCs w:val="26"/>
          <w:lang w:val="ru-RU"/>
        </w:rPr>
        <w:br w:type="page"/>
      </w:r>
      <w:bookmarkStart w:id="134" w:name="_Toc312188828"/>
      <w:bookmarkStart w:id="135" w:name="_Toc196878940"/>
      <w:bookmarkStart w:id="136" w:name="_Toc181759011"/>
      <w:bookmarkStart w:id="137" w:name="_Toc168826917"/>
      <w:bookmarkEnd w:id="133"/>
      <w:r w:rsidR="004E6307" w:rsidRPr="00B013B3">
        <w:rPr>
          <w:lang w:val="ru-RU" w:eastAsia="ar-SA"/>
        </w:rPr>
        <w:lastRenderedPageBreak/>
        <w:t>Статья 12.3. Перечень территориальных зон</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B013B3" w:rsidTr="003636D9">
        <w:trPr>
          <w:trHeight w:val="352"/>
        </w:trPr>
        <w:tc>
          <w:tcPr>
            <w:tcW w:w="9571" w:type="dxa"/>
            <w:gridSpan w:val="2"/>
          </w:tcPr>
          <w:p w:rsidR="004E6307" w:rsidRPr="00B013B3" w:rsidRDefault="004E6307" w:rsidP="003636D9">
            <w:pPr>
              <w:suppressAutoHyphens/>
              <w:jc w:val="center"/>
              <w:rPr>
                <w:b/>
                <w:szCs w:val="24"/>
                <w:lang w:val="ru-RU" w:eastAsia="ar-SA"/>
              </w:rPr>
            </w:pPr>
            <w:r w:rsidRPr="00B013B3">
              <w:rPr>
                <w:b/>
                <w:szCs w:val="24"/>
                <w:lang w:val="ru-RU" w:eastAsia="ar-SA"/>
              </w:rPr>
              <w:t>I. Жилые зоны</w:t>
            </w:r>
          </w:p>
        </w:tc>
      </w:tr>
      <w:tr w:rsidR="004E6307" w:rsidRPr="00B013B3" w:rsidTr="003636D9">
        <w:tc>
          <w:tcPr>
            <w:tcW w:w="830" w:type="dxa"/>
          </w:tcPr>
          <w:p w:rsidR="004E6307" w:rsidRPr="00B013B3" w:rsidRDefault="004E6307" w:rsidP="003636D9">
            <w:pPr>
              <w:suppressAutoHyphens/>
              <w:jc w:val="both"/>
              <w:rPr>
                <w:szCs w:val="24"/>
                <w:lang w:val="ru-RU" w:eastAsia="ar-SA"/>
              </w:rPr>
            </w:pPr>
            <w:proofErr w:type="gramStart"/>
            <w:r w:rsidRPr="00B013B3">
              <w:rPr>
                <w:szCs w:val="24"/>
                <w:lang w:val="ru-RU" w:eastAsia="ar-SA"/>
              </w:rPr>
              <w:t>Ж</w:t>
            </w:r>
            <w:proofErr w:type="gramEnd"/>
            <w:r w:rsidRPr="00B013B3">
              <w:rPr>
                <w:szCs w:val="24"/>
                <w:lang w:val="ru-RU" w:eastAsia="ar-SA"/>
              </w:rPr>
              <w:t xml:space="preserve"> 1 </w:t>
            </w:r>
          </w:p>
        </w:tc>
        <w:tc>
          <w:tcPr>
            <w:tcW w:w="8741" w:type="dxa"/>
          </w:tcPr>
          <w:p w:rsidR="004E6307" w:rsidRPr="00B013B3" w:rsidRDefault="004E6307" w:rsidP="003636D9">
            <w:pPr>
              <w:suppressAutoHyphens/>
              <w:jc w:val="both"/>
              <w:rPr>
                <w:szCs w:val="24"/>
                <w:lang w:val="ru-RU" w:eastAsia="ar-SA"/>
              </w:rPr>
            </w:pPr>
            <w:r w:rsidRPr="00B013B3">
              <w:rPr>
                <w:szCs w:val="24"/>
                <w:lang w:val="ru-RU" w:eastAsia="ar-SA"/>
              </w:rPr>
              <w:t>– Зона индивидуальной жилой застройки</w:t>
            </w:r>
          </w:p>
        </w:tc>
      </w:tr>
      <w:tr w:rsidR="004E6307" w:rsidRPr="00A526B2" w:rsidTr="003636D9">
        <w:trPr>
          <w:trHeight w:val="510"/>
        </w:trPr>
        <w:tc>
          <w:tcPr>
            <w:tcW w:w="830" w:type="dxa"/>
          </w:tcPr>
          <w:p w:rsidR="004E6307" w:rsidRPr="00B013B3" w:rsidRDefault="004E6307" w:rsidP="003636D9">
            <w:pPr>
              <w:suppressAutoHyphens/>
              <w:jc w:val="both"/>
              <w:rPr>
                <w:szCs w:val="24"/>
                <w:lang w:val="ru-RU" w:eastAsia="ar-SA"/>
              </w:rPr>
            </w:pPr>
            <w:proofErr w:type="spellStart"/>
            <w:r w:rsidRPr="00B013B3">
              <w:rPr>
                <w:szCs w:val="24"/>
                <w:lang w:val="ru-RU" w:eastAsia="ar-SA"/>
              </w:rPr>
              <w:t>Жст</w:t>
            </w:r>
            <w:proofErr w:type="spellEnd"/>
            <w:r w:rsidRPr="00B013B3">
              <w:rPr>
                <w:szCs w:val="24"/>
                <w:lang w:val="ru-RU" w:eastAsia="ar-SA"/>
              </w:rPr>
              <w:t xml:space="preserve"> </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индивидуальной жилой застройки в зоне особого строительного режима</w:t>
            </w:r>
          </w:p>
        </w:tc>
      </w:tr>
      <w:tr w:rsidR="002C03D8" w:rsidRPr="00A526B2" w:rsidTr="003636D9">
        <w:trPr>
          <w:trHeight w:val="510"/>
        </w:trPr>
        <w:tc>
          <w:tcPr>
            <w:tcW w:w="830" w:type="dxa"/>
          </w:tcPr>
          <w:p w:rsidR="002C03D8" w:rsidRPr="00B013B3" w:rsidRDefault="00792F19" w:rsidP="003636D9">
            <w:pPr>
              <w:suppressAutoHyphens/>
              <w:jc w:val="both"/>
              <w:rPr>
                <w:szCs w:val="24"/>
                <w:lang w:val="ru-RU" w:eastAsia="ar-SA"/>
              </w:rPr>
            </w:pPr>
            <w:r w:rsidRPr="00B013B3">
              <w:rPr>
                <w:szCs w:val="24"/>
                <w:lang w:val="ru-RU" w:eastAsia="ar-SA"/>
              </w:rPr>
              <w:t>РТ</w:t>
            </w:r>
          </w:p>
        </w:tc>
        <w:tc>
          <w:tcPr>
            <w:tcW w:w="8741" w:type="dxa"/>
          </w:tcPr>
          <w:p w:rsidR="002C03D8" w:rsidRPr="00B013B3" w:rsidRDefault="002C03D8" w:rsidP="003636D9">
            <w:pPr>
              <w:suppressAutoHyphens/>
              <w:rPr>
                <w:szCs w:val="24"/>
                <w:lang w:val="ru-RU" w:eastAsia="ar-SA"/>
              </w:rPr>
            </w:pPr>
            <w:r w:rsidRPr="00B013B3">
              <w:rPr>
                <w:szCs w:val="24"/>
                <w:lang w:val="ru-RU" w:eastAsia="ar-SA"/>
              </w:rPr>
              <w:t xml:space="preserve">- </w:t>
            </w:r>
            <w:r w:rsidR="00792F19" w:rsidRPr="00B013B3">
              <w:rPr>
                <w:lang w:val="ru-RU"/>
              </w:rPr>
              <w:t>Зона резервных территорий для целей жилищного строительства.</w:t>
            </w:r>
          </w:p>
        </w:tc>
      </w:tr>
      <w:tr w:rsidR="004E6307" w:rsidRPr="00B013B3" w:rsidTr="003636D9">
        <w:trPr>
          <w:trHeight w:val="465"/>
        </w:trPr>
        <w:tc>
          <w:tcPr>
            <w:tcW w:w="9571" w:type="dxa"/>
            <w:gridSpan w:val="2"/>
            <w:vAlign w:val="center"/>
          </w:tcPr>
          <w:p w:rsidR="004E6307" w:rsidRPr="00B013B3" w:rsidRDefault="004E6307" w:rsidP="003636D9">
            <w:pPr>
              <w:suppressAutoHyphens/>
              <w:jc w:val="center"/>
              <w:rPr>
                <w:b/>
                <w:szCs w:val="24"/>
                <w:lang w:val="ru-RU" w:eastAsia="ar-SA"/>
              </w:rPr>
            </w:pPr>
            <w:r w:rsidRPr="00B013B3">
              <w:rPr>
                <w:b/>
                <w:szCs w:val="24"/>
                <w:lang w:val="ru-RU" w:eastAsia="ar-SA"/>
              </w:rPr>
              <w:t>II. Общественно-деловые зоны</w:t>
            </w:r>
          </w:p>
        </w:tc>
      </w:tr>
      <w:tr w:rsidR="004E6307" w:rsidRPr="00A526B2"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1</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делового, коммерческого и общественного назначения.</w:t>
            </w:r>
          </w:p>
        </w:tc>
      </w:tr>
      <w:tr w:rsidR="004E6307" w:rsidRPr="00A526B2"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2</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Зоны оптовой торговли, открытых рынков и мелкого производства</w:t>
            </w:r>
          </w:p>
        </w:tc>
      </w:tr>
      <w:tr w:rsidR="004E6307" w:rsidRPr="00B013B3"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3</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учреждений здравоохранения</w:t>
            </w:r>
          </w:p>
        </w:tc>
      </w:tr>
      <w:tr w:rsidR="004E6307" w:rsidRPr="00B013B3"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4</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размещения социальных объектов</w:t>
            </w:r>
          </w:p>
        </w:tc>
      </w:tr>
      <w:tr w:rsidR="004E6307" w:rsidRPr="00B013B3"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5</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спортивных сооружений</w:t>
            </w:r>
          </w:p>
        </w:tc>
      </w:tr>
      <w:tr w:rsidR="004E6307" w:rsidRPr="00B013B3"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О 6</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культовых сооружений</w:t>
            </w:r>
          </w:p>
        </w:tc>
      </w:tr>
      <w:tr w:rsidR="004E6307" w:rsidRPr="00A526B2" w:rsidTr="003636D9">
        <w:trPr>
          <w:trHeight w:val="433"/>
        </w:trPr>
        <w:tc>
          <w:tcPr>
            <w:tcW w:w="9571" w:type="dxa"/>
            <w:gridSpan w:val="2"/>
            <w:vAlign w:val="center"/>
          </w:tcPr>
          <w:p w:rsidR="004E6307" w:rsidRPr="00B013B3" w:rsidRDefault="004E6307" w:rsidP="003636D9">
            <w:pPr>
              <w:suppressAutoHyphens/>
              <w:jc w:val="center"/>
              <w:rPr>
                <w:b/>
                <w:szCs w:val="24"/>
                <w:lang w:val="ru-RU" w:eastAsia="ar-SA"/>
              </w:rPr>
            </w:pPr>
            <w:r w:rsidRPr="00B013B3">
              <w:rPr>
                <w:b/>
                <w:szCs w:val="24"/>
                <w:lang w:val="ru-RU" w:eastAsia="ar-SA"/>
              </w:rPr>
              <w:t>III</w:t>
            </w:r>
            <w:r w:rsidR="00322880" w:rsidRPr="00B013B3">
              <w:rPr>
                <w:b/>
                <w:szCs w:val="24"/>
                <w:lang w:val="ru-RU" w:eastAsia="ar-SA"/>
              </w:rPr>
              <w:t>. Зоны транспортных и</w:t>
            </w:r>
            <w:r w:rsidRPr="00B013B3">
              <w:rPr>
                <w:b/>
                <w:szCs w:val="24"/>
                <w:lang w:val="ru-RU" w:eastAsia="ar-SA"/>
              </w:rPr>
              <w:t xml:space="preserve"> инженерных инфраструктур</w:t>
            </w:r>
          </w:p>
        </w:tc>
      </w:tr>
      <w:tr w:rsidR="004E6307" w:rsidRPr="00A526B2" w:rsidTr="003636D9">
        <w:tc>
          <w:tcPr>
            <w:tcW w:w="830" w:type="dxa"/>
          </w:tcPr>
          <w:p w:rsidR="004E6307" w:rsidRPr="00B013B3" w:rsidRDefault="004E6307" w:rsidP="003636D9">
            <w:pPr>
              <w:suppressAutoHyphens/>
              <w:jc w:val="both"/>
              <w:rPr>
                <w:szCs w:val="24"/>
                <w:lang w:val="ru-RU" w:eastAsia="ar-SA"/>
              </w:rPr>
            </w:pPr>
            <w:r w:rsidRPr="00B013B3">
              <w:rPr>
                <w:szCs w:val="24"/>
                <w:lang w:val="ru-RU" w:eastAsia="ar-SA"/>
              </w:rPr>
              <w:t>ИС 1</w:t>
            </w:r>
          </w:p>
        </w:tc>
        <w:tc>
          <w:tcPr>
            <w:tcW w:w="8741" w:type="dxa"/>
          </w:tcPr>
          <w:p w:rsidR="004E6307" w:rsidRPr="00B013B3" w:rsidRDefault="004E6307" w:rsidP="004E6307">
            <w:pPr>
              <w:suppressAutoHyphens/>
              <w:rPr>
                <w:szCs w:val="24"/>
                <w:lang w:val="ru-RU" w:eastAsia="ar-SA"/>
              </w:rPr>
            </w:pPr>
            <w:r w:rsidRPr="00B013B3">
              <w:rPr>
                <w:szCs w:val="24"/>
                <w:lang w:val="ru-RU" w:eastAsia="ar-SA"/>
              </w:rPr>
              <w:t>– Зона магистральной и улично-дорожной сети</w:t>
            </w:r>
          </w:p>
        </w:tc>
      </w:tr>
      <w:tr w:rsidR="004E6307" w:rsidRPr="00A526B2" w:rsidTr="003636D9">
        <w:tc>
          <w:tcPr>
            <w:tcW w:w="830" w:type="dxa"/>
          </w:tcPr>
          <w:p w:rsidR="004E6307" w:rsidRPr="00B013B3" w:rsidRDefault="004E6307" w:rsidP="003F35A4">
            <w:pPr>
              <w:suppressAutoHyphens/>
              <w:jc w:val="both"/>
              <w:rPr>
                <w:szCs w:val="24"/>
                <w:lang w:val="ru-RU" w:eastAsia="ar-SA"/>
              </w:rPr>
            </w:pPr>
            <w:r w:rsidRPr="00B013B3">
              <w:rPr>
                <w:szCs w:val="24"/>
                <w:lang w:val="ru-RU" w:eastAsia="ar-SA"/>
              </w:rPr>
              <w:t>ИС</w:t>
            </w:r>
            <w:r w:rsidR="003F35A4" w:rsidRPr="00B013B3">
              <w:rPr>
                <w:szCs w:val="24"/>
                <w:lang w:val="ru-RU" w:eastAsia="ar-SA"/>
              </w:rPr>
              <w:t xml:space="preserve"> </w:t>
            </w:r>
            <w:r w:rsidRPr="00B013B3">
              <w:rPr>
                <w:szCs w:val="24"/>
                <w:lang w:val="ru-RU" w:eastAsia="ar-SA"/>
              </w:rPr>
              <w:t>2</w:t>
            </w:r>
          </w:p>
        </w:tc>
        <w:tc>
          <w:tcPr>
            <w:tcW w:w="8741" w:type="dxa"/>
          </w:tcPr>
          <w:p w:rsidR="004E6307" w:rsidRPr="00B013B3" w:rsidRDefault="004E6307" w:rsidP="004E6307">
            <w:pPr>
              <w:suppressAutoHyphens/>
              <w:rPr>
                <w:szCs w:val="24"/>
                <w:lang w:val="ru-RU" w:eastAsia="ar-SA"/>
              </w:rPr>
            </w:pPr>
            <w:r w:rsidRPr="00B013B3">
              <w:rPr>
                <w:szCs w:val="24"/>
                <w:lang w:val="ru-RU" w:eastAsia="ar-SA"/>
              </w:rPr>
              <w:t>– Коридоры инженерных сетей, коммуникаций и объектов, связанных с их обслуживанием</w:t>
            </w:r>
          </w:p>
        </w:tc>
      </w:tr>
      <w:tr w:rsidR="004E6307" w:rsidRPr="00B013B3" w:rsidTr="003636D9">
        <w:trPr>
          <w:trHeight w:val="499"/>
        </w:trPr>
        <w:tc>
          <w:tcPr>
            <w:tcW w:w="9571" w:type="dxa"/>
            <w:gridSpan w:val="2"/>
            <w:vAlign w:val="center"/>
          </w:tcPr>
          <w:p w:rsidR="004E6307" w:rsidRPr="00B013B3" w:rsidRDefault="004E6307" w:rsidP="003636D9">
            <w:pPr>
              <w:suppressAutoHyphens/>
              <w:jc w:val="center"/>
              <w:rPr>
                <w:b/>
                <w:szCs w:val="24"/>
                <w:lang w:val="ru-RU" w:eastAsia="ar-SA"/>
              </w:rPr>
            </w:pPr>
            <w:r w:rsidRPr="00B013B3">
              <w:rPr>
                <w:b/>
                <w:szCs w:val="24"/>
                <w:lang w:val="ru-RU" w:eastAsia="ar-SA"/>
              </w:rPr>
              <w:t>IV. Зоны сельскохозяйственного использования</w:t>
            </w:r>
          </w:p>
        </w:tc>
      </w:tr>
      <w:tr w:rsidR="004E6307" w:rsidRPr="00B013B3" w:rsidTr="003636D9">
        <w:tc>
          <w:tcPr>
            <w:tcW w:w="830" w:type="dxa"/>
          </w:tcPr>
          <w:p w:rsidR="004E6307" w:rsidRPr="00B013B3" w:rsidRDefault="004E6307" w:rsidP="003636D9">
            <w:pPr>
              <w:suppressAutoHyphens/>
              <w:jc w:val="both"/>
              <w:rPr>
                <w:color w:val="000000"/>
                <w:szCs w:val="24"/>
                <w:lang w:val="ru-RU" w:eastAsia="ar-SA"/>
              </w:rPr>
            </w:pPr>
            <w:r w:rsidRPr="00B013B3">
              <w:rPr>
                <w:color w:val="000000"/>
                <w:szCs w:val="24"/>
                <w:lang w:val="ru-RU" w:eastAsia="ar-SA"/>
              </w:rPr>
              <w:t>С 1</w:t>
            </w:r>
          </w:p>
        </w:tc>
        <w:tc>
          <w:tcPr>
            <w:tcW w:w="8741" w:type="dxa"/>
          </w:tcPr>
          <w:p w:rsidR="004E6307" w:rsidRPr="00B013B3" w:rsidRDefault="004E6307" w:rsidP="003636D9">
            <w:pPr>
              <w:suppressAutoHyphens/>
              <w:rPr>
                <w:color w:val="000000"/>
                <w:szCs w:val="24"/>
                <w:lang w:val="ru-RU" w:eastAsia="ar-SA"/>
              </w:rPr>
            </w:pPr>
            <w:r w:rsidRPr="00B013B3">
              <w:rPr>
                <w:color w:val="000000"/>
                <w:szCs w:val="24"/>
                <w:lang w:val="ru-RU" w:eastAsia="ar-SA"/>
              </w:rPr>
              <w:t>– Зона земель сельскохозяйственных угодий</w:t>
            </w:r>
          </w:p>
        </w:tc>
      </w:tr>
      <w:tr w:rsidR="004E6307" w:rsidRPr="00A526B2" w:rsidTr="003636D9">
        <w:tc>
          <w:tcPr>
            <w:tcW w:w="830" w:type="dxa"/>
          </w:tcPr>
          <w:p w:rsidR="004E6307" w:rsidRPr="00B013B3" w:rsidRDefault="004E6307" w:rsidP="004E6307">
            <w:pPr>
              <w:suppressAutoHyphens/>
              <w:rPr>
                <w:color w:val="000000"/>
                <w:szCs w:val="24"/>
                <w:lang w:val="ru-RU" w:eastAsia="ar-SA"/>
              </w:rPr>
            </w:pPr>
            <w:r w:rsidRPr="00B013B3">
              <w:rPr>
                <w:color w:val="000000"/>
                <w:szCs w:val="24"/>
                <w:lang w:val="ru-RU" w:eastAsia="ar-SA"/>
              </w:rPr>
              <w:t>С 2</w:t>
            </w:r>
          </w:p>
        </w:tc>
        <w:tc>
          <w:tcPr>
            <w:tcW w:w="8741" w:type="dxa"/>
          </w:tcPr>
          <w:p w:rsidR="004E6307" w:rsidRPr="00B013B3" w:rsidRDefault="004E6307" w:rsidP="003636D9">
            <w:pPr>
              <w:suppressAutoHyphens/>
              <w:rPr>
                <w:color w:val="000000"/>
                <w:szCs w:val="24"/>
                <w:lang w:val="ru-RU" w:eastAsia="ar-SA"/>
              </w:rPr>
            </w:pPr>
            <w:r w:rsidRPr="00B013B3">
              <w:rPr>
                <w:color w:val="000000"/>
                <w:szCs w:val="24"/>
                <w:lang w:val="ru-RU" w:eastAsia="ar-SA"/>
              </w:rPr>
              <w:t>– Зона садово-огородных участков, личных подсобных хозяйств</w:t>
            </w:r>
          </w:p>
        </w:tc>
      </w:tr>
      <w:tr w:rsidR="004E6307" w:rsidRPr="00B013B3" w:rsidTr="003636D9">
        <w:trPr>
          <w:trHeight w:val="623"/>
        </w:trPr>
        <w:tc>
          <w:tcPr>
            <w:tcW w:w="9571" w:type="dxa"/>
            <w:gridSpan w:val="2"/>
            <w:vAlign w:val="center"/>
          </w:tcPr>
          <w:p w:rsidR="004E6307" w:rsidRPr="00B013B3" w:rsidRDefault="004E6307" w:rsidP="003636D9">
            <w:pPr>
              <w:suppressAutoHyphens/>
              <w:jc w:val="center"/>
              <w:rPr>
                <w:b/>
                <w:szCs w:val="24"/>
                <w:lang w:val="ru-RU" w:eastAsia="ar-SA"/>
              </w:rPr>
            </w:pPr>
            <w:r w:rsidRPr="00B013B3">
              <w:rPr>
                <w:b/>
                <w:szCs w:val="24"/>
                <w:lang w:val="ru-RU" w:eastAsia="ar-SA"/>
              </w:rPr>
              <w:t>V. Рекреационные зоны</w:t>
            </w:r>
          </w:p>
        </w:tc>
      </w:tr>
      <w:tr w:rsidR="004E6307" w:rsidRPr="00A526B2" w:rsidTr="003636D9">
        <w:tc>
          <w:tcPr>
            <w:tcW w:w="830" w:type="dxa"/>
          </w:tcPr>
          <w:p w:rsidR="004E6307" w:rsidRPr="00B013B3" w:rsidRDefault="004E6307" w:rsidP="003636D9">
            <w:pPr>
              <w:suppressAutoHyphens/>
              <w:jc w:val="both"/>
              <w:rPr>
                <w:szCs w:val="24"/>
                <w:lang w:val="ru-RU" w:eastAsia="ar-SA"/>
              </w:rPr>
            </w:pPr>
            <w:proofErr w:type="gramStart"/>
            <w:r w:rsidRPr="00B013B3">
              <w:rPr>
                <w:szCs w:val="24"/>
                <w:lang w:val="ru-RU" w:eastAsia="ar-SA"/>
              </w:rPr>
              <w:t>Р</w:t>
            </w:r>
            <w:proofErr w:type="gramEnd"/>
            <w:r w:rsidRPr="00B013B3">
              <w:rPr>
                <w:szCs w:val="24"/>
                <w:lang w:val="ru-RU" w:eastAsia="ar-SA"/>
              </w:rPr>
              <w:t xml:space="preserve"> 1</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зеленых насаждений общего пользования</w:t>
            </w:r>
          </w:p>
        </w:tc>
      </w:tr>
      <w:tr w:rsidR="004E6307" w:rsidRPr="00B013B3" w:rsidTr="003636D9">
        <w:tc>
          <w:tcPr>
            <w:tcW w:w="830" w:type="dxa"/>
          </w:tcPr>
          <w:p w:rsidR="004E6307" w:rsidRPr="00B013B3" w:rsidRDefault="004E6307" w:rsidP="003636D9">
            <w:pPr>
              <w:suppressAutoHyphens/>
              <w:jc w:val="both"/>
              <w:rPr>
                <w:szCs w:val="24"/>
                <w:lang w:val="ru-RU" w:eastAsia="ar-SA"/>
              </w:rPr>
            </w:pPr>
            <w:proofErr w:type="gramStart"/>
            <w:r w:rsidRPr="00B013B3">
              <w:rPr>
                <w:szCs w:val="24"/>
                <w:lang w:val="ru-RU" w:eastAsia="ar-SA"/>
              </w:rPr>
              <w:t>Р</w:t>
            </w:r>
            <w:proofErr w:type="gramEnd"/>
            <w:r w:rsidRPr="00B013B3">
              <w:rPr>
                <w:szCs w:val="24"/>
                <w:lang w:val="ru-RU" w:eastAsia="ar-SA"/>
              </w:rPr>
              <w:t xml:space="preserve"> 2</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водных объектов</w:t>
            </w:r>
          </w:p>
        </w:tc>
      </w:tr>
      <w:tr w:rsidR="004E6307" w:rsidRPr="00B013B3" w:rsidTr="003636D9">
        <w:tc>
          <w:tcPr>
            <w:tcW w:w="830" w:type="dxa"/>
          </w:tcPr>
          <w:p w:rsidR="004E6307" w:rsidRPr="00B013B3" w:rsidRDefault="004E6307" w:rsidP="003636D9">
            <w:pPr>
              <w:suppressAutoHyphens/>
              <w:jc w:val="both"/>
              <w:rPr>
                <w:szCs w:val="24"/>
                <w:lang w:val="ru-RU" w:eastAsia="ar-SA"/>
              </w:rPr>
            </w:pPr>
            <w:proofErr w:type="gramStart"/>
            <w:r w:rsidRPr="00B013B3">
              <w:rPr>
                <w:szCs w:val="24"/>
                <w:lang w:val="ru-RU" w:eastAsia="ar-SA"/>
              </w:rPr>
              <w:t>Р</w:t>
            </w:r>
            <w:proofErr w:type="gramEnd"/>
            <w:r w:rsidRPr="00B013B3">
              <w:rPr>
                <w:szCs w:val="24"/>
                <w:lang w:val="ru-RU" w:eastAsia="ar-SA"/>
              </w:rPr>
              <w:t xml:space="preserve"> 3</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природного ландшафта</w:t>
            </w:r>
          </w:p>
        </w:tc>
      </w:tr>
      <w:tr w:rsidR="004E6307" w:rsidRPr="00B013B3" w:rsidTr="003636D9">
        <w:trPr>
          <w:trHeight w:val="609"/>
        </w:trPr>
        <w:tc>
          <w:tcPr>
            <w:tcW w:w="9571" w:type="dxa"/>
            <w:gridSpan w:val="2"/>
            <w:vAlign w:val="center"/>
          </w:tcPr>
          <w:p w:rsidR="004E6307" w:rsidRPr="00B013B3" w:rsidRDefault="004E6307" w:rsidP="003636D9">
            <w:pPr>
              <w:suppressAutoHyphens/>
              <w:jc w:val="center"/>
              <w:rPr>
                <w:b/>
                <w:color w:val="000000"/>
                <w:szCs w:val="24"/>
                <w:lang w:val="ru-RU" w:eastAsia="ar-SA"/>
              </w:rPr>
            </w:pPr>
            <w:r w:rsidRPr="00B013B3">
              <w:rPr>
                <w:b/>
                <w:color w:val="000000"/>
                <w:szCs w:val="24"/>
                <w:lang w:val="ru-RU" w:eastAsia="ar-SA"/>
              </w:rPr>
              <w:t>VI. Зоны специального назначения</w:t>
            </w:r>
          </w:p>
        </w:tc>
      </w:tr>
      <w:tr w:rsidR="004E6307" w:rsidRPr="00B013B3" w:rsidTr="003636D9">
        <w:tc>
          <w:tcPr>
            <w:tcW w:w="830" w:type="dxa"/>
          </w:tcPr>
          <w:p w:rsidR="004E6307" w:rsidRPr="00B013B3" w:rsidRDefault="004E6307" w:rsidP="003636D9">
            <w:pPr>
              <w:suppressAutoHyphens/>
              <w:jc w:val="both"/>
              <w:rPr>
                <w:color w:val="000000"/>
                <w:szCs w:val="24"/>
                <w:lang w:val="ru-RU" w:eastAsia="ar-SA"/>
              </w:rPr>
            </w:pPr>
            <w:r w:rsidRPr="00B013B3">
              <w:rPr>
                <w:color w:val="000000"/>
                <w:szCs w:val="24"/>
                <w:lang w:val="ru-RU" w:eastAsia="ar-SA"/>
              </w:rPr>
              <w:t>СП 1</w:t>
            </w:r>
          </w:p>
        </w:tc>
        <w:tc>
          <w:tcPr>
            <w:tcW w:w="8741" w:type="dxa"/>
          </w:tcPr>
          <w:p w:rsidR="004E6307" w:rsidRPr="00B013B3" w:rsidRDefault="004E6307" w:rsidP="003636D9">
            <w:pPr>
              <w:suppressAutoHyphens/>
              <w:rPr>
                <w:color w:val="000000"/>
                <w:szCs w:val="24"/>
                <w:lang w:val="ru-RU" w:eastAsia="ar-SA"/>
              </w:rPr>
            </w:pPr>
            <w:r w:rsidRPr="00B013B3">
              <w:rPr>
                <w:color w:val="000000"/>
                <w:szCs w:val="24"/>
                <w:lang w:val="ru-RU" w:eastAsia="ar-SA"/>
              </w:rPr>
              <w:t>– Зона водозаборных сооружений</w:t>
            </w:r>
          </w:p>
        </w:tc>
      </w:tr>
      <w:tr w:rsidR="004E6307" w:rsidRPr="00B013B3" w:rsidTr="003636D9">
        <w:tc>
          <w:tcPr>
            <w:tcW w:w="830" w:type="dxa"/>
          </w:tcPr>
          <w:p w:rsidR="004E6307" w:rsidRPr="00B013B3" w:rsidRDefault="004E6307" w:rsidP="003636D9">
            <w:pPr>
              <w:suppressAutoHyphens/>
              <w:jc w:val="both"/>
              <w:rPr>
                <w:color w:val="000000"/>
                <w:szCs w:val="24"/>
                <w:lang w:val="ru-RU" w:eastAsia="ar-SA"/>
              </w:rPr>
            </w:pPr>
            <w:r w:rsidRPr="00B013B3">
              <w:rPr>
                <w:color w:val="000000"/>
                <w:szCs w:val="24"/>
                <w:lang w:val="ru-RU" w:eastAsia="ar-SA"/>
              </w:rPr>
              <w:t>СП 2</w:t>
            </w:r>
          </w:p>
        </w:tc>
        <w:tc>
          <w:tcPr>
            <w:tcW w:w="8741" w:type="dxa"/>
          </w:tcPr>
          <w:p w:rsidR="004E6307" w:rsidRPr="00B013B3" w:rsidRDefault="00322880" w:rsidP="00322880">
            <w:pPr>
              <w:suppressAutoHyphens/>
              <w:rPr>
                <w:szCs w:val="24"/>
                <w:lang w:val="ru-RU" w:eastAsia="ar-SA"/>
              </w:rPr>
            </w:pPr>
            <w:r w:rsidRPr="00B013B3">
              <w:rPr>
                <w:color w:val="000000"/>
                <w:szCs w:val="24"/>
                <w:lang w:val="ru-RU" w:eastAsia="ar-SA"/>
              </w:rPr>
              <w:t>–</w:t>
            </w:r>
            <w:r w:rsidR="004E6307" w:rsidRPr="00B013B3">
              <w:rPr>
                <w:szCs w:val="24"/>
                <w:lang w:val="ru-RU" w:eastAsia="ar-SA"/>
              </w:rPr>
              <w:t xml:space="preserve"> Скотомогильники</w:t>
            </w:r>
          </w:p>
        </w:tc>
      </w:tr>
      <w:tr w:rsidR="004E6307" w:rsidRPr="00B013B3" w:rsidTr="003636D9">
        <w:tc>
          <w:tcPr>
            <w:tcW w:w="830" w:type="dxa"/>
          </w:tcPr>
          <w:p w:rsidR="004E6307" w:rsidRPr="00B013B3" w:rsidRDefault="004E6307" w:rsidP="003636D9">
            <w:pPr>
              <w:suppressAutoHyphens/>
              <w:jc w:val="both"/>
              <w:rPr>
                <w:color w:val="000000"/>
                <w:szCs w:val="24"/>
                <w:lang w:val="ru-RU" w:eastAsia="ar-SA"/>
              </w:rPr>
            </w:pPr>
            <w:r w:rsidRPr="00B013B3">
              <w:rPr>
                <w:color w:val="000000"/>
                <w:szCs w:val="24"/>
                <w:lang w:val="ru-RU" w:eastAsia="ar-SA"/>
              </w:rPr>
              <w:t>СП 3</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кладбищ</w:t>
            </w:r>
          </w:p>
        </w:tc>
      </w:tr>
      <w:tr w:rsidR="004E6307" w:rsidRPr="00A526B2" w:rsidTr="003636D9">
        <w:tc>
          <w:tcPr>
            <w:tcW w:w="830" w:type="dxa"/>
          </w:tcPr>
          <w:p w:rsidR="004E6307" w:rsidRPr="00B013B3" w:rsidRDefault="004E6307" w:rsidP="003636D9">
            <w:pPr>
              <w:suppressAutoHyphens/>
              <w:jc w:val="both"/>
              <w:rPr>
                <w:color w:val="000000"/>
                <w:szCs w:val="24"/>
                <w:lang w:val="ru-RU" w:eastAsia="ar-SA"/>
              </w:rPr>
            </w:pPr>
            <w:r w:rsidRPr="00B013B3">
              <w:rPr>
                <w:color w:val="000000"/>
                <w:szCs w:val="24"/>
                <w:lang w:val="ru-RU" w:eastAsia="ar-SA"/>
              </w:rPr>
              <w:t>СП 4</w:t>
            </w:r>
          </w:p>
        </w:tc>
        <w:tc>
          <w:tcPr>
            <w:tcW w:w="8741" w:type="dxa"/>
          </w:tcPr>
          <w:p w:rsidR="004E6307" w:rsidRPr="00B013B3" w:rsidRDefault="004E6307" w:rsidP="003636D9">
            <w:pPr>
              <w:suppressAutoHyphens/>
              <w:rPr>
                <w:szCs w:val="24"/>
                <w:lang w:val="ru-RU" w:eastAsia="ar-SA"/>
              </w:rPr>
            </w:pPr>
            <w:r w:rsidRPr="00B013B3">
              <w:rPr>
                <w:szCs w:val="24"/>
                <w:lang w:val="ru-RU" w:eastAsia="ar-SA"/>
              </w:rPr>
              <w:t>– Зона зеленых насаждений специального назначения (санитарно-защитные зоны)</w:t>
            </w:r>
          </w:p>
        </w:tc>
      </w:tr>
      <w:tr w:rsidR="004E6307" w:rsidRPr="00B013B3" w:rsidTr="003636D9">
        <w:tc>
          <w:tcPr>
            <w:tcW w:w="9571" w:type="dxa"/>
            <w:gridSpan w:val="2"/>
            <w:vAlign w:val="center"/>
          </w:tcPr>
          <w:p w:rsidR="004E6307" w:rsidRPr="00B013B3" w:rsidRDefault="004E6307" w:rsidP="003636D9">
            <w:pPr>
              <w:suppressAutoHyphens/>
              <w:jc w:val="center"/>
              <w:rPr>
                <w:b/>
                <w:szCs w:val="24"/>
                <w:lang w:val="ru-RU" w:eastAsia="ar-SA"/>
              </w:rPr>
            </w:pPr>
            <w:r w:rsidRPr="00B013B3">
              <w:rPr>
                <w:b/>
                <w:szCs w:val="24"/>
                <w:lang w:val="ru-RU" w:eastAsia="ar-SA"/>
              </w:rPr>
              <w:t>VII. Производственные зоны</w:t>
            </w:r>
          </w:p>
        </w:tc>
      </w:tr>
      <w:tr w:rsidR="004E6307" w:rsidRPr="00A526B2" w:rsidTr="003636D9">
        <w:tc>
          <w:tcPr>
            <w:tcW w:w="830" w:type="dxa"/>
          </w:tcPr>
          <w:p w:rsidR="004E6307" w:rsidRPr="00B013B3" w:rsidRDefault="004E6307" w:rsidP="003F35A4">
            <w:pPr>
              <w:suppressAutoHyphens/>
              <w:jc w:val="center"/>
              <w:rPr>
                <w:color w:val="000000"/>
                <w:szCs w:val="24"/>
                <w:lang w:val="ru-RU" w:eastAsia="ar-SA"/>
              </w:rPr>
            </w:pPr>
            <w:proofErr w:type="gramStart"/>
            <w:r w:rsidRPr="00B013B3">
              <w:rPr>
                <w:color w:val="000000"/>
                <w:szCs w:val="24"/>
                <w:lang w:val="ru-RU" w:eastAsia="ar-SA"/>
              </w:rPr>
              <w:t>П</w:t>
            </w:r>
            <w:proofErr w:type="gramEnd"/>
            <w:r w:rsidR="003F35A4" w:rsidRPr="00B013B3">
              <w:rPr>
                <w:color w:val="000000"/>
                <w:szCs w:val="24"/>
                <w:lang w:val="ru-RU" w:eastAsia="ar-SA"/>
              </w:rPr>
              <w:t xml:space="preserve"> </w:t>
            </w:r>
            <w:r w:rsidRPr="00B013B3">
              <w:rPr>
                <w:color w:val="000000"/>
                <w:szCs w:val="24"/>
                <w:lang w:val="ru-RU" w:eastAsia="ar-SA"/>
              </w:rPr>
              <w:t>1</w:t>
            </w:r>
          </w:p>
        </w:tc>
        <w:tc>
          <w:tcPr>
            <w:tcW w:w="8741" w:type="dxa"/>
          </w:tcPr>
          <w:p w:rsidR="004E6307" w:rsidRPr="00B013B3" w:rsidRDefault="004E6307" w:rsidP="003636D9">
            <w:pPr>
              <w:suppressAutoHyphens/>
              <w:rPr>
                <w:szCs w:val="24"/>
                <w:lang w:val="ru-RU" w:eastAsia="ar-SA"/>
              </w:rPr>
            </w:pPr>
            <w:r w:rsidRPr="00B013B3">
              <w:rPr>
                <w:szCs w:val="24"/>
                <w:lang w:val="ru-RU" w:eastAsia="ar-SA"/>
              </w:rPr>
              <w:t>Зона сельскохозяйственных предприятий IV-V класса вредности</w:t>
            </w:r>
          </w:p>
        </w:tc>
      </w:tr>
      <w:tr w:rsidR="004E6307" w:rsidRPr="00B013B3" w:rsidTr="003636D9">
        <w:tc>
          <w:tcPr>
            <w:tcW w:w="830" w:type="dxa"/>
          </w:tcPr>
          <w:p w:rsidR="004E6307" w:rsidRPr="00B013B3" w:rsidRDefault="004E6307" w:rsidP="003F35A4">
            <w:pPr>
              <w:suppressAutoHyphens/>
              <w:jc w:val="center"/>
              <w:rPr>
                <w:color w:val="000000"/>
                <w:szCs w:val="24"/>
                <w:lang w:val="ru-RU" w:eastAsia="ar-SA"/>
              </w:rPr>
            </w:pPr>
            <w:proofErr w:type="gramStart"/>
            <w:r w:rsidRPr="00B013B3">
              <w:rPr>
                <w:color w:val="000000"/>
                <w:szCs w:val="24"/>
                <w:lang w:val="ru-RU" w:eastAsia="ar-SA"/>
              </w:rPr>
              <w:t>П</w:t>
            </w:r>
            <w:proofErr w:type="gramEnd"/>
            <w:r w:rsidR="003F35A4" w:rsidRPr="00B013B3">
              <w:rPr>
                <w:color w:val="000000"/>
                <w:szCs w:val="24"/>
                <w:lang w:val="ru-RU" w:eastAsia="ar-SA"/>
              </w:rPr>
              <w:t xml:space="preserve"> </w:t>
            </w:r>
            <w:r w:rsidRPr="00B013B3">
              <w:rPr>
                <w:color w:val="000000"/>
                <w:szCs w:val="24"/>
                <w:lang w:val="ru-RU" w:eastAsia="ar-SA"/>
              </w:rPr>
              <w:t>2</w:t>
            </w:r>
          </w:p>
        </w:tc>
        <w:tc>
          <w:tcPr>
            <w:tcW w:w="8741" w:type="dxa"/>
          </w:tcPr>
          <w:p w:rsidR="004E6307" w:rsidRPr="00B013B3" w:rsidRDefault="004E6307" w:rsidP="003636D9">
            <w:pPr>
              <w:suppressAutoHyphens/>
              <w:rPr>
                <w:szCs w:val="24"/>
                <w:lang w:val="ru-RU" w:eastAsia="ar-SA"/>
              </w:rPr>
            </w:pPr>
            <w:r w:rsidRPr="00B013B3">
              <w:rPr>
                <w:szCs w:val="24"/>
                <w:lang w:val="ru-RU" w:eastAsia="ar-SA"/>
              </w:rPr>
              <w:t>Зона коммунально-складских объектов</w:t>
            </w:r>
          </w:p>
        </w:tc>
      </w:tr>
    </w:tbl>
    <w:p w:rsidR="004E6307" w:rsidRPr="00B013B3" w:rsidRDefault="004E6307" w:rsidP="004E6307">
      <w:pPr>
        <w:pStyle w:val="afff"/>
        <w:rPr>
          <w:lang w:val="ru-RU"/>
        </w:rPr>
      </w:pPr>
      <w:bookmarkStart w:id="138" w:name="_Toc181759004"/>
      <w:bookmarkStart w:id="139" w:name="_Toc168826910"/>
      <w:bookmarkStart w:id="140" w:name="_Toc196878933"/>
    </w:p>
    <w:p w:rsidR="004E6307" w:rsidRPr="00B013B3" w:rsidRDefault="004E6307" w:rsidP="004E6307">
      <w:pPr>
        <w:rPr>
          <w:lang w:val="ru-RU" w:eastAsia="ar-SA"/>
        </w:rPr>
      </w:pPr>
      <w:r w:rsidRPr="00B013B3">
        <w:rPr>
          <w:lang w:val="ru-RU" w:eastAsia="ar-SA"/>
        </w:rPr>
        <w:br w:type="page"/>
      </w:r>
    </w:p>
    <w:p w:rsidR="004E6307" w:rsidRPr="00B013B3" w:rsidRDefault="004E6307" w:rsidP="004E6307">
      <w:pPr>
        <w:pStyle w:val="3"/>
        <w:rPr>
          <w:lang w:val="ru-RU" w:eastAsia="ar-SA"/>
        </w:rPr>
      </w:pPr>
      <w:bookmarkStart w:id="141" w:name="_Toc312188829"/>
      <w:r w:rsidRPr="00B013B3">
        <w:rPr>
          <w:lang w:val="ru-RU" w:eastAsia="ar-SA"/>
        </w:rPr>
        <w:lastRenderedPageBreak/>
        <w:t>Статья 12.4. Жилые зоны</w:t>
      </w:r>
      <w:bookmarkEnd w:id="138"/>
      <w:bookmarkEnd w:id="139"/>
      <w:bookmarkEnd w:id="140"/>
      <w:bookmarkEnd w:id="141"/>
    </w:p>
    <w:p w:rsidR="004E6307" w:rsidRPr="00B013B3" w:rsidRDefault="004E6307" w:rsidP="004E6307">
      <w:pPr>
        <w:tabs>
          <w:tab w:val="left" w:pos="1155"/>
        </w:tabs>
        <w:suppressAutoHyphens/>
        <w:jc w:val="right"/>
        <w:rPr>
          <w:b/>
          <w:szCs w:val="24"/>
          <w:lang w:val="ru-RU" w:eastAsia="ar-SA"/>
        </w:rPr>
      </w:pPr>
      <w:r w:rsidRPr="00B013B3">
        <w:rPr>
          <w:b/>
          <w:bCs/>
          <w:szCs w:val="24"/>
          <w:lang w:val="ru-RU" w:eastAsia="ar-SA"/>
        </w:rPr>
        <w:t>Индекс зон</w:t>
      </w:r>
      <w:proofErr w:type="gramStart"/>
      <w:r w:rsidRPr="00B013B3">
        <w:rPr>
          <w:b/>
          <w:bCs/>
          <w:szCs w:val="24"/>
          <w:lang w:val="ru-RU" w:eastAsia="ar-SA"/>
        </w:rPr>
        <w:t xml:space="preserve"> </w:t>
      </w:r>
      <w:r w:rsidRPr="00B013B3">
        <w:rPr>
          <w:b/>
          <w:szCs w:val="24"/>
          <w:lang w:val="ru-RU" w:eastAsia="ar-SA"/>
        </w:rPr>
        <w:t>Ж</w:t>
      </w:r>
      <w:proofErr w:type="gramEnd"/>
      <w:r w:rsidRPr="00B013B3">
        <w:rPr>
          <w:b/>
          <w:szCs w:val="24"/>
          <w:lang w:val="ru-RU" w:eastAsia="ar-SA"/>
        </w:rPr>
        <w:t xml:space="preserve"> 1, </w:t>
      </w:r>
      <w:proofErr w:type="spellStart"/>
      <w:r w:rsidRPr="00B013B3">
        <w:rPr>
          <w:b/>
          <w:szCs w:val="24"/>
          <w:lang w:val="ru-RU" w:eastAsia="ar-SA"/>
        </w:rPr>
        <w:t>Жст</w:t>
      </w:r>
      <w:proofErr w:type="spellEnd"/>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Зона индивидуальной жилой застройки.</w:t>
      </w: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B013B3"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Содержание регламента</w:t>
            </w:r>
          </w:p>
        </w:tc>
      </w:tr>
      <w:tr w:rsidR="004E6307" w:rsidRPr="00B013B3" w:rsidTr="003636D9">
        <w:trPr>
          <w:gridAfter w:val="1"/>
          <w:wAfter w:w="236" w:type="dxa"/>
        </w:trPr>
        <w:tc>
          <w:tcPr>
            <w:tcW w:w="47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B013B3" w:rsidRDefault="004E6307" w:rsidP="004E6307">
            <w:pPr>
              <w:tabs>
                <w:tab w:val="left" w:pos="1155"/>
              </w:tabs>
              <w:suppressAutoHyphens/>
              <w:snapToGrid w:val="0"/>
              <w:rPr>
                <w:szCs w:val="24"/>
                <w:lang w:val="ru-RU" w:eastAsia="ar-SA"/>
              </w:rPr>
            </w:pPr>
            <w:r w:rsidRPr="00B013B3">
              <w:rPr>
                <w:szCs w:val="24"/>
                <w:lang w:val="ru-RU" w:eastAsia="ar-SA"/>
              </w:rPr>
              <w:t>1.</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Отдельно сто</w:t>
            </w:r>
            <w:r w:rsidR="00322880" w:rsidRPr="00B013B3">
              <w:rPr>
                <w:szCs w:val="24"/>
                <w:lang w:val="ru-RU" w:eastAsia="ar-SA"/>
              </w:rPr>
              <w:t>ящие жилые дома усадебного типа.</w:t>
            </w: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Жилые дома усадебного типа в черте населенного пункта для ведения личного подсобного хозяйства</w:t>
            </w:r>
            <w:r w:rsidR="00322880" w:rsidRPr="00B013B3">
              <w:rPr>
                <w:szCs w:val="24"/>
                <w:lang w:val="ru-RU" w:eastAsia="ar-SA"/>
              </w:rPr>
              <w:t>.</w:t>
            </w:r>
          </w:p>
          <w:p w:rsidR="004E6307" w:rsidRPr="00B013B3" w:rsidRDefault="004E6307" w:rsidP="00322880">
            <w:pPr>
              <w:widowControl w:val="0"/>
              <w:numPr>
                <w:ilvl w:val="0"/>
                <w:numId w:val="29"/>
              </w:numPr>
              <w:tabs>
                <w:tab w:val="left" w:pos="360"/>
                <w:tab w:val="left" w:pos="1155"/>
              </w:tabs>
              <w:suppressAutoHyphens/>
              <w:jc w:val="both"/>
              <w:rPr>
                <w:szCs w:val="24"/>
                <w:lang w:val="ru-RU" w:eastAsia="ar-SA"/>
              </w:rPr>
            </w:pPr>
            <w:r w:rsidRPr="00B013B3">
              <w:rPr>
                <w:szCs w:val="24"/>
                <w:lang w:val="ru-RU" w:eastAsia="ar-SA"/>
              </w:rPr>
              <w:t>Блокированные жилые дома</w:t>
            </w:r>
            <w:r w:rsidR="00322880" w:rsidRPr="00B013B3">
              <w:rPr>
                <w:szCs w:val="24"/>
                <w:lang w:val="ru-RU" w:eastAsia="ar-SA"/>
              </w:rPr>
              <w:t>.</w:t>
            </w:r>
          </w:p>
        </w:tc>
      </w:tr>
      <w:tr w:rsidR="004E6307" w:rsidRPr="00A526B2"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B013B3" w:rsidRDefault="004E6307" w:rsidP="004E6307">
            <w:pPr>
              <w:tabs>
                <w:tab w:val="left" w:pos="1155"/>
              </w:tabs>
              <w:suppressAutoHyphens/>
              <w:snapToGrid w:val="0"/>
              <w:jc w:val="center"/>
              <w:rPr>
                <w:szCs w:val="24"/>
                <w:lang w:val="ru-RU" w:eastAsia="ar-SA"/>
              </w:rPr>
            </w:pPr>
            <w:r w:rsidRPr="00B013B3">
              <w:rPr>
                <w:szCs w:val="24"/>
                <w:lang w:val="ru-RU" w:eastAsia="ar-SA"/>
              </w:rPr>
              <w:t>2.</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Вспомогательные </w:t>
            </w:r>
          </w:p>
          <w:p w:rsidR="004E6307" w:rsidRPr="00B013B3" w:rsidRDefault="004E6307" w:rsidP="003636D9">
            <w:pPr>
              <w:tabs>
                <w:tab w:val="left" w:pos="1155"/>
              </w:tabs>
              <w:suppressAutoHyphens/>
              <w:rPr>
                <w:szCs w:val="24"/>
                <w:lang w:val="ru-RU" w:eastAsia="ar-SA"/>
              </w:rPr>
            </w:pPr>
            <w:r w:rsidRPr="00B013B3">
              <w:rPr>
                <w:szCs w:val="24"/>
                <w:lang w:val="ru-RU" w:eastAsia="ar-SA"/>
              </w:rPr>
              <w:t xml:space="preserve">виды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rPr>
                <w:szCs w:val="24"/>
                <w:lang w:val="ru-RU" w:eastAsia="ar-SA"/>
              </w:rPr>
            </w:pPr>
            <w:r w:rsidRPr="00B013B3">
              <w:rPr>
                <w:szCs w:val="24"/>
                <w:lang w:val="ru-RU" w:eastAsia="ar-SA"/>
              </w:rPr>
              <w:t>использования.</w:t>
            </w:r>
          </w:p>
          <w:p w:rsidR="004E6307" w:rsidRPr="00B013B3" w:rsidRDefault="004E6307" w:rsidP="003636D9">
            <w:pPr>
              <w:tabs>
                <w:tab w:val="left" w:pos="1155"/>
              </w:tabs>
              <w:suppressAutoHyphens/>
              <w:jc w:val="center"/>
              <w:rPr>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Объекты обслужи</w:t>
            </w:r>
            <w:r w:rsidR="00322880" w:rsidRPr="00B013B3">
              <w:rPr>
                <w:szCs w:val="24"/>
                <w:lang w:val="ru-RU" w:eastAsia="ar-SA"/>
              </w:rPr>
              <w:t>вания повседневного пользования.</w:t>
            </w:r>
          </w:p>
          <w:p w:rsidR="004E6307" w:rsidRPr="00B013B3" w:rsidRDefault="004E6307" w:rsidP="003636D9">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Гаражи индивидуальных машин или стоянки н</w:t>
            </w:r>
            <w:r w:rsidR="00322880" w:rsidRPr="00B013B3">
              <w:rPr>
                <w:szCs w:val="24"/>
                <w:lang w:val="ru-RU" w:eastAsia="ar-SA"/>
              </w:rPr>
              <w:t xml:space="preserve">а 1-3 </w:t>
            </w:r>
            <w:proofErr w:type="spellStart"/>
            <w:r w:rsidR="00322880" w:rsidRPr="00B013B3">
              <w:rPr>
                <w:szCs w:val="24"/>
                <w:lang w:val="ru-RU" w:eastAsia="ar-SA"/>
              </w:rPr>
              <w:t>машино-мест</w:t>
            </w:r>
            <w:proofErr w:type="spellEnd"/>
            <w:r w:rsidR="00322880" w:rsidRPr="00B013B3">
              <w:rPr>
                <w:szCs w:val="24"/>
                <w:lang w:val="ru-RU" w:eastAsia="ar-SA"/>
              </w:rPr>
              <w:t xml:space="preserve"> на одну семью;</w:t>
            </w:r>
          </w:p>
          <w:p w:rsidR="004E6307" w:rsidRPr="00B013B3" w:rsidRDefault="004E6307" w:rsidP="003636D9">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Детские игровые площадки, площадки для отдыха взрослого населения</w:t>
            </w:r>
            <w:r w:rsidR="00322880" w:rsidRPr="00B013B3">
              <w:rPr>
                <w:szCs w:val="24"/>
                <w:lang w:val="ru-RU" w:eastAsia="ar-SA"/>
              </w:rPr>
              <w:t>;</w:t>
            </w:r>
            <w:r w:rsidRPr="00B013B3">
              <w:rPr>
                <w:szCs w:val="24"/>
                <w:lang w:val="ru-RU" w:eastAsia="ar-SA"/>
              </w:rPr>
              <w:t xml:space="preserve"> </w:t>
            </w:r>
          </w:p>
          <w:p w:rsidR="004E6307" w:rsidRPr="00B013B3" w:rsidRDefault="004E6307" w:rsidP="003636D9">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Общеобразовательные школы, объекты дошкольного воспитания, пункты первой медицинской помощи. </w:t>
            </w:r>
          </w:p>
          <w:p w:rsidR="004E6307" w:rsidRPr="00B013B3" w:rsidRDefault="004E6307" w:rsidP="003636D9">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Объекты религиозного назначения.</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Хозяйственные постройки.</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Сооружения, связанные с выращиванием цветов, фруктов, овощей (теплицы, парники, оранжереи).</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Сады, огороды, водоемы.</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Бани, сауны, надворные туалеты</w:t>
            </w:r>
            <w:r w:rsidR="003F35A4" w:rsidRPr="00B013B3">
              <w:rPr>
                <w:szCs w:val="24"/>
                <w:lang w:val="ru-RU" w:eastAsia="ar-SA"/>
              </w:rPr>
              <w:t xml:space="preserve"> </w:t>
            </w:r>
            <w:r w:rsidRPr="00B013B3">
              <w:rPr>
                <w:szCs w:val="24"/>
                <w:lang w:val="ru-RU" w:eastAsia="ar-SA"/>
              </w:rPr>
              <w:t xml:space="preserve">при условии </w:t>
            </w:r>
            <w:proofErr w:type="spellStart"/>
            <w:r w:rsidRPr="00B013B3">
              <w:rPr>
                <w:szCs w:val="24"/>
                <w:lang w:val="ru-RU" w:eastAsia="ar-SA"/>
              </w:rPr>
              <w:t>канализования</w:t>
            </w:r>
            <w:proofErr w:type="spellEnd"/>
            <w:r w:rsidRPr="00B013B3">
              <w:rPr>
                <w:szCs w:val="24"/>
                <w:lang w:val="ru-RU" w:eastAsia="ar-SA"/>
              </w:rPr>
              <w:t xml:space="preserve"> стоков.</w:t>
            </w:r>
          </w:p>
        </w:tc>
      </w:tr>
      <w:tr w:rsidR="004E6307" w:rsidRPr="00A526B2"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B013B3" w:rsidRDefault="004E6307" w:rsidP="004E6307">
            <w:pPr>
              <w:tabs>
                <w:tab w:val="left" w:pos="1155"/>
              </w:tabs>
              <w:suppressAutoHyphens/>
              <w:snapToGrid w:val="0"/>
              <w:rPr>
                <w:szCs w:val="24"/>
                <w:lang w:val="ru-RU" w:eastAsia="ar-SA"/>
              </w:rPr>
            </w:pPr>
            <w:r w:rsidRPr="00B013B3">
              <w:rPr>
                <w:szCs w:val="24"/>
                <w:lang w:val="ru-RU" w:eastAsia="ar-SA"/>
              </w:rPr>
              <w:t>3.</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Временные павильоны розничной торговли*.</w:t>
            </w:r>
          </w:p>
          <w:p w:rsidR="004E6307" w:rsidRPr="00B013B3" w:rsidRDefault="004E6307" w:rsidP="003636D9">
            <w:pPr>
              <w:widowControl w:val="0"/>
              <w:numPr>
                <w:ilvl w:val="0"/>
                <w:numId w:val="29"/>
              </w:numPr>
              <w:tabs>
                <w:tab w:val="left" w:pos="360"/>
                <w:tab w:val="left" w:pos="1155"/>
              </w:tabs>
              <w:suppressAutoHyphens/>
              <w:jc w:val="both"/>
              <w:rPr>
                <w:szCs w:val="24"/>
                <w:lang w:val="ru-RU" w:eastAsia="ar-SA"/>
              </w:rPr>
            </w:pPr>
            <w:r w:rsidRPr="00B013B3">
              <w:rPr>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B013B3" w:rsidRDefault="004E6307" w:rsidP="003636D9">
            <w:pPr>
              <w:widowControl w:val="0"/>
              <w:numPr>
                <w:ilvl w:val="0"/>
                <w:numId w:val="29"/>
              </w:numPr>
              <w:tabs>
                <w:tab w:val="left" w:pos="360"/>
                <w:tab w:val="left" w:pos="1155"/>
              </w:tabs>
              <w:suppressAutoHyphens/>
              <w:jc w:val="both"/>
              <w:rPr>
                <w:szCs w:val="24"/>
                <w:lang w:val="ru-RU" w:eastAsia="ar-SA"/>
              </w:rPr>
            </w:pPr>
            <w:r w:rsidRPr="00B013B3">
              <w:rPr>
                <w:szCs w:val="24"/>
                <w:lang w:val="ru-RU" w:eastAsia="ar-SA"/>
              </w:rPr>
              <w:t>Секционная застройка для муниципального строительства.</w:t>
            </w:r>
          </w:p>
        </w:tc>
      </w:tr>
      <w:tr w:rsidR="004E6307" w:rsidRPr="00A526B2"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71" w:lineRule="atLeast"/>
              <w:rPr>
                <w:szCs w:val="24"/>
                <w:lang w:val="ru-RU" w:eastAsia="ar-SA"/>
              </w:rPr>
            </w:pPr>
            <w:r w:rsidRPr="00B013B3">
              <w:rPr>
                <w:szCs w:val="24"/>
                <w:lang w:val="ru-RU" w:eastAsia="ar-SA"/>
              </w:rPr>
              <w:t>4.</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71" w:lineRule="atLeast"/>
              <w:rPr>
                <w:szCs w:val="24"/>
                <w:lang w:val="ru-RU" w:eastAsia="ar-SA"/>
              </w:rPr>
            </w:pPr>
            <w:r w:rsidRPr="00B013B3">
              <w:rPr>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7729AF" w:rsidRPr="00B013B3" w:rsidRDefault="00412304" w:rsidP="007729AF">
            <w:pPr>
              <w:widowControl w:val="0"/>
              <w:tabs>
                <w:tab w:val="left" w:pos="1155"/>
              </w:tabs>
              <w:suppressAutoHyphens/>
              <w:snapToGrid w:val="0"/>
              <w:ind w:left="357" w:hanging="284"/>
              <w:jc w:val="both"/>
              <w:rPr>
                <w:szCs w:val="24"/>
                <w:lang w:val="ru-RU" w:eastAsia="ar-SA"/>
              </w:rPr>
            </w:pPr>
            <w:r w:rsidRPr="00B013B3">
              <w:rPr>
                <w:lang w:val="ru-RU"/>
              </w:rPr>
              <w:t xml:space="preserve">- </w:t>
            </w:r>
            <w:r w:rsidR="007729AF" w:rsidRPr="00B013B3">
              <w:rPr>
                <w:lang w:val="ru-RU"/>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007729AF" w:rsidRPr="00B013B3">
              <w:rPr>
                <w:b/>
                <w:lang w:val="ru-RU"/>
              </w:rPr>
              <w:t xml:space="preserve"> </w:t>
            </w:r>
            <w:r w:rsidR="007729AF" w:rsidRPr="00B013B3">
              <w:rPr>
                <w:rStyle w:val="af8"/>
                <w:b w:val="0"/>
                <w:szCs w:val="24"/>
                <w:lang w:val="ru-RU"/>
              </w:rPr>
              <w:t>о предельных размерах земельных участков, предоставляемых гражданам на территории Оренбургской области</w:t>
            </w:r>
            <w:r w:rsidR="007729AF" w:rsidRPr="00B013B3">
              <w:rPr>
                <w:b/>
                <w:szCs w:val="24"/>
                <w:lang w:val="ru-RU"/>
              </w:rPr>
              <w:t xml:space="preserve"> </w:t>
            </w:r>
            <w:r w:rsidR="007729AF" w:rsidRPr="00B013B3">
              <w:rPr>
                <w:szCs w:val="24"/>
                <w:lang w:val="ru-RU"/>
              </w:rPr>
              <w:t>№ 459 от 25.12.2002)</w:t>
            </w:r>
          </w:p>
          <w:p w:rsidR="00412304" w:rsidRPr="00B013B3" w:rsidRDefault="00412304" w:rsidP="00412304">
            <w:pPr>
              <w:pStyle w:val="afff"/>
              <w:ind w:left="357" w:hanging="284"/>
              <w:rPr>
                <w:lang w:val="ru-RU"/>
              </w:rPr>
            </w:pP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B013B3">
                <w:rPr>
                  <w:szCs w:val="24"/>
                  <w:lang w:val="ru-RU" w:eastAsia="ar-SA"/>
                </w:rPr>
                <w:t>5 м</w:t>
              </w:r>
            </w:smartTag>
            <w:r w:rsidRPr="00B013B3">
              <w:rPr>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B013B3">
                <w:rPr>
                  <w:szCs w:val="24"/>
                  <w:lang w:val="ru-RU" w:eastAsia="ar-SA"/>
                </w:rPr>
                <w:t>3 м</w:t>
              </w:r>
            </w:smartTag>
            <w:r w:rsidRPr="00B013B3">
              <w:rPr>
                <w:szCs w:val="24"/>
                <w:lang w:val="ru-RU" w:eastAsia="ar-SA"/>
              </w:rPr>
              <w:t>.</w:t>
            </w: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B013B3">
                <w:rPr>
                  <w:szCs w:val="24"/>
                  <w:lang w:val="ru-RU" w:eastAsia="ar-SA"/>
                </w:rPr>
                <w:t>3 м</w:t>
              </w:r>
            </w:smartTag>
            <w:r w:rsidRPr="00B013B3">
              <w:rPr>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B013B3">
                <w:rPr>
                  <w:szCs w:val="24"/>
                  <w:lang w:val="ru-RU" w:eastAsia="ar-SA"/>
                </w:rPr>
                <w:t>1 м</w:t>
              </w:r>
            </w:smartTag>
            <w:r w:rsidRPr="00B013B3">
              <w:rPr>
                <w:szCs w:val="24"/>
                <w:lang w:val="ru-RU" w:eastAsia="ar-SA"/>
              </w:rPr>
              <w:t xml:space="preserve">., отдельно стоящего гаража – </w:t>
            </w:r>
            <w:smartTag w:uri="urn:schemas-microsoft-com:office:smarttags" w:element="metricconverter">
              <w:smartTagPr>
                <w:attr w:name="ProductID" w:val="1 м"/>
              </w:smartTagPr>
              <w:r w:rsidRPr="00B013B3">
                <w:rPr>
                  <w:szCs w:val="24"/>
                  <w:lang w:val="ru-RU" w:eastAsia="ar-SA"/>
                </w:rPr>
                <w:t>1 м</w:t>
              </w:r>
            </w:smartTag>
            <w:r w:rsidRPr="00B013B3">
              <w:rPr>
                <w:szCs w:val="24"/>
                <w:lang w:val="ru-RU" w:eastAsia="ar-SA"/>
              </w:rPr>
              <w:t>.</w:t>
            </w: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 xml:space="preserve">В существующих кварталах населённых пунктов поселения – минимальные расстояния между участками и строениями – по </w:t>
            </w:r>
            <w:r w:rsidRPr="00B013B3">
              <w:rPr>
                <w:szCs w:val="24"/>
                <w:lang w:val="ru-RU" w:eastAsia="ar-SA"/>
              </w:rPr>
              <w:lastRenderedPageBreak/>
              <w:t>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B013B3">
              <w:rPr>
                <w:szCs w:val="24"/>
                <w:lang w:val="ru-RU" w:eastAsia="ar-SA"/>
              </w:rPr>
              <w:t>приквартирных</w:t>
            </w:r>
            <w:proofErr w:type="spellEnd"/>
            <w:r w:rsidRPr="00B013B3">
              <w:rPr>
                <w:szCs w:val="24"/>
                <w:lang w:val="ru-RU" w:eastAsia="ar-SA"/>
              </w:rPr>
              <w:t xml:space="preserve"> участках принимать по табл.1 приложение 1 </w:t>
            </w:r>
            <w:proofErr w:type="spellStart"/>
            <w:r w:rsidRPr="00B013B3">
              <w:rPr>
                <w:szCs w:val="24"/>
                <w:lang w:val="ru-RU" w:eastAsia="ar-SA"/>
              </w:rPr>
              <w:t>СНиП</w:t>
            </w:r>
            <w:proofErr w:type="spellEnd"/>
            <w:r w:rsidRPr="00B013B3">
              <w:rPr>
                <w:szCs w:val="24"/>
                <w:lang w:val="ru-RU" w:eastAsia="ar-SA"/>
              </w:rPr>
              <w:t xml:space="preserve"> 2.07.01-89*.</w:t>
            </w:r>
          </w:p>
          <w:p w:rsidR="004E6307" w:rsidRPr="00B013B3"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B013B3">
              <w:rPr>
                <w:szCs w:val="24"/>
                <w:lang w:val="ru-RU" w:eastAsia="ar-SA"/>
              </w:rPr>
              <w:t>Предельное количество этажей для всех основных строений – до 3 включительно.</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Для всех вспомогательных строений предельное количество этажей – 1.</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Максимальный процент застройки – не более 50%. </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Иные параметры – в соответствии со </w:t>
            </w:r>
            <w:proofErr w:type="spellStart"/>
            <w:r w:rsidRPr="00B013B3">
              <w:rPr>
                <w:szCs w:val="24"/>
                <w:lang w:val="ru-RU" w:eastAsia="ar-SA"/>
              </w:rPr>
              <w:t>СНиП</w:t>
            </w:r>
            <w:proofErr w:type="spellEnd"/>
            <w:r w:rsidRPr="00B013B3">
              <w:rPr>
                <w:szCs w:val="24"/>
                <w:lang w:val="ru-RU" w:eastAsia="ar-SA"/>
              </w:rPr>
              <w:t xml:space="preserve"> 31-02-2001 «Дома жилые одноквартирные».</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Вспомогательные строения, за исключением гаражей, размещать со стороны улиц не допускается.</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B013B3">
              <w:rPr>
                <w:szCs w:val="24"/>
                <w:lang w:val="ru-RU" w:eastAsia="ar-SA"/>
              </w:rPr>
              <w:t>СНиП</w:t>
            </w:r>
            <w:proofErr w:type="spellEnd"/>
            <w:r w:rsidRPr="00B013B3">
              <w:rPr>
                <w:szCs w:val="24"/>
                <w:lang w:val="ru-RU" w:eastAsia="ar-SA"/>
              </w:rPr>
              <w:t xml:space="preserve"> 2.07.01-89*.</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B013B3">
              <w:rPr>
                <w:szCs w:val="24"/>
                <w:lang w:val="ru-RU" w:eastAsia="ar-SA"/>
              </w:rPr>
              <w:t xml:space="preserve"> </w:t>
            </w:r>
            <w:r w:rsidRPr="00B013B3">
              <w:rPr>
                <w:szCs w:val="24"/>
                <w:lang w:val="ru-RU" w:eastAsia="ar-SA"/>
              </w:rPr>
              <w:t xml:space="preserve">архитектуры и градостроительства Администрации </w:t>
            </w:r>
            <w:proofErr w:type="spellStart"/>
            <w:r w:rsidR="00EA34C3" w:rsidRPr="00B013B3">
              <w:rPr>
                <w:szCs w:val="24"/>
                <w:lang w:val="ru-RU" w:eastAsia="ar-SA"/>
              </w:rPr>
              <w:t>Грачевского</w:t>
            </w:r>
            <w:proofErr w:type="spellEnd"/>
            <w:r w:rsidR="00EA34C3" w:rsidRPr="00B013B3">
              <w:rPr>
                <w:szCs w:val="24"/>
                <w:lang w:val="ru-RU" w:eastAsia="ar-SA"/>
              </w:rPr>
              <w:t xml:space="preserve"> </w:t>
            </w:r>
            <w:r w:rsidR="00B833DD" w:rsidRPr="00B013B3">
              <w:rPr>
                <w:szCs w:val="24"/>
                <w:lang w:val="ru-RU" w:eastAsia="ar-SA"/>
              </w:rPr>
              <w:t xml:space="preserve"> района</w:t>
            </w:r>
            <w:proofErr w:type="gramStart"/>
            <w:r w:rsidR="00B833DD" w:rsidRPr="00B013B3">
              <w:rPr>
                <w:szCs w:val="24"/>
                <w:lang w:val="ru-RU" w:eastAsia="ar-SA"/>
              </w:rPr>
              <w:t xml:space="preserve"> </w:t>
            </w:r>
            <w:r w:rsidRPr="00B013B3">
              <w:rPr>
                <w:szCs w:val="24"/>
                <w:lang w:val="ru-RU" w:eastAsia="ar-SA"/>
              </w:rPr>
              <w:t>.</w:t>
            </w:r>
            <w:proofErr w:type="gramEnd"/>
            <w:r w:rsidRPr="00B013B3">
              <w:rPr>
                <w:szCs w:val="24"/>
                <w:lang w:val="ru-RU" w:eastAsia="ar-SA"/>
              </w:rPr>
              <w:t xml:space="preserve"> </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Секционная застройка осуществляется при условии соответствующего архитектурно-планировочного</w:t>
            </w:r>
            <w:r w:rsidR="003F35A4" w:rsidRPr="00B013B3">
              <w:rPr>
                <w:szCs w:val="24"/>
                <w:lang w:val="ru-RU" w:eastAsia="ar-SA"/>
              </w:rPr>
              <w:t xml:space="preserve"> </w:t>
            </w:r>
            <w:r w:rsidRPr="00B013B3">
              <w:rPr>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B013B3" w:rsidRDefault="004E6307" w:rsidP="004E6307">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B013B3">
              <w:rPr>
                <w:szCs w:val="24"/>
                <w:lang w:val="ru-RU" w:eastAsia="ar-SA"/>
              </w:rPr>
              <w:t>СНиП</w:t>
            </w:r>
            <w:proofErr w:type="spellEnd"/>
            <w:r w:rsidRPr="00B013B3">
              <w:rPr>
                <w:szCs w:val="24"/>
                <w:lang w:val="ru-RU" w:eastAsia="ar-SA"/>
              </w:rPr>
              <w:t xml:space="preserve"> 2.07.01-89*, ВСН 62-91,СП 30-102-99.</w:t>
            </w:r>
          </w:p>
        </w:tc>
      </w:tr>
      <w:tr w:rsidR="004E6307" w:rsidRPr="00A526B2"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spacing w:line="71" w:lineRule="atLeast"/>
              <w:jc w:val="center"/>
              <w:rPr>
                <w:szCs w:val="24"/>
                <w:lang w:val="ru-RU" w:eastAsia="ar-SA"/>
              </w:rPr>
            </w:pPr>
            <w:r w:rsidRPr="00B013B3">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A526B2"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lastRenderedPageBreak/>
              <w:t>5.</w:t>
            </w:r>
          </w:p>
        </w:tc>
        <w:tc>
          <w:tcPr>
            <w:tcW w:w="2126" w:type="dxa"/>
            <w:tcBorders>
              <w:top w:val="nil"/>
              <w:left w:val="single" w:sz="4" w:space="0" w:color="000000"/>
              <w:bottom w:val="single" w:sz="4" w:space="0" w:color="000000"/>
              <w:right w:val="nil"/>
            </w:tcBorders>
          </w:tcPr>
          <w:p w:rsidR="004E6307" w:rsidRPr="00B013B3" w:rsidRDefault="004E6307" w:rsidP="004E6307">
            <w:pPr>
              <w:tabs>
                <w:tab w:val="left" w:pos="1155"/>
              </w:tabs>
              <w:suppressAutoHyphens/>
              <w:snapToGrid w:val="0"/>
              <w:rPr>
                <w:szCs w:val="24"/>
                <w:lang w:val="ru-RU" w:eastAsia="ar-SA"/>
              </w:rPr>
            </w:pPr>
            <w:r w:rsidRPr="00B013B3">
              <w:rPr>
                <w:szCs w:val="24"/>
                <w:lang w:val="ru-RU"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Водоснабжение следует производить от централизованных систем в соответствии со </w:t>
            </w:r>
            <w:proofErr w:type="spellStart"/>
            <w:r w:rsidRPr="00B013B3">
              <w:rPr>
                <w:szCs w:val="24"/>
                <w:lang w:val="ru-RU" w:eastAsia="ar-SA"/>
              </w:rPr>
              <w:t>СНиП</w:t>
            </w:r>
            <w:proofErr w:type="spellEnd"/>
            <w:r w:rsidRPr="00B013B3">
              <w:rPr>
                <w:szCs w:val="24"/>
                <w:lang w:val="ru-RU" w:eastAsia="ar-SA"/>
              </w:rPr>
              <w:t xml:space="preserve"> 2.04. 02;</w:t>
            </w:r>
          </w:p>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Подключение к централизованной системе канализации или местное </w:t>
            </w:r>
            <w:proofErr w:type="spellStart"/>
            <w:r w:rsidRPr="00B013B3">
              <w:rPr>
                <w:szCs w:val="24"/>
                <w:lang w:val="ru-RU" w:eastAsia="ar-SA"/>
              </w:rPr>
              <w:t>канализование</w:t>
            </w:r>
            <w:proofErr w:type="spellEnd"/>
            <w:r w:rsidRPr="00B013B3">
              <w:rPr>
                <w:szCs w:val="24"/>
                <w:lang w:val="ru-RU" w:eastAsia="ar-SA"/>
              </w:rPr>
              <w:t>;</w:t>
            </w:r>
          </w:p>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Санитарная очистка территории;</w:t>
            </w:r>
          </w:p>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 xml:space="preserve">Обустройство и озеленение прилегающих к земельным участкам тротуаров и газонов. </w:t>
            </w:r>
          </w:p>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proofErr w:type="spellStart"/>
            <w:r w:rsidRPr="00B013B3">
              <w:rPr>
                <w:szCs w:val="24"/>
                <w:lang w:val="ru-RU" w:eastAsia="ar-SA"/>
              </w:rPr>
              <w:t>Мусороудаление</w:t>
            </w:r>
            <w:proofErr w:type="spellEnd"/>
            <w:r w:rsidRPr="00B013B3">
              <w:rPr>
                <w:szCs w:val="24"/>
                <w:lang w:val="ru-RU"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B013B3">
                <w:rPr>
                  <w:szCs w:val="24"/>
                  <w:lang w:val="ru-RU" w:eastAsia="ar-SA"/>
                </w:rPr>
                <w:t>20 метров</w:t>
              </w:r>
            </w:smartTag>
            <w:r w:rsidRPr="00B013B3">
              <w:rPr>
                <w:szCs w:val="24"/>
                <w:lang w:val="ru-RU" w:eastAsia="ar-SA"/>
              </w:rPr>
              <w:t>.</w:t>
            </w:r>
          </w:p>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На</w:t>
            </w:r>
            <w:r w:rsidR="003F35A4" w:rsidRPr="00B013B3">
              <w:rPr>
                <w:szCs w:val="24"/>
                <w:lang w:val="ru-RU" w:eastAsia="ar-SA"/>
              </w:rPr>
              <w:t xml:space="preserve"> </w:t>
            </w:r>
            <w:r w:rsidRPr="00B013B3">
              <w:rPr>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A526B2"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6.</w:t>
            </w:r>
          </w:p>
        </w:tc>
        <w:tc>
          <w:tcPr>
            <w:tcW w:w="212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B013B3" w:rsidRDefault="004E6307" w:rsidP="00322880">
            <w:pPr>
              <w:widowControl w:val="0"/>
              <w:numPr>
                <w:ilvl w:val="0"/>
                <w:numId w:val="29"/>
              </w:numPr>
              <w:tabs>
                <w:tab w:val="left" w:pos="360"/>
                <w:tab w:val="left" w:pos="1155"/>
              </w:tabs>
              <w:suppressAutoHyphens/>
              <w:snapToGrid w:val="0"/>
              <w:rPr>
                <w:szCs w:val="24"/>
                <w:lang w:val="ru-RU" w:eastAsia="ar-SA"/>
              </w:rPr>
            </w:pPr>
            <w:r w:rsidRPr="00B013B3">
              <w:rPr>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B013B3" w:rsidRDefault="004E6307" w:rsidP="00322880">
            <w:pPr>
              <w:widowControl w:val="0"/>
              <w:numPr>
                <w:ilvl w:val="0"/>
                <w:numId w:val="29"/>
              </w:numPr>
              <w:tabs>
                <w:tab w:val="left" w:pos="360"/>
                <w:tab w:val="left" w:pos="1155"/>
              </w:tabs>
              <w:suppressAutoHyphens/>
              <w:rPr>
                <w:szCs w:val="24"/>
                <w:lang w:val="ru-RU" w:eastAsia="ar-SA"/>
              </w:rPr>
            </w:pPr>
            <w:r w:rsidRPr="00B013B3">
              <w:rPr>
                <w:szCs w:val="24"/>
                <w:lang w:val="ru-RU" w:eastAsia="ar-SA"/>
              </w:rPr>
              <w:t>Мониторинг уровня положения грунтовых вод;</w:t>
            </w:r>
          </w:p>
          <w:p w:rsidR="004E6307" w:rsidRPr="00B013B3" w:rsidRDefault="004E6307" w:rsidP="00322880">
            <w:pPr>
              <w:widowControl w:val="0"/>
              <w:numPr>
                <w:ilvl w:val="0"/>
                <w:numId w:val="29"/>
              </w:numPr>
              <w:tabs>
                <w:tab w:val="left" w:pos="360"/>
                <w:tab w:val="left" w:pos="1155"/>
              </w:tabs>
              <w:suppressAutoHyphens/>
              <w:spacing w:line="240" w:lineRule="atLeast"/>
              <w:rPr>
                <w:szCs w:val="24"/>
                <w:lang w:val="ru-RU" w:eastAsia="ar-SA"/>
              </w:rPr>
            </w:pPr>
            <w:r w:rsidRPr="00B013B3">
              <w:rPr>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B013B3" w:rsidRDefault="004E6307" w:rsidP="00322880">
            <w:pPr>
              <w:widowControl w:val="0"/>
              <w:numPr>
                <w:ilvl w:val="0"/>
                <w:numId w:val="29"/>
              </w:numPr>
              <w:tabs>
                <w:tab w:val="left" w:pos="360"/>
                <w:tab w:val="left" w:pos="1155"/>
              </w:tabs>
              <w:suppressAutoHyphens/>
              <w:spacing w:line="240" w:lineRule="atLeast"/>
              <w:rPr>
                <w:szCs w:val="24"/>
                <w:lang w:val="ru-RU" w:eastAsia="ar-SA"/>
              </w:rPr>
            </w:pPr>
            <w:r w:rsidRPr="00B013B3">
              <w:rPr>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A526B2" w:rsidTr="003636D9">
        <w:tc>
          <w:tcPr>
            <w:tcW w:w="474" w:type="dxa"/>
            <w:tcBorders>
              <w:top w:val="nil"/>
              <w:left w:val="nil"/>
              <w:bottom w:val="nil"/>
              <w:right w:val="nil"/>
            </w:tcBorders>
            <w:vAlign w:val="center"/>
          </w:tcPr>
          <w:p w:rsidR="004E6307" w:rsidRPr="00B013B3" w:rsidRDefault="004E6307" w:rsidP="003636D9">
            <w:pPr>
              <w:rPr>
                <w:sz w:val="1"/>
                <w:szCs w:val="24"/>
                <w:lang w:val="ru-RU" w:eastAsia="ru-RU"/>
              </w:rPr>
            </w:pPr>
          </w:p>
        </w:tc>
        <w:tc>
          <w:tcPr>
            <w:tcW w:w="2126" w:type="dxa"/>
            <w:tcBorders>
              <w:top w:val="nil"/>
              <w:left w:val="nil"/>
              <w:bottom w:val="nil"/>
              <w:right w:val="nil"/>
            </w:tcBorders>
            <w:vAlign w:val="center"/>
          </w:tcPr>
          <w:p w:rsidR="004E6307" w:rsidRPr="00B013B3" w:rsidRDefault="004E6307" w:rsidP="003636D9">
            <w:pPr>
              <w:rPr>
                <w:sz w:val="1"/>
                <w:szCs w:val="24"/>
                <w:lang w:val="ru-RU" w:eastAsia="ru-RU"/>
              </w:rPr>
            </w:pPr>
          </w:p>
        </w:tc>
        <w:tc>
          <w:tcPr>
            <w:tcW w:w="236" w:type="dxa"/>
            <w:tcBorders>
              <w:top w:val="nil"/>
              <w:left w:val="nil"/>
              <w:bottom w:val="nil"/>
              <w:right w:val="nil"/>
            </w:tcBorders>
            <w:vAlign w:val="center"/>
          </w:tcPr>
          <w:p w:rsidR="004E6307" w:rsidRPr="00B013B3" w:rsidRDefault="004E6307" w:rsidP="003636D9">
            <w:pPr>
              <w:rPr>
                <w:sz w:val="1"/>
                <w:szCs w:val="24"/>
                <w:lang w:val="ru-RU" w:eastAsia="ru-RU"/>
              </w:rPr>
            </w:pPr>
          </w:p>
        </w:tc>
        <w:tc>
          <w:tcPr>
            <w:tcW w:w="7182" w:type="dxa"/>
            <w:gridSpan w:val="2"/>
            <w:tcBorders>
              <w:top w:val="nil"/>
              <w:left w:val="nil"/>
              <w:bottom w:val="nil"/>
              <w:right w:val="nil"/>
            </w:tcBorders>
            <w:vAlign w:val="center"/>
          </w:tcPr>
          <w:p w:rsidR="004E6307" w:rsidRPr="00B013B3" w:rsidRDefault="004E6307" w:rsidP="003636D9">
            <w:pPr>
              <w:rPr>
                <w:sz w:val="1"/>
                <w:szCs w:val="24"/>
                <w:lang w:val="ru-RU" w:eastAsia="ru-RU"/>
              </w:rPr>
            </w:pPr>
          </w:p>
        </w:tc>
      </w:tr>
    </w:tbl>
    <w:p w:rsidR="003F35A4" w:rsidRPr="00B013B3" w:rsidRDefault="003F35A4" w:rsidP="00322880">
      <w:pPr>
        <w:pStyle w:val="afff"/>
        <w:rPr>
          <w:lang w:val="ru-RU"/>
        </w:rPr>
      </w:pPr>
    </w:p>
    <w:p w:rsidR="004E6307" w:rsidRPr="00B013B3" w:rsidRDefault="004E6307" w:rsidP="00322880">
      <w:pPr>
        <w:pStyle w:val="afff"/>
        <w:rPr>
          <w:lang w:val="ru-RU"/>
        </w:rPr>
      </w:pPr>
      <w:r w:rsidRPr="00B013B3">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753DD9" w:rsidRPr="00B013B3" w:rsidRDefault="00753DD9" w:rsidP="00322880">
      <w:pPr>
        <w:pStyle w:val="afff"/>
        <w:rPr>
          <w:lang w:val="ru-RU"/>
        </w:rPr>
      </w:pPr>
    </w:p>
    <w:p w:rsidR="00753DD9" w:rsidRPr="00B013B3" w:rsidRDefault="00753DD9" w:rsidP="00753DD9">
      <w:pPr>
        <w:rPr>
          <w:lang w:val="ru-RU"/>
        </w:rPr>
      </w:pPr>
      <w:r w:rsidRPr="00B013B3">
        <w:rPr>
          <w:b/>
          <w:szCs w:val="24"/>
          <w:lang w:val="ru-RU" w:eastAsia="ar-SA"/>
        </w:rPr>
        <w:t xml:space="preserve">Индекс зоны РТ - </w:t>
      </w:r>
      <w:r w:rsidRPr="00B013B3">
        <w:rPr>
          <w:b/>
          <w:lang w:val="ru-RU"/>
        </w:rPr>
        <w:t>Зона резервных территорий для целей жилищного строительства</w:t>
      </w:r>
      <w:r w:rsidRPr="00B013B3">
        <w:rPr>
          <w:lang w:val="ru-RU"/>
        </w:rPr>
        <w:t>.</w:t>
      </w:r>
    </w:p>
    <w:p w:rsidR="00753DD9" w:rsidRPr="00B013B3" w:rsidRDefault="00753DD9" w:rsidP="00753DD9">
      <w:pPr>
        <w:rPr>
          <w:lang w:val="ru-RU"/>
        </w:rPr>
      </w:pPr>
    </w:p>
    <w:p w:rsidR="00753DD9" w:rsidRPr="00B013B3" w:rsidRDefault="00753DD9" w:rsidP="00753DD9">
      <w:pPr>
        <w:ind w:firstLine="550"/>
        <w:rPr>
          <w:lang w:val="ru-RU"/>
        </w:rPr>
      </w:pPr>
      <w:r w:rsidRPr="00B013B3">
        <w:rPr>
          <w:lang w:val="ru-RU"/>
        </w:rPr>
        <w:t>Зона резервных территорий для целей жилищного строительства РТ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753DD9" w:rsidRPr="00B013B3" w:rsidRDefault="00753DD9" w:rsidP="00753DD9">
      <w:pPr>
        <w:ind w:firstLine="550"/>
        <w:rPr>
          <w:lang w:val="ru-RU"/>
        </w:rPr>
      </w:pPr>
      <w:r w:rsidRPr="00B013B3">
        <w:rPr>
          <w:lang w:val="ru-RU"/>
        </w:rPr>
        <w:t xml:space="preserve">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w:t>
      </w:r>
      <w:proofErr w:type="gramStart"/>
      <w:r w:rsidRPr="00B013B3">
        <w:rPr>
          <w:lang w:val="ru-RU"/>
        </w:rPr>
        <w:t>территорий</w:t>
      </w:r>
      <w:proofErr w:type="gramEnd"/>
      <w:r w:rsidRPr="00B013B3">
        <w:rPr>
          <w:lang w:val="ru-RU"/>
        </w:rPr>
        <w:t xml:space="preserve"> и вносятся изменения.</w:t>
      </w:r>
    </w:p>
    <w:p w:rsidR="00753DD9" w:rsidRPr="00B013B3" w:rsidRDefault="00753DD9" w:rsidP="00322880">
      <w:pPr>
        <w:pStyle w:val="afff"/>
        <w:rPr>
          <w:lang w:val="ru-RU"/>
        </w:rPr>
      </w:pPr>
    </w:p>
    <w:p w:rsidR="00792F19" w:rsidRPr="00B013B3" w:rsidRDefault="002C03D8" w:rsidP="00792F19">
      <w:pPr>
        <w:tabs>
          <w:tab w:val="left" w:pos="1155"/>
        </w:tabs>
        <w:suppressAutoHyphens/>
        <w:jc w:val="right"/>
        <w:rPr>
          <w:b/>
          <w:lang w:val="ru-RU" w:eastAsia="ar-SA"/>
        </w:rPr>
      </w:pPr>
      <w:r w:rsidRPr="00B013B3">
        <w:rPr>
          <w:b/>
          <w:lang w:val="ru-RU" w:eastAsia="ar-SA"/>
        </w:rPr>
        <w:t xml:space="preserve"> </w:t>
      </w:r>
      <w:bookmarkStart w:id="142" w:name="_Toc196878934"/>
      <w:bookmarkStart w:id="143" w:name="_Toc181759005"/>
      <w:bookmarkStart w:id="144" w:name="_Toc168826911"/>
      <w:bookmarkStart w:id="145" w:name="_Toc312188830"/>
    </w:p>
    <w:p w:rsidR="00792F19" w:rsidRPr="00B013B3" w:rsidRDefault="00792F19" w:rsidP="00792F19">
      <w:pPr>
        <w:tabs>
          <w:tab w:val="left" w:pos="1155"/>
        </w:tabs>
        <w:suppressAutoHyphens/>
        <w:jc w:val="right"/>
        <w:rPr>
          <w:b/>
          <w:lang w:val="ru-RU" w:eastAsia="ar-SA"/>
        </w:rPr>
      </w:pPr>
    </w:p>
    <w:p w:rsidR="00753DD9" w:rsidRPr="00B013B3" w:rsidRDefault="00753DD9" w:rsidP="00792F19">
      <w:pPr>
        <w:tabs>
          <w:tab w:val="left" w:pos="1155"/>
        </w:tabs>
        <w:suppressAutoHyphens/>
        <w:jc w:val="right"/>
        <w:rPr>
          <w:b/>
          <w:lang w:val="ru-RU" w:eastAsia="ar-SA"/>
        </w:rPr>
      </w:pPr>
    </w:p>
    <w:p w:rsidR="00753DD9" w:rsidRPr="00B013B3" w:rsidRDefault="00753DD9" w:rsidP="00792F19">
      <w:pPr>
        <w:tabs>
          <w:tab w:val="left" w:pos="1155"/>
        </w:tabs>
        <w:suppressAutoHyphens/>
        <w:jc w:val="right"/>
        <w:rPr>
          <w:b/>
          <w:lang w:val="ru-RU" w:eastAsia="ar-SA"/>
        </w:rPr>
      </w:pPr>
    </w:p>
    <w:p w:rsidR="00753DD9" w:rsidRPr="00B013B3" w:rsidRDefault="00753DD9" w:rsidP="00753DD9">
      <w:pPr>
        <w:tabs>
          <w:tab w:val="left" w:pos="1155"/>
        </w:tabs>
        <w:suppressAutoHyphens/>
        <w:rPr>
          <w:b/>
          <w:lang w:val="ru-RU" w:eastAsia="ar-SA"/>
        </w:rPr>
      </w:pPr>
    </w:p>
    <w:p w:rsidR="00753DD9" w:rsidRPr="00B013B3" w:rsidRDefault="00753DD9" w:rsidP="00753DD9">
      <w:pPr>
        <w:tabs>
          <w:tab w:val="left" w:pos="1155"/>
        </w:tabs>
        <w:suppressAutoHyphens/>
        <w:rPr>
          <w:b/>
          <w:lang w:val="ru-RU" w:eastAsia="ar-SA"/>
        </w:rPr>
      </w:pPr>
    </w:p>
    <w:p w:rsidR="00753DD9" w:rsidRDefault="00753DD9" w:rsidP="00792F19">
      <w:pPr>
        <w:tabs>
          <w:tab w:val="left" w:pos="1155"/>
        </w:tabs>
        <w:suppressAutoHyphens/>
        <w:jc w:val="right"/>
        <w:rPr>
          <w:b/>
          <w:lang w:val="ru-RU" w:eastAsia="ar-SA"/>
        </w:rPr>
      </w:pPr>
    </w:p>
    <w:p w:rsidR="00B013B3" w:rsidRPr="00B013B3" w:rsidRDefault="00B013B3" w:rsidP="00792F19">
      <w:pPr>
        <w:tabs>
          <w:tab w:val="left" w:pos="1155"/>
        </w:tabs>
        <w:suppressAutoHyphens/>
        <w:jc w:val="right"/>
        <w:rPr>
          <w:b/>
          <w:lang w:val="ru-RU" w:eastAsia="ar-SA"/>
        </w:rPr>
      </w:pPr>
    </w:p>
    <w:p w:rsidR="004E6307" w:rsidRPr="00B013B3" w:rsidRDefault="004E6307" w:rsidP="00B013B3">
      <w:pPr>
        <w:tabs>
          <w:tab w:val="left" w:pos="1155"/>
        </w:tabs>
        <w:suppressAutoHyphens/>
        <w:rPr>
          <w:b/>
          <w:lang w:val="ru-RU" w:eastAsia="ar-SA"/>
        </w:rPr>
      </w:pPr>
      <w:r w:rsidRPr="00B013B3">
        <w:rPr>
          <w:b/>
          <w:lang w:val="ru-RU" w:eastAsia="ar-SA"/>
        </w:rPr>
        <w:lastRenderedPageBreak/>
        <w:t>Статья 12.5. Общественно-деловые зоны</w:t>
      </w:r>
      <w:bookmarkEnd w:id="142"/>
      <w:bookmarkEnd w:id="143"/>
      <w:bookmarkEnd w:id="144"/>
      <w:bookmarkEnd w:id="145"/>
    </w:p>
    <w:p w:rsidR="004E6307" w:rsidRPr="00B013B3" w:rsidRDefault="00802145" w:rsidP="004E6307">
      <w:pPr>
        <w:suppressAutoHyphens/>
        <w:jc w:val="right"/>
        <w:rPr>
          <w:b/>
          <w:bCs/>
          <w:szCs w:val="24"/>
          <w:lang w:val="ru-RU" w:eastAsia="ar-SA"/>
        </w:rPr>
      </w:pPr>
      <w:r w:rsidRPr="00B013B3">
        <w:rPr>
          <w:b/>
          <w:bCs/>
          <w:szCs w:val="24"/>
          <w:lang w:val="ru-RU" w:eastAsia="ar-SA"/>
        </w:rPr>
        <w:t>Индекс зоны</w:t>
      </w:r>
      <w:proofErr w:type="gramStart"/>
      <w:r w:rsidRPr="00B013B3">
        <w:rPr>
          <w:b/>
          <w:bCs/>
          <w:szCs w:val="24"/>
          <w:lang w:val="ru-RU" w:eastAsia="ar-SA"/>
        </w:rPr>
        <w:t xml:space="preserve"> О</w:t>
      </w:r>
      <w:proofErr w:type="gramEnd"/>
      <w:r w:rsidRPr="00B013B3">
        <w:rPr>
          <w:b/>
          <w:bCs/>
          <w:szCs w:val="24"/>
          <w:lang w:val="ru-RU" w:eastAsia="ar-SA"/>
        </w:rPr>
        <w:t xml:space="preserve"> 1</w:t>
      </w:r>
    </w:p>
    <w:p w:rsidR="004E6307" w:rsidRPr="00B013B3" w:rsidRDefault="004E6307" w:rsidP="004E6307">
      <w:pPr>
        <w:tabs>
          <w:tab w:val="left" w:pos="6047"/>
          <w:tab w:val="left" w:pos="13783"/>
          <w:tab w:val="left" w:pos="14508"/>
        </w:tabs>
        <w:suppressAutoHyphens/>
        <w:ind w:left="4680"/>
        <w:jc w:val="right"/>
        <w:rPr>
          <w:b/>
          <w:bCs/>
          <w:szCs w:val="24"/>
          <w:lang w:val="ru-RU" w:eastAsia="ar-SA"/>
        </w:rPr>
      </w:pPr>
      <w:r w:rsidRPr="00B013B3">
        <w:rPr>
          <w:b/>
          <w:bCs/>
          <w:szCs w:val="24"/>
          <w:lang w:val="ru-RU" w:eastAsia="ar-SA"/>
        </w:rPr>
        <w:t>Зона делового, коммерчес</w:t>
      </w:r>
      <w:r w:rsidR="003636D9" w:rsidRPr="00B013B3">
        <w:rPr>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B013B3" w:rsidTr="003636D9">
        <w:tc>
          <w:tcPr>
            <w:tcW w:w="490"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ind w:firstLine="612"/>
              <w:jc w:val="center"/>
              <w:rPr>
                <w:szCs w:val="28"/>
                <w:lang w:val="ru-RU" w:eastAsia="ar-SA"/>
              </w:rPr>
            </w:pPr>
            <w:r w:rsidRPr="00B013B3">
              <w:rPr>
                <w:szCs w:val="28"/>
                <w:lang w:val="ru-RU" w:eastAsia="ar-SA"/>
              </w:rPr>
              <w:t>3</w:t>
            </w:r>
          </w:p>
        </w:tc>
      </w:tr>
      <w:tr w:rsidR="004E6307" w:rsidRPr="00B013B3"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ind w:firstLine="612"/>
              <w:jc w:val="center"/>
              <w:rPr>
                <w:szCs w:val="28"/>
                <w:lang w:val="ru-RU" w:eastAsia="ar-SA"/>
              </w:rPr>
            </w:pPr>
            <w:r w:rsidRPr="00B013B3">
              <w:rPr>
                <w:szCs w:val="24"/>
                <w:lang w:val="ru-RU" w:eastAsia="ar-SA"/>
              </w:rPr>
              <w:t>Виды разрешенного использования</w:t>
            </w:r>
          </w:p>
        </w:tc>
      </w:tr>
      <w:tr w:rsidR="004E6307" w:rsidRPr="00B013B3" w:rsidTr="003636D9">
        <w:trPr>
          <w:trHeight w:val="6007"/>
        </w:trPr>
        <w:tc>
          <w:tcPr>
            <w:tcW w:w="490"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210"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B013B3" w:rsidRDefault="004E6307" w:rsidP="003636D9">
            <w:pPr>
              <w:suppressAutoHyphens/>
              <w:snapToGrid w:val="0"/>
              <w:jc w:val="both"/>
              <w:rPr>
                <w:szCs w:val="28"/>
                <w:lang w:val="ru-RU" w:eastAsia="ar-SA"/>
              </w:rPr>
            </w:pPr>
            <w:r w:rsidRPr="00B013B3">
              <w:rPr>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Административные, управленческие учреждения.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Юридические учреждения.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Коммерческие учреждения, офисы, конторы и другие предприятия бизнеса, туристические агентства.</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Кинотеатры, клубы, музеи, выставочные залы, библиотеки.</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Гостиницы.</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Аптеки и поликлинические отделения.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Религиозные объекты.</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Спортивные и физкультурно-оздоровительные сооружения.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Средние, специальные учебные заведения.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Почтовые отделения, отделения связи.</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Торговые центры.</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Бары, кафе, закусочные.</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Объекты бытового обслуживания.</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Фирмы по предоставлению услуг сотовой связи.</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Жилая застройка.</w:t>
            </w:r>
          </w:p>
          <w:p w:rsidR="004E6307" w:rsidRPr="00B013B3" w:rsidRDefault="004E6307" w:rsidP="004E6307">
            <w:pPr>
              <w:numPr>
                <w:ilvl w:val="0"/>
                <w:numId w:val="46"/>
              </w:numPr>
              <w:tabs>
                <w:tab w:val="num" w:pos="224"/>
              </w:tabs>
              <w:suppressAutoHyphens/>
              <w:ind w:left="284"/>
              <w:jc w:val="both"/>
              <w:rPr>
                <w:szCs w:val="24"/>
                <w:lang w:val="ru-RU" w:eastAsia="ar-SA"/>
              </w:rPr>
            </w:pPr>
            <w:r w:rsidRPr="00B013B3">
              <w:rPr>
                <w:szCs w:val="24"/>
                <w:lang w:val="ru-RU" w:eastAsia="ar-SA"/>
              </w:rPr>
              <w:t>Рекреационные территории.</w:t>
            </w:r>
          </w:p>
        </w:tc>
      </w:tr>
      <w:tr w:rsidR="004E6307" w:rsidRPr="00B013B3" w:rsidTr="003636D9">
        <w:trPr>
          <w:trHeight w:val="1047"/>
        </w:trPr>
        <w:tc>
          <w:tcPr>
            <w:tcW w:w="490"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2210"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Вспомогательные виды</w:t>
            </w:r>
            <w:r w:rsidR="003F35A4" w:rsidRPr="00B013B3">
              <w:rPr>
                <w:szCs w:val="24"/>
                <w:lang w:val="ru-RU" w:eastAsia="ar-SA"/>
              </w:rPr>
              <w:t xml:space="preserve"> </w:t>
            </w:r>
            <w:r w:rsidRPr="00B013B3">
              <w:rPr>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47"/>
              </w:numPr>
              <w:tabs>
                <w:tab w:val="num" w:pos="224"/>
              </w:tabs>
              <w:suppressAutoHyphens/>
              <w:ind w:left="284"/>
              <w:jc w:val="both"/>
              <w:rPr>
                <w:szCs w:val="24"/>
                <w:lang w:val="ru-RU" w:eastAsia="ar-SA"/>
              </w:rPr>
            </w:pPr>
            <w:r w:rsidRPr="00B013B3">
              <w:rPr>
                <w:szCs w:val="24"/>
                <w:lang w:val="ru-RU" w:eastAsia="ar-SA"/>
              </w:rPr>
              <w:t>Объекты дошкольного воспитания, школы.</w:t>
            </w:r>
          </w:p>
          <w:p w:rsidR="004E6307" w:rsidRPr="00B013B3" w:rsidRDefault="004E6307" w:rsidP="004E6307">
            <w:pPr>
              <w:numPr>
                <w:ilvl w:val="0"/>
                <w:numId w:val="47"/>
              </w:numPr>
              <w:tabs>
                <w:tab w:val="num" w:pos="224"/>
              </w:tabs>
              <w:suppressAutoHyphens/>
              <w:ind w:left="284"/>
              <w:jc w:val="both"/>
              <w:rPr>
                <w:szCs w:val="24"/>
                <w:lang w:val="ru-RU" w:eastAsia="ar-SA"/>
              </w:rPr>
            </w:pPr>
            <w:r w:rsidRPr="00B013B3">
              <w:rPr>
                <w:szCs w:val="24"/>
                <w:lang w:val="ru-RU" w:eastAsia="ar-SA"/>
              </w:rPr>
              <w:t>Парковки, автостоянки.</w:t>
            </w:r>
          </w:p>
          <w:p w:rsidR="004E6307" w:rsidRPr="00B013B3" w:rsidRDefault="004E6307" w:rsidP="004E6307">
            <w:pPr>
              <w:numPr>
                <w:ilvl w:val="0"/>
                <w:numId w:val="47"/>
              </w:numPr>
              <w:tabs>
                <w:tab w:val="num" w:pos="224"/>
              </w:tabs>
              <w:suppressAutoHyphens/>
              <w:ind w:left="284"/>
              <w:jc w:val="both"/>
              <w:rPr>
                <w:szCs w:val="24"/>
                <w:lang w:val="ru-RU" w:eastAsia="ar-SA"/>
              </w:rPr>
            </w:pPr>
            <w:r w:rsidRPr="00B013B3">
              <w:rPr>
                <w:szCs w:val="24"/>
                <w:lang w:val="ru-RU" w:eastAsia="ar-SA"/>
              </w:rPr>
              <w:t>Объекты пожарной охраны.</w:t>
            </w:r>
          </w:p>
          <w:p w:rsidR="004E6307" w:rsidRPr="00B013B3" w:rsidRDefault="004E6307" w:rsidP="004E6307">
            <w:pPr>
              <w:numPr>
                <w:ilvl w:val="0"/>
                <w:numId w:val="47"/>
              </w:numPr>
              <w:tabs>
                <w:tab w:val="num" w:pos="224"/>
              </w:tabs>
              <w:suppressAutoHyphens/>
              <w:ind w:left="284"/>
              <w:jc w:val="both"/>
              <w:rPr>
                <w:szCs w:val="24"/>
                <w:lang w:val="ru-RU" w:eastAsia="ar-SA"/>
              </w:rPr>
            </w:pPr>
            <w:r w:rsidRPr="00B013B3">
              <w:rPr>
                <w:szCs w:val="24"/>
                <w:lang w:val="ru-RU" w:eastAsia="ar-SA"/>
              </w:rPr>
              <w:t>Общественные туалеты.</w:t>
            </w:r>
          </w:p>
          <w:p w:rsidR="004E6307" w:rsidRPr="00B013B3" w:rsidRDefault="004E6307" w:rsidP="004E6307">
            <w:pPr>
              <w:numPr>
                <w:ilvl w:val="0"/>
                <w:numId w:val="47"/>
              </w:numPr>
              <w:tabs>
                <w:tab w:val="num" w:pos="224"/>
              </w:tabs>
              <w:suppressAutoHyphens/>
              <w:ind w:left="284"/>
              <w:jc w:val="both"/>
              <w:rPr>
                <w:szCs w:val="24"/>
                <w:lang w:val="ru-RU" w:eastAsia="ar-SA"/>
              </w:rPr>
            </w:pPr>
            <w:r w:rsidRPr="00B013B3">
              <w:rPr>
                <w:szCs w:val="24"/>
                <w:lang w:val="ru-RU" w:eastAsia="ar-SA"/>
              </w:rPr>
              <w:t>Элементы визуальной информации.</w:t>
            </w:r>
          </w:p>
        </w:tc>
      </w:tr>
      <w:tr w:rsidR="004E6307" w:rsidRPr="00B013B3" w:rsidTr="003636D9">
        <w:trPr>
          <w:trHeight w:val="264"/>
        </w:trPr>
        <w:tc>
          <w:tcPr>
            <w:tcW w:w="490"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c>
          <w:tcPr>
            <w:tcW w:w="2210"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Условно разрешенные виды использования.</w:t>
            </w:r>
          </w:p>
          <w:p w:rsidR="004E6307" w:rsidRPr="00B013B3" w:rsidRDefault="004E6307" w:rsidP="003636D9">
            <w:pPr>
              <w:suppressAutoHyphens/>
              <w:rPr>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48"/>
              </w:numPr>
              <w:tabs>
                <w:tab w:val="num" w:pos="224"/>
              </w:tabs>
              <w:suppressAutoHyphens/>
              <w:ind w:left="224" w:hanging="224"/>
              <w:jc w:val="both"/>
              <w:rPr>
                <w:szCs w:val="24"/>
                <w:lang w:val="ru-RU" w:eastAsia="ar-SA"/>
              </w:rPr>
            </w:pPr>
            <w:r w:rsidRPr="00B013B3">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B013B3" w:rsidRDefault="004E6307" w:rsidP="004E6307">
            <w:pPr>
              <w:numPr>
                <w:ilvl w:val="0"/>
                <w:numId w:val="48"/>
              </w:numPr>
              <w:tabs>
                <w:tab w:val="num" w:pos="224"/>
              </w:tabs>
              <w:suppressAutoHyphens/>
              <w:ind w:left="224" w:hanging="224"/>
              <w:jc w:val="both"/>
              <w:rPr>
                <w:szCs w:val="24"/>
                <w:lang w:val="ru-RU" w:eastAsia="ar-SA"/>
              </w:rPr>
            </w:pPr>
            <w:r w:rsidRPr="00B013B3">
              <w:rPr>
                <w:szCs w:val="24"/>
                <w:lang w:val="ru-RU" w:eastAsia="ar-SA"/>
              </w:rPr>
              <w:t>Спортивные и развлекательные комплексы.</w:t>
            </w:r>
          </w:p>
          <w:p w:rsidR="004E6307" w:rsidRPr="00B013B3" w:rsidRDefault="004E6307" w:rsidP="004E6307">
            <w:pPr>
              <w:numPr>
                <w:ilvl w:val="0"/>
                <w:numId w:val="48"/>
              </w:numPr>
              <w:tabs>
                <w:tab w:val="num" w:pos="224"/>
              </w:tabs>
              <w:suppressAutoHyphens/>
              <w:ind w:left="224" w:hanging="224"/>
              <w:jc w:val="both"/>
              <w:rPr>
                <w:szCs w:val="24"/>
                <w:lang w:val="ru-RU" w:eastAsia="ar-SA"/>
              </w:rPr>
            </w:pPr>
            <w:r w:rsidRPr="00B013B3">
              <w:rPr>
                <w:szCs w:val="24"/>
                <w:lang w:val="ru-RU" w:eastAsia="ar-SA"/>
              </w:rPr>
              <w:t>Общежития.</w:t>
            </w:r>
          </w:p>
          <w:p w:rsidR="004E6307" w:rsidRPr="00B013B3" w:rsidRDefault="004E6307" w:rsidP="004E6307">
            <w:pPr>
              <w:numPr>
                <w:ilvl w:val="0"/>
                <w:numId w:val="48"/>
              </w:numPr>
              <w:tabs>
                <w:tab w:val="num" w:pos="224"/>
              </w:tabs>
              <w:suppressAutoHyphens/>
              <w:ind w:left="224" w:hanging="224"/>
              <w:jc w:val="both"/>
              <w:rPr>
                <w:szCs w:val="24"/>
                <w:lang w:val="ru-RU" w:eastAsia="ar-SA"/>
              </w:rPr>
            </w:pPr>
            <w:r w:rsidRPr="00B013B3">
              <w:rPr>
                <w:szCs w:val="24"/>
                <w:lang w:val="ru-RU" w:eastAsia="ar-SA"/>
              </w:rPr>
              <w:t>Павильоны и киоски временной торговли.</w:t>
            </w:r>
          </w:p>
          <w:p w:rsidR="004E6307" w:rsidRPr="00B013B3" w:rsidRDefault="004E6307" w:rsidP="004E6307">
            <w:pPr>
              <w:numPr>
                <w:ilvl w:val="0"/>
                <w:numId w:val="48"/>
              </w:numPr>
              <w:tabs>
                <w:tab w:val="num" w:pos="224"/>
              </w:tabs>
              <w:suppressAutoHyphens/>
              <w:ind w:left="224" w:hanging="224"/>
              <w:jc w:val="both"/>
              <w:rPr>
                <w:szCs w:val="24"/>
                <w:lang w:val="ru-RU" w:eastAsia="ar-SA"/>
              </w:rPr>
            </w:pPr>
            <w:r w:rsidRPr="00B013B3">
              <w:rPr>
                <w:szCs w:val="24"/>
                <w:lang w:val="ru-RU" w:eastAsia="ar-SA"/>
              </w:rPr>
              <w:t>Общественные туалеты.</w:t>
            </w:r>
          </w:p>
        </w:tc>
      </w:tr>
      <w:tr w:rsidR="004E6307" w:rsidRPr="00A526B2"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suppressAutoHyphens/>
              <w:snapToGrid w:val="0"/>
              <w:jc w:val="center"/>
              <w:rPr>
                <w:szCs w:val="28"/>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70"/>
        </w:trPr>
        <w:tc>
          <w:tcPr>
            <w:tcW w:w="490" w:type="dxa"/>
            <w:tcBorders>
              <w:top w:val="nil"/>
              <w:left w:val="single" w:sz="4" w:space="0" w:color="000000"/>
              <w:bottom w:val="single" w:sz="4" w:space="0" w:color="000000"/>
              <w:right w:val="nil"/>
            </w:tcBorders>
          </w:tcPr>
          <w:p w:rsidR="004E6307" w:rsidRPr="00B013B3" w:rsidRDefault="004E6307" w:rsidP="003636D9">
            <w:pPr>
              <w:suppressAutoHyphens/>
              <w:snapToGrid w:val="0"/>
              <w:spacing w:line="70" w:lineRule="atLeast"/>
              <w:jc w:val="center"/>
              <w:rPr>
                <w:szCs w:val="24"/>
                <w:lang w:val="ru-RU" w:eastAsia="ar-SA"/>
              </w:rPr>
            </w:pPr>
            <w:r w:rsidRPr="00B013B3">
              <w:rPr>
                <w:szCs w:val="24"/>
                <w:lang w:val="ru-RU" w:eastAsia="ar-SA"/>
              </w:rPr>
              <w:t>4.</w:t>
            </w:r>
          </w:p>
        </w:tc>
        <w:tc>
          <w:tcPr>
            <w:tcW w:w="2210" w:type="dxa"/>
            <w:tcBorders>
              <w:top w:val="nil"/>
              <w:left w:val="single" w:sz="4" w:space="0" w:color="000000"/>
              <w:bottom w:val="single" w:sz="4" w:space="0" w:color="000000"/>
              <w:right w:val="nil"/>
            </w:tcBorders>
          </w:tcPr>
          <w:p w:rsidR="004E6307" w:rsidRPr="00B013B3" w:rsidRDefault="004E6307" w:rsidP="003636D9">
            <w:pPr>
              <w:suppressAutoHyphens/>
              <w:snapToGrid w:val="0"/>
              <w:spacing w:line="70" w:lineRule="atLeast"/>
              <w:rPr>
                <w:szCs w:val="24"/>
                <w:lang w:val="ru-RU" w:eastAsia="ar-SA"/>
              </w:rPr>
            </w:pPr>
            <w:r w:rsidRPr="00B013B3">
              <w:rPr>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Минимальный размер земельных участков определяются в соответствии с проектом планировки и </w:t>
            </w:r>
            <w:proofErr w:type="spellStart"/>
            <w:r w:rsidRPr="00B013B3">
              <w:rPr>
                <w:szCs w:val="24"/>
                <w:lang w:val="ru-RU" w:eastAsia="ar-SA"/>
              </w:rPr>
              <w:t>СНиП</w:t>
            </w:r>
            <w:proofErr w:type="spellEnd"/>
            <w:r w:rsidRPr="00B013B3">
              <w:rPr>
                <w:szCs w:val="24"/>
                <w:lang w:val="ru-RU" w:eastAsia="ar-SA"/>
              </w:rPr>
              <w:t xml:space="preserve"> 2.07.01-89* Приложение 3, 7.</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Минимальные отступы от красной линии улиц - в соответствии с проектом планировки:</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Высота зданий и максимальный процент застройки определяется проектом планировки.</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Иные параметры принимаются в соответствии с проектом планировки и со </w:t>
            </w:r>
            <w:proofErr w:type="spellStart"/>
            <w:r w:rsidRPr="00B013B3">
              <w:rPr>
                <w:szCs w:val="24"/>
                <w:lang w:val="ru-RU" w:eastAsia="ar-SA"/>
              </w:rPr>
              <w:t>СНиП</w:t>
            </w:r>
            <w:proofErr w:type="spellEnd"/>
            <w:r w:rsidRPr="00B013B3">
              <w:rPr>
                <w:szCs w:val="24"/>
                <w:lang w:val="ru-RU" w:eastAsia="ar-SA"/>
              </w:rPr>
              <w:t xml:space="preserve"> 31-05-2003 «Общественные здания административного назначения».</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lastRenderedPageBreak/>
              <w:t>Общая стоянка транспортных сре</w:t>
            </w:r>
            <w:proofErr w:type="gramStart"/>
            <w:r w:rsidRPr="00B013B3">
              <w:rPr>
                <w:szCs w:val="24"/>
                <w:lang w:val="ru-RU" w:eastAsia="ar-SA"/>
              </w:rPr>
              <w:t>дств пр</w:t>
            </w:r>
            <w:proofErr w:type="gramEnd"/>
            <w:r w:rsidRPr="00B013B3">
              <w:rPr>
                <w:szCs w:val="24"/>
                <w:lang w:val="ru-RU" w:eastAsia="ar-SA"/>
              </w:rPr>
              <w:t xml:space="preserve">и учреждениях и предприятиях обслуживания принимаются из расчета – на 10 единовременных посетителей – 0.7-1 </w:t>
            </w:r>
            <w:proofErr w:type="spellStart"/>
            <w:r w:rsidRPr="00B013B3">
              <w:rPr>
                <w:szCs w:val="24"/>
                <w:lang w:val="ru-RU" w:eastAsia="ar-SA"/>
              </w:rPr>
              <w:t>машино-место</w:t>
            </w:r>
            <w:proofErr w:type="spellEnd"/>
            <w:r w:rsidRPr="00B013B3">
              <w:rPr>
                <w:szCs w:val="24"/>
                <w:lang w:val="ru-RU" w:eastAsia="ar-SA"/>
              </w:rPr>
              <w:t xml:space="preserve"> и 1.5-2.0 велосипедов и мопедов.</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Удельный размер площадок для стоянок автомобилей 25м</w:t>
            </w:r>
            <w:r w:rsidRPr="00B013B3">
              <w:rPr>
                <w:szCs w:val="24"/>
                <w:vertAlign w:val="superscript"/>
                <w:lang w:val="ru-RU" w:eastAsia="ar-SA"/>
              </w:rPr>
              <w:t>2</w:t>
            </w:r>
            <w:r w:rsidRPr="00B013B3">
              <w:rPr>
                <w:szCs w:val="24"/>
                <w:lang w:val="ru-RU" w:eastAsia="ar-SA"/>
              </w:rPr>
              <w:t xml:space="preserve">/1м-м. Иные параметры в соответствии со </w:t>
            </w:r>
            <w:proofErr w:type="spellStart"/>
            <w:r w:rsidRPr="00B013B3">
              <w:rPr>
                <w:szCs w:val="24"/>
                <w:lang w:val="ru-RU" w:eastAsia="ar-SA"/>
              </w:rPr>
              <w:t>СНиП</w:t>
            </w:r>
            <w:proofErr w:type="spellEnd"/>
            <w:r w:rsidRPr="00B013B3">
              <w:rPr>
                <w:szCs w:val="24"/>
                <w:lang w:val="ru-RU" w:eastAsia="ar-SA"/>
              </w:rPr>
              <w:t xml:space="preserve"> 21.02.99 «Стоянки автомобильные». </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B013B3">
              <w:rPr>
                <w:szCs w:val="24"/>
                <w:lang w:val="ru-RU" w:eastAsia="ar-SA"/>
              </w:rPr>
              <w:t>регламентов зон охраны объектов культурного наследия</w:t>
            </w:r>
            <w:proofErr w:type="gramEnd"/>
            <w:r w:rsidRPr="00B013B3">
              <w:rPr>
                <w:szCs w:val="24"/>
                <w:lang w:val="ru-RU" w:eastAsia="ar-SA"/>
              </w:rPr>
              <w:t>.</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Формирование общественно-деловой зоны должно</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Применение высококачественных материалов для отделки фасадов. </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B013B3">
              <w:rPr>
                <w:szCs w:val="24"/>
                <w:lang w:val="ru-RU" w:eastAsia="ar-SA"/>
              </w:rPr>
              <w:t>маломобильными</w:t>
            </w:r>
            <w:proofErr w:type="spellEnd"/>
            <w:r w:rsidRPr="00B013B3">
              <w:rPr>
                <w:szCs w:val="24"/>
                <w:lang w:val="ru-RU" w:eastAsia="ar-SA"/>
              </w:rPr>
              <w:t>, согласно (СП 31-102-99).</w:t>
            </w:r>
          </w:p>
        </w:tc>
      </w:tr>
      <w:tr w:rsidR="004E6307" w:rsidRPr="00A526B2"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suppressAutoHyphens/>
              <w:snapToGrid w:val="0"/>
              <w:spacing w:line="70" w:lineRule="atLeast"/>
              <w:jc w:val="center"/>
              <w:rPr>
                <w:szCs w:val="24"/>
                <w:lang w:val="ru-RU" w:eastAsia="ar-SA"/>
              </w:rPr>
            </w:pPr>
            <w:r w:rsidRPr="00B013B3">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A526B2" w:rsidTr="003636D9">
        <w:trPr>
          <w:trHeight w:val="4149"/>
        </w:trPr>
        <w:tc>
          <w:tcPr>
            <w:tcW w:w="490"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5.</w:t>
            </w:r>
          </w:p>
        </w:tc>
        <w:tc>
          <w:tcPr>
            <w:tcW w:w="2210"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Благоустройство территории в соответствии с проектом планировки.</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Для защиты корней деревьев от </w:t>
            </w:r>
            <w:proofErr w:type="spellStart"/>
            <w:r w:rsidRPr="00B013B3">
              <w:rPr>
                <w:szCs w:val="24"/>
                <w:lang w:val="ru-RU" w:eastAsia="ar-SA"/>
              </w:rPr>
              <w:t>вытаптывания</w:t>
            </w:r>
            <w:proofErr w:type="spellEnd"/>
            <w:r w:rsidRPr="00B013B3">
              <w:rPr>
                <w:szCs w:val="24"/>
                <w:lang w:val="ru-RU" w:eastAsia="ar-SA"/>
              </w:rPr>
              <w:t xml:space="preserve"> – устройство на поверхности почвы железных и бетонных решеток, мощение булыжником (на ширину кроны), кольцевые скамейки.</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Устройство бордюрного обрамления проезжей части улиц, тротуаров, газонов.</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 xml:space="preserve">Санитарная очистка и </w:t>
            </w:r>
            <w:proofErr w:type="gramStart"/>
            <w:r w:rsidRPr="00B013B3">
              <w:rPr>
                <w:szCs w:val="24"/>
                <w:lang w:val="ru-RU" w:eastAsia="ar-SA"/>
              </w:rPr>
              <w:t>централизованное</w:t>
            </w:r>
            <w:proofErr w:type="gramEnd"/>
            <w:r w:rsidRPr="00B013B3">
              <w:rPr>
                <w:szCs w:val="24"/>
                <w:lang w:val="ru-RU" w:eastAsia="ar-SA"/>
              </w:rPr>
              <w:t xml:space="preserve"> </w:t>
            </w:r>
            <w:proofErr w:type="spellStart"/>
            <w:r w:rsidRPr="00B013B3">
              <w:rPr>
                <w:szCs w:val="24"/>
                <w:lang w:val="ru-RU" w:eastAsia="ar-SA"/>
              </w:rPr>
              <w:t>канализование</w:t>
            </w:r>
            <w:proofErr w:type="spellEnd"/>
            <w:r w:rsidRPr="00B013B3">
              <w:rPr>
                <w:szCs w:val="24"/>
                <w:lang w:val="ru-RU" w:eastAsia="ar-SA"/>
              </w:rPr>
              <w:t>.</w:t>
            </w:r>
          </w:p>
        </w:tc>
      </w:tr>
      <w:tr w:rsidR="004E6307" w:rsidRPr="00A526B2" w:rsidTr="003636D9">
        <w:trPr>
          <w:trHeight w:val="1188"/>
        </w:trPr>
        <w:tc>
          <w:tcPr>
            <w:tcW w:w="490" w:type="dxa"/>
            <w:tcBorders>
              <w:top w:val="nil"/>
              <w:left w:val="single" w:sz="4" w:space="0" w:color="000000"/>
              <w:bottom w:val="single" w:sz="4" w:space="0" w:color="auto"/>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6.</w:t>
            </w:r>
          </w:p>
        </w:tc>
        <w:tc>
          <w:tcPr>
            <w:tcW w:w="2210"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Защита от </w:t>
            </w:r>
            <w:proofErr w:type="gramStart"/>
            <w:r w:rsidRPr="00B013B3">
              <w:rPr>
                <w:szCs w:val="24"/>
                <w:lang w:val="ru-RU" w:eastAsia="ar-SA"/>
              </w:rPr>
              <w:t>опасных</w:t>
            </w:r>
            <w:proofErr w:type="gramEnd"/>
            <w:r w:rsidRPr="00B013B3">
              <w:rPr>
                <w:szCs w:val="24"/>
                <w:lang w:val="ru-RU" w:eastAsia="ar-SA"/>
              </w:rPr>
              <w:t xml:space="preserve"> природных </w:t>
            </w:r>
          </w:p>
          <w:p w:rsidR="004E6307" w:rsidRPr="00B013B3" w:rsidRDefault="004E6307" w:rsidP="003636D9">
            <w:pPr>
              <w:tabs>
                <w:tab w:val="left" w:pos="1155"/>
              </w:tabs>
              <w:suppressAutoHyphens/>
              <w:rPr>
                <w:szCs w:val="24"/>
                <w:lang w:val="ru-RU" w:eastAsia="ar-SA"/>
              </w:rPr>
            </w:pPr>
            <w:r w:rsidRPr="00B013B3">
              <w:rPr>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Организация поверхностного стока с отводом поверхностных вод по лоткам проездов.</w:t>
            </w:r>
          </w:p>
          <w:p w:rsidR="004E6307" w:rsidRPr="00B013B3" w:rsidRDefault="004E6307" w:rsidP="003636D9">
            <w:pPr>
              <w:numPr>
                <w:ilvl w:val="0"/>
                <w:numId w:val="48"/>
              </w:numPr>
              <w:tabs>
                <w:tab w:val="num" w:pos="224"/>
              </w:tabs>
              <w:suppressAutoHyphens/>
              <w:ind w:left="224" w:hanging="224"/>
              <w:jc w:val="both"/>
              <w:rPr>
                <w:szCs w:val="24"/>
                <w:lang w:val="ru-RU" w:eastAsia="ar-SA"/>
              </w:rPr>
            </w:pPr>
            <w:r w:rsidRPr="00B013B3">
              <w:rPr>
                <w:szCs w:val="24"/>
                <w:lang w:val="ru-RU" w:eastAsia="ar-SA"/>
              </w:rPr>
              <w:t>При возведении капитальных зданий проведение дополнительных инженерно-геологических изысканий.</w:t>
            </w:r>
          </w:p>
        </w:tc>
      </w:tr>
    </w:tbl>
    <w:p w:rsidR="003636D9" w:rsidRDefault="003636D9"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Default="00B013B3" w:rsidP="003636D9">
      <w:pPr>
        <w:tabs>
          <w:tab w:val="left" w:pos="1155"/>
        </w:tabs>
        <w:suppressAutoHyphens/>
        <w:jc w:val="right"/>
        <w:rPr>
          <w:b/>
          <w:szCs w:val="24"/>
          <w:lang w:val="ru-RU" w:eastAsia="ar-SA"/>
        </w:rPr>
      </w:pPr>
    </w:p>
    <w:p w:rsidR="00B013B3" w:rsidRPr="00B013B3" w:rsidRDefault="00B013B3" w:rsidP="003636D9">
      <w:pPr>
        <w:tabs>
          <w:tab w:val="left" w:pos="1155"/>
        </w:tabs>
        <w:suppressAutoHyphens/>
        <w:jc w:val="right"/>
        <w:rPr>
          <w:b/>
          <w:szCs w:val="24"/>
          <w:lang w:val="ru-RU" w:eastAsia="ar-SA"/>
        </w:rPr>
      </w:pPr>
    </w:p>
    <w:p w:rsidR="003C07B6" w:rsidRPr="00B013B3" w:rsidRDefault="003C07B6" w:rsidP="003636D9">
      <w:pPr>
        <w:tabs>
          <w:tab w:val="left" w:pos="1155"/>
        </w:tabs>
        <w:suppressAutoHyphens/>
        <w:jc w:val="right"/>
        <w:rPr>
          <w:b/>
          <w:szCs w:val="24"/>
          <w:lang w:val="ru-RU" w:eastAsia="ar-SA"/>
        </w:rPr>
      </w:pPr>
    </w:p>
    <w:p w:rsidR="004E6307" w:rsidRPr="00B013B3" w:rsidRDefault="004E6307" w:rsidP="003636D9">
      <w:pPr>
        <w:tabs>
          <w:tab w:val="left" w:pos="1155"/>
        </w:tabs>
        <w:suppressAutoHyphens/>
        <w:jc w:val="right"/>
        <w:rPr>
          <w:b/>
          <w:szCs w:val="24"/>
          <w:lang w:val="ru-RU" w:eastAsia="ar-SA"/>
        </w:rPr>
      </w:pPr>
      <w:r w:rsidRPr="00B013B3">
        <w:rPr>
          <w:b/>
          <w:szCs w:val="24"/>
          <w:lang w:val="ru-RU" w:eastAsia="ar-SA"/>
        </w:rPr>
        <w:t>Индекс зоны</w:t>
      </w:r>
      <w:proofErr w:type="gramStart"/>
      <w:r w:rsidRPr="00B013B3">
        <w:rPr>
          <w:b/>
          <w:szCs w:val="24"/>
          <w:lang w:val="ru-RU" w:eastAsia="ar-SA"/>
        </w:rPr>
        <w:t xml:space="preserve"> О</w:t>
      </w:r>
      <w:proofErr w:type="gramEnd"/>
      <w:r w:rsidRPr="00B013B3">
        <w:rPr>
          <w:b/>
          <w:szCs w:val="24"/>
          <w:lang w:val="ru-RU" w:eastAsia="ar-SA"/>
        </w:rPr>
        <w:t xml:space="preserve"> 2</w:t>
      </w:r>
    </w:p>
    <w:p w:rsidR="004E6307" w:rsidRPr="00B013B3" w:rsidRDefault="004E6307" w:rsidP="003636D9">
      <w:pPr>
        <w:tabs>
          <w:tab w:val="left" w:pos="1155"/>
        </w:tabs>
        <w:suppressAutoHyphens/>
        <w:jc w:val="right"/>
        <w:rPr>
          <w:b/>
          <w:szCs w:val="24"/>
          <w:lang w:val="ru-RU" w:eastAsia="ar-SA"/>
        </w:rPr>
      </w:pPr>
      <w:r w:rsidRPr="00B013B3">
        <w:rPr>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B013B3" w:rsidTr="003636D9">
        <w:tc>
          <w:tcPr>
            <w:tcW w:w="476"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876"/>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tabs>
                <w:tab w:val="left" w:pos="320"/>
              </w:tabs>
              <w:suppressAutoHyphens/>
              <w:ind w:left="36"/>
              <w:jc w:val="both"/>
              <w:rPr>
                <w:szCs w:val="24"/>
                <w:lang w:val="ru-RU" w:eastAsia="ar-SA"/>
              </w:rPr>
            </w:pPr>
            <w:r w:rsidRPr="00B013B3">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B013B3" w:rsidRDefault="004E6307" w:rsidP="004E6307">
            <w:pPr>
              <w:widowControl w:val="0"/>
              <w:numPr>
                <w:ilvl w:val="0"/>
                <w:numId w:val="56"/>
              </w:numPr>
              <w:tabs>
                <w:tab w:val="left" w:pos="320"/>
              </w:tabs>
              <w:suppressAutoHyphens/>
              <w:ind w:hanging="248"/>
              <w:jc w:val="both"/>
              <w:rPr>
                <w:szCs w:val="24"/>
                <w:lang w:val="ru-RU" w:eastAsia="ar-SA"/>
              </w:rPr>
            </w:pPr>
            <w:r w:rsidRPr="00B013B3">
              <w:rPr>
                <w:szCs w:val="24"/>
                <w:lang w:val="ru-RU" w:eastAsia="ar-SA"/>
              </w:rPr>
              <w:t>Рынки закрытые и открытые;</w:t>
            </w:r>
          </w:p>
          <w:p w:rsidR="004E6307" w:rsidRPr="00B013B3" w:rsidRDefault="004E6307" w:rsidP="004E6307">
            <w:pPr>
              <w:widowControl w:val="0"/>
              <w:numPr>
                <w:ilvl w:val="0"/>
                <w:numId w:val="56"/>
              </w:numPr>
              <w:tabs>
                <w:tab w:val="left" w:pos="320"/>
              </w:tabs>
              <w:suppressAutoHyphens/>
              <w:ind w:hanging="248"/>
              <w:jc w:val="both"/>
              <w:rPr>
                <w:szCs w:val="24"/>
                <w:lang w:val="ru-RU" w:eastAsia="ar-SA"/>
              </w:rPr>
            </w:pPr>
            <w:r w:rsidRPr="00B013B3">
              <w:rPr>
                <w:szCs w:val="24"/>
                <w:lang w:val="ru-RU" w:eastAsia="ar-SA"/>
              </w:rPr>
              <w:t>Магазины, торговые комплексы, филиалы торговых домов;</w:t>
            </w:r>
          </w:p>
          <w:p w:rsidR="004E6307" w:rsidRPr="00B013B3" w:rsidRDefault="004E6307" w:rsidP="004E6307">
            <w:pPr>
              <w:widowControl w:val="0"/>
              <w:numPr>
                <w:ilvl w:val="0"/>
                <w:numId w:val="56"/>
              </w:numPr>
              <w:tabs>
                <w:tab w:val="left" w:pos="320"/>
              </w:tabs>
              <w:suppressAutoHyphens/>
              <w:ind w:hanging="248"/>
              <w:jc w:val="both"/>
              <w:rPr>
                <w:szCs w:val="24"/>
                <w:lang w:val="ru-RU" w:eastAsia="ar-SA"/>
              </w:rPr>
            </w:pPr>
            <w:r w:rsidRPr="00B013B3">
              <w:rPr>
                <w:szCs w:val="24"/>
                <w:lang w:val="ru-RU" w:eastAsia="ar-SA"/>
              </w:rPr>
              <w:t>Предприятия общественного питания;</w:t>
            </w:r>
          </w:p>
          <w:p w:rsidR="004E6307" w:rsidRPr="00B013B3" w:rsidRDefault="004E6307" w:rsidP="004E6307">
            <w:pPr>
              <w:widowControl w:val="0"/>
              <w:numPr>
                <w:ilvl w:val="0"/>
                <w:numId w:val="56"/>
              </w:numPr>
              <w:tabs>
                <w:tab w:val="left" w:pos="320"/>
              </w:tabs>
              <w:suppressAutoHyphens/>
              <w:ind w:hanging="248"/>
              <w:jc w:val="both"/>
              <w:rPr>
                <w:szCs w:val="24"/>
                <w:lang w:val="ru-RU" w:eastAsia="ar-SA"/>
              </w:rPr>
            </w:pPr>
            <w:r w:rsidRPr="00B013B3">
              <w:rPr>
                <w:szCs w:val="24"/>
                <w:lang w:val="ru-RU" w:eastAsia="ar-SA"/>
              </w:rPr>
              <w:t>Киоски, лоточная торговля, временные павильоны розничной торговли;</w:t>
            </w:r>
          </w:p>
          <w:p w:rsidR="004E6307" w:rsidRPr="00B013B3" w:rsidRDefault="004E6307" w:rsidP="004E6307">
            <w:pPr>
              <w:widowControl w:val="0"/>
              <w:numPr>
                <w:ilvl w:val="0"/>
                <w:numId w:val="56"/>
              </w:numPr>
              <w:tabs>
                <w:tab w:val="left" w:pos="320"/>
              </w:tabs>
              <w:suppressAutoHyphens/>
              <w:ind w:hanging="248"/>
              <w:jc w:val="both"/>
              <w:rPr>
                <w:szCs w:val="24"/>
                <w:lang w:val="ru-RU" w:eastAsia="ar-SA"/>
              </w:rPr>
            </w:pPr>
            <w:r w:rsidRPr="00B013B3">
              <w:rPr>
                <w:szCs w:val="24"/>
                <w:lang w:val="ru-RU" w:eastAsia="ar-SA"/>
              </w:rPr>
              <w:t>Центры логистики;</w:t>
            </w:r>
          </w:p>
          <w:p w:rsidR="004E6307" w:rsidRPr="00B013B3" w:rsidRDefault="004E6307" w:rsidP="003636D9">
            <w:pPr>
              <w:widowControl w:val="0"/>
              <w:tabs>
                <w:tab w:val="left" w:pos="320"/>
              </w:tabs>
              <w:suppressAutoHyphens/>
              <w:ind w:left="36"/>
              <w:jc w:val="both"/>
              <w:rPr>
                <w:szCs w:val="24"/>
                <w:lang w:val="ru-RU" w:eastAsia="ar-SA"/>
              </w:rPr>
            </w:pPr>
          </w:p>
        </w:tc>
      </w:tr>
      <w:tr w:rsidR="004E6307" w:rsidRPr="00A526B2" w:rsidTr="003636D9">
        <w:trPr>
          <w:trHeight w:val="181"/>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181" w:lineRule="atLeast"/>
              <w:rPr>
                <w:szCs w:val="24"/>
                <w:lang w:val="ru-RU" w:eastAsia="ar-SA"/>
              </w:rPr>
            </w:pPr>
            <w:r w:rsidRPr="00B013B3">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Администрация и конторы, связанные с эксплуатацией рынка;</w:t>
            </w:r>
          </w:p>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Гостиницы;</w:t>
            </w:r>
          </w:p>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Объекты пожарной охраны;</w:t>
            </w:r>
          </w:p>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Отделения, участковые пункты милиции и пункты охраны общественного правопорядка;</w:t>
            </w:r>
          </w:p>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Парковки;</w:t>
            </w:r>
          </w:p>
          <w:p w:rsidR="004E6307" w:rsidRPr="00B013B3"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B013B3">
              <w:rPr>
                <w:szCs w:val="24"/>
                <w:lang w:val="ru-RU" w:eastAsia="ar-SA"/>
              </w:rPr>
              <w:t>Общественные туалеты;</w:t>
            </w:r>
          </w:p>
          <w:p w:rsidR="004E6307" w:rsidRPr="00B013B3"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B013B3">
              <w:rPr>
                <w:szCs w:val="24"/>
                <w:lang w:val="ru-RU" w:eastAsia="ar-SA"/>
              </w:rPr>
              <w:t>Скверы и участки зеленых насаждений.</w:t>
            </w:r>
          </w:p>
        </w:tc>
      </w:tr>
      <w:tr w:rsidR="004E6307" w:rsidRPr="00A526B2"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320"/>
                <w:tab w:val="left" w:pos="420"/>
              </w:tabs>
              <w:suppressAutoHyphens/>
              <w:spacing w:line="181" w:lineRule="atLeast"/>
              <w:ind w:left="36"/>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B013B3" w:rsidTr="003636D9">
        <w:trPr>
          <w:trHeight w:val="1435"/>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c>
          <w:tcPr>
            <w:tcW w:w="2373"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Отделения банков, пункты приема валюты;</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Коммунальные предприятия;</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Оптовая торговля «с колес»;</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Наземные гаражи и автостоянки на отдельных участках;</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Развлекательные учреждения.</w:t>
            </w:r>
          </w:p>
        </w:tc>
      </w:tr>
      <w:tr w:rsidR="004E6307" w:rsidRPr="00A526B2" w:rsidTr="003636D9">
        <w:trPr>
          <w:trHeight w:val="3418"/>
        </w:trPr>
        <w:tc>
          <w:tcPr>
            <w:tcW w:w="476" w:type="dxa"/>
            <w:tcBorders>
              <w:top w:val="nil"/>
              <w:left w:val="single" w:sz="4" w:space="0" w:color="000000"/>
              <w:bottom w:val="nil"/>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tc>
        <w:tc>
          <w:tcPr>
            <w:tcW w:w="2373" w:type="dxa"/>
            <w:tcBorders>
              <w:top w:val="nil"/>
              <w:left w:val="single" w:sz="4" w:space="0" w:color="000000"/>
              <w:bottom w:val="nil"/>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 xml:space="preserve">Размер земельных участков для гаражей и автостоянок - в соответствии с проектом планировки и </w:t>
            </w:r>
            <w:proofErr w:type="spellStart"/>
            <w:r w:rsidRPr="00B013B3">
              <w:rPr>
                <w:szCs w:val="24"/>
                <w:lang w:val="ru-RU" w:eastAsia="ar-SA"/>
              </w:rPr>
              <w:t>СНиП</w:t>
            </w:r>
            <w:proofErr w:type="spellEnd"/>
            <w:r w:rsidRPr="00B013B3">
              <w:rPr>
                <w:szCs w:val="24"/>
                <w:lang w:val="ru-RU" w:eastAsia="ar-SA"/>
              </w:rPr>
              <w:t xml:space="preserve"> 2.07.01-89*.</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B013B3">
              <w:rPr>
                <w:szCs w:val="24"/>
                <w:lang w:val="ru-RU" w:eastAsia="ar-SA"/>
              </w:rPr>
              <w:t xml:space="preserve"> </w:t>
            </w:r>
            <w:r w:rsidRPr="00B013B3">
              <w:rPr>
                <w:szCs w:val="24"/>
                <w:lang w:val="ru-RU" w:eastAsia="ar-SA"/>
              </w:rPr>
              <w:t>в коммунальных зонах, либо на подходах к городу;</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 xml:space="preserve">Парковки и открытые площадки для легковых автомобилей в соответствии с нормами </w:t>
            </w:r>
            <w:proofErr w:type="spellStart"/>
            <w:r w:rsidRPr="00B013B3">
              <w:rPr>
                <w:szCs w:val="24"/>
                <w:lang w:val="ru-RU" w:eastAsia="ar-SA"/>
              </w:rPr>
              <w:t>СНиП</w:t>
            </w:r>
            <w:proofErr w:type="spellEnd"/>
            <w:r w:rsidRPr="00B013B3">
              <w:rPr>
                <w:szCs w:val="24"/>
                <w:lang w:val="ru-RU" w:eastAsia="ar-SA"/>
              </w:rPr>
              <w:t xml:space="preserve"> 2.07.01-89* и </w:t>
            </w:r>
            <w:proofErr w:type="spellStart"/>
            <w:r w:rsidRPr="00B013B3">
              <w:rPr>
                <w:szCs w:val="24"/>
                <w:lang w:val="ru-RU" w:eastAsia="ar-SA"/>
              </w:rPr>
              <w:t>СНиП</w:t>
            </w:r>
            <w:proofErr w:type="spellEnd"/>
            <w:r w:rsidRPr="00B013B3">
              <w:rPr>
                <w:szCs w:val="24"/>
                <w:lang w:val="ru-RU" w:eastAsia="ar-SA"/>
              </w:rPr>
              <w:t xml:space="preserve"> 21-02-99.</w:t>
            </w:r>
          </w:p>
          <w:p w:rsidR="004E6307" w:rsidRPr="00B013B3"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B013B3">
              <w:rPr>
                <w:szCs w:val="24"/>
                <w:lang w:val="ru-RU" w:eastAsia="ar-SA"/>
              </w:rPr>
              <w:t xml:space="preserve">Устройство пандусов в местах перепада для обеспечения удобного проезда </w:t>
            </w:r>
            <w:proofErr w:type="spellStart"/>
            <w:r w:rsidRPr="00B013B3">
              <w:rPr>
                <w:szCs w:val="24"/>
                <w:lang w:val="ru-RU" w:eastAsia="ar-SA"/>
              </w:rPr>
              <w:t>маломобильного</w:t>
            </w:r>
            <w:proofErr w:type="spellEnd"/>
            <w:r w:rsidRPr="00B013B3">
              <w:rPr>
                <w:szCs w:val="24"/>
                <w:lang w:val="ru-RU" w:eastAsia="ar-SA"/>
              </w:rPr>
              <w:t xml:space="preserve"> населения.</w:t>
            </w:r>
          </w:p>
        </w:tc>
      </w:tr>
      <w:tr w:rsidR="004E6307" w:rsidRPr="00A526B2"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B013B3"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636D9">
        <w:trPr>
          <w:trHeight w:val="720"/>
        </w:trPr>
        <w:tc>
          <w:tcPr>
            <w:tcW w:w="476" w:type="dxa"/>
            <w:tcBorders>
              <w:top w:val="single" w:sz="4" w:space="0" w:color="auto"/>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Санитарные и экологические</w:t>
            </w:r>
            <w:r w:rsidR="003F35A4" w:rsidRPr="00B013B3">
              <w:rPr>
                <w:szCs w:val="24"/>
                <w:lang w:val="ru-RU" w:eastAsia="ar-SA"/>
              </w:rPr>
              <w:t xml:space="preserve"> </w:t>
            </w:r>
            <w:r w:rsidRPr="00B013B3">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B013B3"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B013B3">
              <w:rPr>
                <w:szCs w:val="24"/>
                <w:lang w:val="ru-RU" w:eastAsia="ar-SA"/>
              </w:rPr>
              <w:t>Благоустройство и санитарная очистка территории.</w:t>
            </w:r>
          </w:p>
        </w:tc>
      </w:tr>
      <w:tr w:rsidR="004E6307" w:rsidRPr="00A526B2" w:rsidTr="003636D9">
        <w:trPr>
          <w:trHeight w:val="791"/>
        </w:trPr>
        <w:tc>
          <w:tcPr>
            <w:tcW w:w="476" w:type="dxa"/>
            <w:tcBorders>
              <w:top w:val="nil"/>
              <w:left w:val="single" w:sz="4" w:space="0" w:color="000000"/>
              <w:bottom w:val="single" w:sz="4" w:space="0" w:color="auto"/>
              <w:right w:val="nil"/>
            </w:tcBorders>
          </w:tcPr>
          <w:p w:rsidR="004E6307" w:rsidRPr="00B013B3" w:rsidRDefault="004E6307" w:rsidP="003636D9">
            <w:pPr>
              <w:suppressAutoHyphens/>
              <w:snapToGrid w:val="0"/>
              <w:rPr>
                <w:szCs w:val="24"/>
                <w:lang w:val="ru-RU" w:eastAsia="ar-SA"/>
              </w:rPr>
            </w:pPr>
            <w:r w:rsidRPr="00B013B3">
              <w:rPr>
                <w:szCs w:val="24"/>
                <w:lang w:val="ru-RU" w:eastAsia="ar-SA"/>
              </w:rPr>
              <w:lastRenderedPageBreak/>
              <w:t>6.</w:t>
            </w:r>
          </w:p>
        </w:tc>
        <w:tc>
          <w:tcPr>
            <w:tcW w:w="2373" w:type="dxa"/>
            <w:tcBorders>
              <w:top w:val="nil"/>
              <w:left w:val="single" w:sz="4" w:space="0" w:color="000000"/>
              <w:bottom w:val="single" w:sz="4" w:space="0" w:color="auto"/>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B013B3">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B013B3"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B013B3">
              <w:rPr>
                <w:szCs w:val="24"/>
                <w:lang w:val="ru-RU" w:eastAsia="ar-SA"/>
              </w:rPr>
              <w:t>При возведении капитальных зданий дополнительные инженерно-геологические изыскания.</w:t>
            </w:r>
          </w:p>
        </w:tc>
      </w:tr>
    </w:tbl>
    <w:p w:rsidR="004E6307" w:rsidRPr="00B013B3" w:rsidRDefault="004E6307" w:rsidP="004E6307">
      <w:pPr>
        <w:tabs>
          <w:tab w:val="left" w:pos="1155"/>
        </w:tabs>
        <w:suppressAutoHyphens/>
        <w:jc w:val="right"/>
        <w:rPr>
          <w:b/>
          <w:szCs w:val="24"/>
          <w:lang w:val="ru-RU" w:eastAsia="ar-SA"/>
        </w:rPr>
      </w:pP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Индекс зоны</w:t>
      </w:r>
      <w:proofErr w:type="gramStart"/>
      <w:r w:rsidRPr="00B013B3">
        <w:rPr>
          <w:b/>
          <w:szCs w:val="24"/>
          <w:lang w:val="ru-RU" w:eastAsia="ar-SA"/>
        </w:rPr>
        <w:t xml:space="preserve"> О</w:t>
      </w:r>
      <w:proofErr w:type="gramEnd"/>
      <w:r w:rsidRPr="00B013B3">
        <w:rPr>
          <w:b/>
          <w:szCs w:val="24"/>
          <w:lang w:val="ru-RU" w:eastAsia="ar-SA"/>
        </w:rPr>
        <w:t xml:space="preserve"> 3</w:t>
      </w: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B013B3" w:rsidTr="003636D9">
        <w:tc>
          <w:tcPr>
            <w:tcW w:w="463"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772"/>
        </w:trPr>
        <w:tc>
          <w:tcPr>
            <w:tcW w:w="46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7"/>
              </w:numPr>
              <w:tabs>
                <w:tab w:val="left" w:pos="360"/>
                <w:tab w:val="left" w:pos="1155"/>
              </w:tabs>
              <w:suppressAutoHyphens/>
              <w:snapToGrid w:val="0"/>
              <w:jc w:val="both"/>
              <w:rPr>
                <w:szCs w:val="24"/>
                <w:lang w:val="ru-RU" w:eastAsia="ar-SA"/>
              </w:rPr>
            </w:pPr>
            <w:r w:rsidRPr="00B013B3">
              <w:rPr>
                <w:szCs w:val="24"/>
                <w:lang w:val="ru-RU" w:eastAsia="ar-SA"/>
              </w:rPr>
              <w:t>Больницы, поликлиники,</w:t>
            </w:r>
            <w:r w:rsidR="003F35A4" w:rsidRPr="00B013B3">
              <w:rPr>
                <w:szCs w:val="24"/>
                <w:lang w:val="ru-RU" w:eastAsia="ar-SA"/>
              </w:rPr>
              <w:t xml:space="preserve"> </w:t>
            </w:r>
            <w:r w:rsidRPr="00B013B3">
              <w:rPr>
                <w:szCs w:val="24"/>
                <w:lang w:val="ru-RU" w:eastAsia="ar-SA"/>
              </w:rPr>
              <w:t>подстанции скорой медицинской помощи, аптеки, профилактории.</w:t>
            </w:r>
          </w:p>
        </w:tc>
      </w:tr>
      <w:tr w:rsidR="004E6307" w:rsidRPr="00B013B3" w:rsidTr="003636D9">
        <w:trPr>
          <w:trHeight w:val="634"/>
        </w:trPr>
        <w:tc>
          <w:tcPr>
            <w:tcW w:w="46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Вспомогательные виды</w:t>
            </w:r>
            <w:r w:rsidR="003F35A4" w:rsidRPr="00B013B3">
              <w:rPr>
                <w:szCs w:val="24"/>
                <w:lang w:val="ru-RU" w:eastAsia="ar-SA"/>
              </w:rPr>
              <w:t xml:space="preserve">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Сооружения для постоянного и временного хранения транспортных сре</w:t>
            </w:r>
            <w:proofErr w:type="gramStart"/>
            <w:r w:rsidRPr="00B013B3">
              <w:rPr>
                <w:szCs w:val="24"/>
                <w:lang w:val="ru-RU" w:eastAsia="ar-SA"/>
              </w:rPr>
              <w:t>дств сп</w:t>
            </w:r>
            <w:proofErr w:type="gramEnd"/>
            <w:r w:rsidRPr="00B013B3">
              <w:rPr>
                <w:szCs w:val="24"/>
                <w:lang w:val="ru-RU" w:eastAsia="ar-SA"/>
              </w:rPr>
              <w:t>ециального назначения.</w:t>
            </w:r>
          </w:p>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 xml:space="preserve">Парки, скверы. </w:t>
            </w:r>
          </w:p>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Объекты религиозного назначения.</w:t>
            </w:r>
          </w:p>
          <w:p w:rsidR="004E6307" w:rsidRPr="00B013B3" w:rsidRDefault="004E6307" w:rsidP="004E6307">
            <w:pPr>
              <w:widowControl w:val="0"/>
              <w:numPr>
                <w:ilvl w:val="0"/>
                <w:numId w:val="58"/>
              </w:numPr>
              <w:tabs>
                <w:tab w:val="left" w:pos="420"/>
                <w:tab w:val="left" w:pos="1155"/>
              </w:tabs>
              <w:suppressAutoHyphens/>
              <w:jc w:val="both"/>
              <w:rPr>
                <w:szCs w:val="24"/>
                <w:lang w:val="ru-RU" w:eastAsia="ar-SA"/>
              </w:rPr>
            </w:pPr>
            <w:r w:rsidRPr="00B013B3">
              <w:rPr>
                <w:szCs w:val="24"/>
                <w:lang w:val="ru-RU" w:eastAsia="ar-SA"/>
              </w:rPr>
              <w:t>парковки, открытые автостоянки.</w:t>
            </w:r>
          </w:p>
        </w:tc>
      </w:tr>
      <w:tr w:rsidR="004E6307" w:rsidRPr="00A526B2" w:rsidTr="003636D9">
        <w:trPr>
          <w:trHeight w:val="634"/>
        </w:trPr>
        <w:tc>
          <w:tcPr>
            <w:tcW w:w="46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Магазины товаров первой необходимости.</w:t>
            </w:r>
          </w:p>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Киоски, временные павильоны розничной торговли.</w:t>
            </w:r>
          </w:p>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Жилые дома для медицинского и обслуживающего персонала.</w:t>
            </w:r>
          </w:p>
        </w:tc>
      </w:tr>
      <w:tr w:rsidR="004E6307" w:rsidRPr="00A526B2"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spacing w:line="64" w:lineRule="atLeast"/>
              <w:ind w:left="60"/>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4688"/>
        </w:trPr>
        <w:tc>
          <w:tcPr>
            <w:tcW w:w="46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tc>
        <w:tc>
          <w:tcPr>
            <w:tcW w:w="2318"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Архитектурно-строительные требования.</w:t>
            </w:r>
          </w:p>
          <w:p w:rsidR="004E6307" w:rsidRPr="00B013B3" w:rsidRDefault="004E6307" w:rsidP="003636D9">
            <w:pPr>
              <w:tabs>
                <w:tab w:val="left" w:pos="1155"/>
              </w:tabs>
              <w:suppressAutoHyphens/>
              <w:jc w:val="center"/>
              <w:rPr>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left" w:pos="461"/>
              </w:tabs>
              <w:suppressAutoHyphens/>
              <w:snapToGrid w:val="0"/>
              <w:jc w:val="both"/>
              <w:rPr>
                <w:szCs w:val="24"/>
                <w:lang w:val="ru-RU" w:eastAsia="ar-SA"/>
              </w:rPr>
            </w:pPr>
            <w:r w:rsidRPr="00B013B3">
              <w:rPr>
                <w:szCs w:val="24"/>
                <w:lang w:val="ru-RU" w:eastAsia="ar-SA"/>
              </w:rPr>
              <w:t xml:space="preserve">Минимальные размеры земельного участка определяется в соответствии с проектом планировки и </w:t>
            </w:r>
            <w:proofErr w:type="spellStart"/>
            <w:r w:rsidRPr="00B013B3">
              <w:rPr>
                <w:szCs w:val="24"/>
                <w:lang w:val="ru-RU" w:eastAsia="ar-SA"/>
              </w:rPr>
              <w:t>СНиП</w:t>
            </w:r>
            <w:proofErr w:type="spellEnd"/>
            <w:r w:rsidRPr="00B013B3">
              <w:rPr>
                <w:szCs w:val="24"/>
                <w:lang w:val="ru-RU" w:eastAsia="ar-SA"/>
              </w:rPr>
              <w:t xml:space="preserve"> 2.07.01-89* приложением 7.</w:t>
            </w:r>
          </w:p>
          <w:p w:rsidR="004E6307" w:rsidRPr="00B013B3" w:rsidRDefault="004E6307" w:rsidP="004E6307">
            <w:pPr>
              <w:widowControl w:val="0"/>
              <w:numPr>
                <w:ilvl w:val="0"/>
                <w:numId w:val="58"/>
              </w:numPr>
              <w:tabs>
                <w:tab w:val="left" w:pos="1155"/>
              </w:tabs>
              <w:suppressAutoHyphens/>
              <w:snapToGrid w:val="0"/>
              <w:jc w:val="both"/>
              <w:rPr>
                <w:szCs w:val="24"/>
                <w:lang w:val="ru-RU" w:eastAsia="ar-SA"/>
              </w:rPr>
            </w:pPr>
            <w:r w:rsidRPr="00B013B3">
              <w:rPr>
                <w:szCs w:val="24"/>
                <w:lang w:val="ru-RU" w:eastAsia="ar-SA"/>
              </w:rPr>
              <w:t>Максимальный процент застройки определяется проектом планировки.</w:t>
            </w:r>
          </w:p>
          <w:p w:rsidR="004E6307" w:rsidRPr="00B013B3" w:rsidRDefault="004E6307" w:rsidP="004E6307">
            <w:pPr>
              <w:widowControl w:val="0"/>
              <w:numPr>
                <w:ilvl w:val="0"/>
                <w:numId w:val="58"/>
              </w:numPr>
              <w:tabs>
                <w:tab w:val="left" w:pos="1155"/>
              </w:tabs>
              <w:suppressAutoHyphens/>
              <w:snapToGrid w:val="0"/>
              <w:jc w:val="both"/>
              <w:rPr>
                <w:szCs w:val="24"/>
                <w:lang w:val="ru-RU" w:eastAsia="ar-SA"/>
              </w:rPr>
            </w:pPr>
            <w:r w:rsidRPr="00B013B3">
              <w:rPr>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Поликлиники на жилых территориях необходимо размещать с учетом радиуса пешеходной доступности</w:t>
            </w:r>
            <w:r w:rsidR="003F35A4" w:rsidRPr="00B013B3">
              <w:rPr>
                <w:szCs w:val="24"/>
                <w:lang w:val="ru-RU" w:eastAsia="ar-SA"/>
              </w:rPr>
              <w:t xml:space="preserve"> </w:t>
            </w:r>
            <w:r w:rsidRPr="00B013B3">
              <w:rPr>
                <w:szCs w:val="24"/>
                <w:lang w:val="ru-RU" w:eastAsia="ar-SA"/>
              </w:rPr>
              <w:t>- 1000м, как правило, на обособленных земельных участках, с соблюдением санитарно-гигиенических требований.</w:t>
            </w:r>
          </w:p>
          <w:p w:rsidR="004E6307" w:rsidRPr="00B013B3" w:rsidRDefault="004E6307" w:rsidP="004E6307">
            <w:pPr>
              <w:widowControl w:val="0"/>
              <w:numPr>
                <w:ilvl w:val="0"/>
                <w:numId w:val="58"/>
              </w:numPr>
              <w:tabs>
                <w:tab w:val="left" w:pos="420"/>
                <w:tab w:val="left" w:pos="1155"/>
              </w:tabs>
              <w:suppressAutoHyphens/>
              <w:jc w:val="both"/>
              <w:rPr>
                <w:szCs w:val="24"/>
                <w:lang w:val="ru-RU" w:eastAsia="ar-SA"/>
              </w:rPr>
            </w:pPr>
            <w:r w:rsidRPr="00B013B3">
              <w:rPr>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A526B2"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ind w:left="60"/>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636D9">
        <w:trPr>
          <w:trHeight w:val="2271"/>
        </w:trPr>
        <w:tc>
          <w:tcPr>
            <w:tcW w:w="463"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jc w:val="center"/>
              <w:rPr>
                <w:szCs w:val="24"/>
                <w:lang w:val="ru-RU" w:eastAsia="ar-SA"/>
              </w:rPr>
            </w:pPr>
            <w:r w:rsidRPr="00B013B3">
              <w:rPr>
                <w:szCs w:val="24"/>
                <w:lang w:val="ru-RU" w:eastAsia="ar-SA"/>
              </w:rPr>
              <w:t>5.</w:t>
            </w:r>
          </w:p>
        </w:tc>
        <w:tc>
          <w:tcPr>
            <w:tcW w:w="2318"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Санитарно-гигиенические и экологические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требования.</w:t>
            </w:r>
          </w:p>
          <w:p w:rsidR="004E6307" w:rsidRPr="00B013B3" w:rsidRDefault="004E6307" w:rsidP="003636D9">
            <w:pPr>
              <w:tabs>
                <w:tab w:val="left" w:pos="1155"/>
              </w:tabs>
              <w:suppressAutoHyphens/>
              <w:jc w:val="both"/>
              <w:rPr>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59"/>
              </w:numPr>
              <w:tabs>
                <w:tab w:val="left" w:pos="420"/>
                <w:tab w:val="left" w:pos="1155"/>
              </w:tabs>
              <w:suppressAutoHyphens/>
              <w:snapToGrid w:val="0"/>
              <w:jc w:val="both"/>
              <w:rPr>
                <w:szCs w:val="24"/>
                <w:lang w:val="ru-RU" w:eastAsia="ar-SA"/>
              </w:rPr>
            </w:pPr>
            <w:r w:rsidRPr="00B013B3">
              <w:rPr>
                <w:szCs w:val="24"/>
                <w:lang w:val="ru-RU" w:eastAsia="ar-SA"/>
              </w:rPr>
              <w:t>Рекомендуемая площадь озеленения земельного участка –</w:t>
            </w:r>
            <w:r w:rsidR="003F35A4" w:rsidRPr="00B013B3">
              <w:rPr>
                <w:szCs w:val="24"/>
                <w:lang w:val="ru-RU" w:eastAsia="ar-SA"/>
              </w:rPr>
              <w:t xml:space="preserve"> </w:t>
            </w:r>
            <w:r w:rsidRPr="00B013B3">
              <w:rPr>
                <w:szCs w:val="24"/>
                <w:lang w:val="ru-RU" w:eastAsia="ar-SA"/>
              </w:rPr>
              <w:t>50 % территории.</w:t>
            </w:r>
          </w:p>
          <w:p w:rsidR="004E6307" w:rsidRPr="00B013B3" w:rsidRDefault="004E6307" w:rsidP="004E6307">
            <w:pPr>
              <w:widowControl w:val="0"/>
              <w:numPr>
                <w:ilvl w:val="0"/>
                <w:numId w:val="59"/>
              </w:numPr>
              <w:tabs>
                <w:tab w:val="left" w:pos="420"/>
                <w:tab w:val="left" w:pos="1155"/>
              </w:tabs>
              <w:suppressAutoHyphens/>
              <w:jc w:val="both"/>
              <w:rPr>
                <w:szCs w:val="24"/>
                <w:lang w:val="ru-RU" w:eastAsia="ar-SA"/>
              </w:rPr>
            </w:pPr>
            <w:r w:rsidRPr="00B013B3">
              <w:rPr>
                <w:szCs w:val="24"/>
                <w:lang w:val="ru-RU"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B013B3">
              <w:rPr>
                <w:szCs w:val="24"/>
                <w:lang w:val="ru-RU" w:eastAsia="ar-SA"/>
              </w:rPr>
              <w:t>Роспотребнадзора</w:t>
            </w:r>
            <w:proofErr w:type="spellEnd"/>
            <w:r w:rsidRPr="00B013B3">
              <w:rPr>
                <w:szCs w:val="24"/>
                <w:lang w:val="ru-RU" w:eastAsia="ar-SA"/>
              </w:rPr>
              <w:t>.</w:t>
            </w:r>
          </w:p>
          <w:p w:rsidR="004E6307" w:rsidRPr="00B013B3" w:rsidRDefault="004E6307" w:rsidP="004E6307">
            <w:pPr>
              <w:widowControl w:val="0"/>
              <w:numPr>
                <w:ilvl w:val="0"/>
                <w:numId w:val="59"/>
              </w:numPr>
              <w:tabs>
                <w:tab w:val="left" w:pos="420"/>
                <w:tab w:val="left" w:pos="1155"/>
              </w:tabs>
              <w:suppressAutoHyphens/>
              <w:jc w:val="both"/>
              <w:rPr>
                <w:szCs w:val="24"/>
                <w:lang w:val="ru-RU" w:eastAsia="ar-SA"/>
              </w:rPr>
            </w:pPr>
            <w:r w:rsidRPr="00B013B3">
              <w:rPr>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B013B3">
              <w:rPr>
                <w:szCs w:val="24"/>
                <w:lang w:val="ru-RU" w:eastAsia="ar-SA"/>
              </w:rPr>
              <w:t>СанПиН</w:t>
            </w:r>
            <w:proofErr w:type="spellEnd"/>
            <w:r w:rsidRPr="00B013B3">
              <w:rPr>
                <w:szCs w:val="24"/>
                <w:lang w:val="ru-RU" w:eastAsia="ar-SA"/>
              </w:rPr>
              <w:t xml:space="preserve"> 2.2.1/2.1.1.1200-03).</w:t>
            </w:r>
          </w:p>
        </w:tc>
      </w:tr>
    </w:tbl>
    <w:p w:rsidR="004E6307" w:rsidRPr="00B013B3" w:rsidRDefault="004E6307" w:rsidP="004E6307">
      <w:pPr>
        <w:tabs>
          <w:tab w:val="left" w:pos="1155"/>
        </w:tabs>
        <w:suppressAutoHyphens/>
        <w:jc w:val="right"/>
        <w:rPr>
          <w:b/>
          <w:szCs w:val="24"/>
          <w:lang w:val="ru-RU" w:eastAsia="ar-SA"/>
        </w:rPr>
      </w:pPr>
    </w:p>
    <w:p w:rsidR="004E6307" w:rsidRPr="00B013B3" w:rsidRDefault="00802145" w:rsidP="004E6307">
      <w:pPr>
        <w:tabs>
          <w:tab w:val="left" w:pos="1155"/>
        </w:tabs>
        <w:suppressAutoHyphens/>
        <w:jc w:val="right"/>
        <w:rPr>
          <w:b/>
          <w:szCs w:val="24"/>
          <w:lang w:val="ru-RU" w:eastAsia="ar-SA"/>
        </w:rPr>
      </w:pPr>
      <w:r w:rsidRPr="00B013B3">
        <w:rPr>
          <w:b/>
          <w:szCs w:val="24"/>
          <w:lang w:val="ru-RU" w:eastAsia="ar-SA"/>
        </w:rPr>
        <w:t>Индекс зоны</w:t>
      </w:r>
      <w:proofErr w:type="gramStart"/>
      <w:r w:rsidRPr="00B013B3">
        <w:rPr>
          <w:b/>
          <w:szCs w:val="24"/>
          <w:lang w:val="ru-RU" w:eastAsia="ar-SA"/>
        </w:rPr>
        <w:t xml:space="preserve"> О</w:t>
      </w:r>
      <w:proofErr w:type="gramEnd"/>
      <w:r w:rsidRPr="00B013B3">
        <w:rPr>
          <w:b/>
          <w:szCs w:val="24"/>
          <w:lang w:val="ru-RU" w:eastAsia="ar-SA"/>
        </w:rPr>
        <w:t xml:space="preserve"> 4</w:t>
      </w: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B013B3" w:rsidTr="003636D9">
        <w:tc>
          <w:tcPr>
            <w:tcW w:w="49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772"/>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разрешенные</w:t>
            </w:r>
            <w:r w:rsidR="003F35A4" w:rsidRPr="00B013B3">
              <w:rPr>
                <w:szCs w:val="24"/>
                <w:lang w:val="ru-RU" w:eastAsia="ar-SA"/>
              </w:rPr>
              <w:t xml:space="preserve"> </w:t>
            </w:r>
            <w:r w:rsidRPr="00B013B3">
              <w:rPr>
                <w:szCs w:val="24"/>
                <w:lang w:val="ru-RU" w:eastAsia="ar-SA"/>
              </w:rPr>
              <w:t>использования</w:t>
            </w:r>
            <w:proofErr w:type="gramStart"/>
            <w:r w:rsidRPr="00B013B3">
              <w:rPr>
                <w:szCs w:val="24"/>
                <w:lang w:val="ru-RU"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60"/>
              </w:numPr>
              <w:tabs>
                <w:tab w:val="left" w:pos="420"/>
                <w:tab w:val="left" w:pos="1155"/>
              </w:tabs>
              <w:suppressAutoHyphens/>
              <w:jc w:val="both"/>
              <w:rPr>
                <w:szCs w:val="24"/>
                <w:lang w:val="ru-RU" w:eastAsia="ar-SA"/>
              </w:rPr>
            </w:pPr>
            <w:r w:rsidRPr="00B013B3">
              <w:rPr>
                <w:szCs w:val="24"/>
                <w:lang w:val="ru-RU" w:eastAsia="ar-SA"/>
              </w:rPr>
              <w:t>Общеобразовательные школы, детские сады.</w:t>
            </w:r>
          </w:p>
          <w:p w:rsidR="004E6307" w:rsidRPr="00B013B3" w:rsidRDefault="004E6307" w:rsidP="003636D9">
            <w:pPr>
              <w:tabs>
                <w:tab w:val="left" w:pos="1155"/>
              </w:tabs>
              <w:suppressAutoHyphens/>
              <w:ind w:left="120"/>
              <w:jc w:val="center"/>
              <w:rPr>
                <w:szCs w:val="24"/>
                <w:lang w:val="ru-RU" w:eastAsia="ar-SA"/>
              </w:rPr>
            </w:pPr>
          </w:p>
        </w:tc>
      </w:tr>
      <w:tr w:rsidR="004E6307" w:rsidRPr="00B013B3" w:rsidTr="003636D9">
        <w:trPr>
          <w:trHeight w:val="2301"/>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 Вспомогательные виды </w:t>
            </w:r>
            <w:proofErr w:type="gramStart"/>
            <w:r w:rsidRPr="00B013B3">
              <w:rPr>
                <w:szCs w:val="24"/>
                <w:lang w:val="ru-RU" w:eastAsia="ar-SA"/>
              </w:rPr>
              <w:t>разрешенного</w:t>
            </w:r>
            <w:proofErr w:type="gramEnd"/>
            <w:r w:rsidRPr="00B013B3">
              <w:rPr>
                <w:szCs w:val="24"/>
                <w:lang w:val="ru-RU" w:eastAsia="ar-SA"/>
              </w:rPr>
              <w:t xml:space="preserve">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использования.</w:t>
            </w:r>
          </w:p>
          <w:p w:rsidR="004E6307" w:rsidRPr="00B013B3" w:rsidRDefault="004E6307"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60"/>
              </w:numPr>
              <w:tabs>
                <w:tab w:val="left" w:pos="420"/>
                <w:tab w:val="left" w:pos="1155"/>
              </w:tabs>
              <w:suppressAutoHyphens/>
              <w:snapToGrid w:val="0"/>
              <w:jc w:val="both"/>
              <w:rPr>
                <w:szCs w:val="24"/>
                <w:lang w:val="ru-RU" w:eastAsia="ar-SA"/>
              </w:rPr>
            </w:pPr>
            <w:r w:rsidRPr="00B013B3">
              <w:rPr>
                <w:szCs w:val="24"/>
                <w:lang w:val="ru-RU" w:eastAsia="ar-SA"/>
              </w:rPr>
              <w:t>Общежития, связанные с учебными заведениями.</w:t>
            </w:r>
          </w:p>
          <w:p w:rsidR="004E6307" w:rsidRPr="00B013B3" w:rsidRDefault="004E6307" w:rsidP="004E6307">
            <w:pPr>
              <w:widowControl w:val="0"/>
              <w:numPr>
                <w:ilvl w:val="0"/>
                <w:numId w:val="60"/>
              </w:numPr>
              <w:tabs>
                <w:tab w:val="left" w:pos="420"/>
                <w:tab w:val="left" w:pos="1155"/>
              </w:tabs>
              <w:suppressAutoHyphens/>
              <w:jc w:val="both"/>
              <w:rPr>
                <w:szCs w:val="24"/>
                <w:lang w:val="ru-RU" w:eastAsia="ar-SA"/>
              </w:rPr>
            </w:pPr>
            <w:r w:rsidRPr="00B013B3">
              <w:rPr>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B013B3">
              <w:rPr>
                <w:szCs w:val="24"/>
                <w:lang w:val="ru-RU" w:eastAsia="ar-SA"/>
              </w:rPr>
              <w:t xml:space="preserve"> </w:t>
            </w:r>
            <w:r w:rsidRPr="00B013B3">
              <w:rPr>
                <w:szCs w:val="24"/>
                <w:lang w:val="ru-RU" w:eastAsia="ar-SA"/>
              </w:rPr>
              <w:t>информационные центры.</w:t>
            </w:r>
          </w:p>
          <w:p w:rsidR="004E6307" w:rsidRPr="00B013B3" w:rsidRDefault="004E6307" w:rsidP="004E6307">
            <w:pPr>
              <w:widowControl w:val="0"/>
              <w:numPr>
                <w:ilvl w:val="0"/>
                <w:numId w:val="58"/>
              </w:numPr>
              <w:tabs>
                <w:tab w:val="left" w:pos="420"/>
                <w:tab w:val="left" w:pos="1155"/>
              </w:tabs>
              <w:suppressAutoHyphens/>
              <w:jc w:val="both"/>
              <w:rPr>
                <w:szCs w:val="24"/>
                <w:lang w:val="ru-RU" w:eastAsia="ar-SA"/>
              </w:rPr>
            </w:pPr>
            <w:r w:rsidRPr="00B013B3">
              <w:rPr>
                <w:szCs w:val="24"/>
                <w:lang w:val="ru-RU" w:eastAsia="ar-SA"/>
              </w:rPr>
              <w:t>Предприятия торговли, общественного питания, связанные с обслуживанием учебных заведений.</w:t>
            </w:r>
          </w:p>
          <w:p w:rsidR="004E6307" w:rsidRPr="00B013B3" w:rsidRDefault="004E6307" w:rsidP="004E6307">
            <w:pPr>
              <w:widowControl w:val="0"/>
              <w:numPr>
                <w:ilvl w:val="0"/>
                <w:numId w:val="58"/>
              </w:numPr>
              <w:tabs>
                <w:tab w:val="left" w:pos="420"/>
                <w:tab w:val="left" w:pos="1155"/>
              </w:tabs>
              <w:suppressAutoHyphens/>
              <w:jc w:val="both"/>
              <w:rPr>
                <w:szCs w:val="24"/>
                <w:lang w:val="ru-RU" w:eastAsia="ar-SA"/>
              </w:rPr>
            </w:pPr>
            <w:r w:rsidRPr="00B013B3">
              <w:rPr>
                <w:szCs w:val="24"/>
                <w:lang w:val="ru-RU" w:eastAsia="ar-SA"/>
              </w:rPr>
              <w:t>Аптеки, пункты оказания первой медицинской помощи.</w:t>
            </w:r>
          </w:p>
          <w:p w:rsidR="004E6307" w:rsidRPr="00B013B3" w:rsidRDefault="004E6307" w:rsidP="004E6307">
            <w:pPr>
              <w:widowControl w:val="0"/>
              <w:numPr>
                <w:ilvl w:val="0"/>
                <w:numId w:val="58"/>
              </w:numPr>
              <w:tabs>
                <w:tab w:val="left" w:pos="420"/>
                <w:tab w:val="left" w:pos="1155"/>
              </w:tabs>
              <w:suppressAutoHyphens/>
              <w:jc w:val="both"/>
              <w:rPr>
                <w:szCs w:val="24"/>
                <w:lang w:val="ru-RU" w:eastAsia="ar-SA"/>
              </w:rPr>
            </w:pPr>
            <w:r w:rsidRPr="00B013B3">
              <w:rPr>
                <w:szCs w:val="24"/>
                <w:lang w:val="ru-RU" w:eastAsia="ar-SA"/>
              </w:rPr>
              <w:t>Озеленение.</w:t>
            </w:r>
          </w:p>
        </w:tc>
      </w:tr>
      <w:tr w:rsidR="004E6307" w:rsidRPr="00A526B2" w:rsidTr="003636D9">
        <w:trPr>
          <w:trHeight w:val="1011"/>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B013B3">
              <w:rPr>
                <w:szCs w:val="24"/>
                <w:lang w:val="ru-RU" w:eastAsia="ar-SA"/>
              </w:rPr>
              <w:t>Сооружения для постоянного и временного хранения транспортных средств.</w:t>
            </w:r>
          </w:p>
          <w:p w:rsidR="004E6307" w:rsidRPr="00B013B3" w:rsidRDefault="004E6307" w:rsidP="004E6307">
            <w:pPr>
              <w:widowControl w:val="0"/>
              <w:numPr>
                <w:ilvl w:val="0"/>
                <w:numId w:val="58"/>
              </w:numPr>
              <w:tabs>
                <w:tab w:val="left" w:pos="1155"/>
              </w:tabs>
              <w:suppressAutoHyphens/>
              <w:jc w:val="both"/>
              <w:rPr>
                <w:szCs w:val="24"/>
                <w:lang w:val="ru-RU" w:eastAsia="ar-SA"/>
              </w:rPr>
            </w:pPr>
            <w:r w:rsidRPr="00B013B3">
              <w:rPr>
                <w:szCs w:val="24"/>
                <w:lang w:val="ru-RU" w:eastAsia="ar-SA"/>
              </w:rPr>
              <w:t>Магазины товаров первой необходимости.</w:t>
            </w:r>
          </w:p>
          <w:p w:rsidR="004E6307" w:rsidRPr="00B013B3" w:rsidRDefault="004E6307" w:rsidP="004E6307">
            <w:pPr>
              <w:widowControl w:val="0"/>
              <w:numPr>
                <w:ilvl w:val="0"/>
                <w:numId w:val="58"/>
              </w:numPr>
              <w:tabs>
                <w:tab w:val="left" w:pos="1155"/>
              </w:tabs>
              <w:suppressAutoHyphens/>
              <w:jc w:val="both"/>
              <w:rPr>
                <w:szCs w:val="24"/>
                <w:lang w:val="ru-RU" w:eastAsia="ar-SA"/>
              </w:rPr>
            </w:pPr>
            <w:r w:rsidRPr="00B013B3">
              <w:rPr>
                <w:szCs w:val="24"/>
                <w:lang w:val="ru-RU" w:eastAsia="ar-SA"/>
              </w:rPr>
              <w:t>Киоски, временные павильоны розничной торговли.</w:t>
            </w:r>
          </w:p>
        </w:tc>
      </w:tr>
      <w:tr w:rsidR="004E6307" w:rsidRPr="00A526B2"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suppressAutoHyphens/>
              <w:snapToGrid w:val="0"/>
              <w:spacing w:line="144" w:lineRule="atLeast"/>
              <w:ind w:left="60"/>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1477"/>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Архитектурно-строительные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 xml:space="preserve">требования </w:t>
            </w:r>
          </w:p>
          <w:p w:rsidR="004E6307" w:rsidRPr="00B013B3" w:rsidRDefault="004E6307"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61"/>
              </w:numPr>
              <w:tabs>
                <w:tab w:val="left" w:pos="461"/>
              </w:tabs>
              <w:suppressAutoHyphens/>
              <w:snapToGrid w:val="0"/>
              <w:jc w:val="both"/>
              <w:rPr>
                <w:szCs w:val="24"/>
                <w:lang w:val="ru-RU" w:eastAsia="ar-SA"/>
              </w:rPr>
            </w:pPr>
            <w:r w:rsidRPr="00B013B3">
              <w:rPr>
                <w:szCs w:val="24"/>
                <w:lang w:val="ru-RU" w:eastAsia="ar-SA"/>
              </w:rPr>
              <w:t xml:space="preserve">Минимальные размеры земельных участков определяется в соответствии с проектом планировки и </w:t>
            </w:r>
            <w:proofErr w:type="spellStart"/>
            <w:r w:rsidRPr="00B013B3">
              <w:rPr>
                <w:szCs w:val="24"/>
                <w:lang w:val="ru-RU" w:eastAsia="ar-SA"/>
              </w:rPr>
              <w:t>СНиП</w:t>
            </w:r>
            <w:proofErr w:type="spellEnd"/>
            <w:r w:rsidRPr="00B013B3">
              <w:rPr>
                <w:szCs w:val="24"/>
                <w:lang w:val="ru-RU" w:eastAsia="ar-SA"/>
              </w:rPr>
              <w:t xml:space="preserve"> 2.07.01-89* приложением 7 и </w:t>
            </w:r>
            <w:proofErr w:type="spellStart"/>
            <w:r w:rsidRPr="00B013B3">
              <w:rPr>
                <w:szCs w:val="24"/>
                <w:lang w:val="ru-RU" w:eastAsia="ar-SA"/>
              </w:rPr>
              <w:t>СНиП</w:t>
            </w:r>
            <w:proofErr w:type="spellEnd"/>
            <w:r w:rsidRPr="00B013B3">
              <w:rPr>
                <w:szCs w:val="24"/>
                <w:lang w:val="ru-RU" w:eastAsia="ar-SA"/>
              </w:rPr>
              <w:t xml:space="preserve"> 2.08-89* «Общественные здания и сооружения».</w:t>
            </w:r>
          </w:p>
          <w:p w:rsidR="004E6307" w:rsidRPr="00B013B3"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B013B3">
              <w:rPr>
                <w:szCs w:val="24"/>
                <w:lang w:val="ru-RU" w:eastAsia="ar-SA"/>
              </w:rPr>
              <w:t>Высота зданий и максимальный процент застройки определяется проектом планировки.</w:t>
            </w:r>
          </w:p>
          <w:p w:rsidR="004E6307" w:rsidRPr="00B013B3"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B013B3">
              <w:rPr>
                <w:szCs w:val="24"/>
                <w:lang w:val="ru-RU" w:eastAsia="ar-SA"/>
              </w:rPr>
              <w:t xml:space="preserve">Открытые автостоянки и парковки в соответствии со </w:t>
            </w:r>
            <w:proofErr w:type="spellStart"/>
            <w:r w:rsidRPr="00B013B3">
              <w:rPr>
                <w:szCs w:val="24"/>
                <w:lang w:val="ru-RU" w:eastAsia="ar-SA"/>
              </w:rPr>
              <w:t>СНиП</w:t>
            </w:r>
            <w:proofErr w:type="spellEnd"/>
            <w:r w:rsidRPr="00B013B3">
              <w:rPr>
                <w:szCs w:val="24"/>
                <w:lang w:val="ru-RU" w:eastAsia="ar-SA"/>
              </w:rPr>
              <w:t xml:space="preserve"> 21.02-99 «Стоянки автомобильные».</w:t>
            </w:r>
          </w:p>
          <w:p w:rsidR="004E6307" w:rsidRPr="00B013B3" w:rsidRDefault="004E6307" w:rsidP="004E6307">
            <w:pPr>
              <w:widowControl w:val="0"/>
              <w:numPr>
                <w:ilvl w:val="0"/>
                <w:numId w:val="61"/>
              </w:numPr>
              <w:tabs>
                <w:tab w:val="left" w:pos="420"/>
                <w:tab w:val="left" w:pos="1155"/>
              </w:tabs>
              <w:suppressAutoHyphens/>
              <w:jc w:val="both"/>
              <w:rPr>
                <w:szCs w:val="24"/>
                <w:lang w:val="ru-RU" w:eastAsia="ar-SA"/>
              </w:rPr>
            </w:pPr>
            <w:r w:rsidRPr="00B013B3">
              <w:rPr>
                <w:szCs w:val="24"/>
                <w:lang w:val="ru-RU" w:eastAsia="ar-SA"/>
              </w:rPr>
              <w:t>При проектировании и строительстве учитывать требования</w:t>
            </w:r>
            <w:r w:rsidR="003F35A4" w:rsidRPr="00B013B3">
              <w:rPr>
                <w:szCs w:val="24"/>
                <w:lang w:val="ru-RU" w:eastAsia="ar-SA"/>
              </w:rPr>
              <w:t xml:space="preserve"> </w:t>
            </w:r>
            <w:proofErr w:type="spellStart"/>
            <w:r w:rsidRPr="00B013B3">
              <w:rPr>
                <w:szCs w:val="24"/>
                <w:lang w:val="ru-RU" w:eastAsia="ar-SA"/>
              </w:rPr>
              <w:t>СНиП</w:t>
            </w:r>
            <w:proofErr w:type="spellEnd"/>
            <w:r w:rsidRPr="00B013B3">
              <w:rPr>
                <w:szCs w:val="24"/>
                <w:lang w:val="ru-RU" w:eastAsia="ar-SA"/>
              </w:rPr>
              <w:t xml:space="preserve"> 2.08.02-89* и проектов планировки.</w:t>
            </w:r>
          </w:p>
        </w:tc>
      </w:tr>
      <w:tr w:rsidR="004E6307" w:rsidRPr="00A526B2"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spacing w:line="221" w:lineRule="atLeast"/>
              <w:ind w:left="60"/>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636D9">
        <w:trPr>
          <w:trHeight w:val="1188"/>
        </w:trPr>
        <w:tc>
          <w:tcPr>
            <w:tcW w:w="490"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Санитарно-гигиенические и экологические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требования</w:t>
            </w:r>
          </w:p>
          <w:p w:rsidR="004E6307" w:rsidRPr="00B013B3" w:rsidRDefault="004E6307" w:rsidP="003636D9">
            <w:pPr>
              <w:tabs>
                <w:tab w:val="left" w:pos="1155"/>
              </w:tabs>
              <w:suppressAutoHyphens/>
              <w:jc w:val="center"/>
              <w:rPr>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B013B3">
              <w:rPr>
                <w:szCs w:val="24"/>
                <w:lang w:val="ru-RU" w:eastAsia="ar-SA"/>
              </w:rPr>
              <w:t xml:space="preserve">В соответствии с п.2.27 </w:t>
            </w:r>
            <w:proofErr w:type="spellStart"/>
            <w:r w:rsidRPr="00B013B3">
              <w:rPr>
                <w:szCs w:val="24"/>
                <w:lang w:val="ru-RU" w:eastAsia="ar-SA"/>
              </w:rPr>
              <w:t>СанПиНа</w:t>
            </w:r>
            <w:proofErr w:type="spellEnd"/>
            <w:r w:rsidRPr="00B013B3">
              <w:rPr>
                <w:szCs w:val="24"/>
                <w:lang w:val="ru-RU" w:eastAsia="ar-SA"/>
              </w:rPr>
              <w:t xml:space="preserve"> 2.2.1/2.1.1.1200-03, допускается размещать отраслевые учебные заведения в границах санитарно-защитных зон соответствующих</w:t>
            </w:r>
            <w:r w:rsidR="003F35A4" w:rsidRPr="00B013B3">
              <w:rPr>
                <w:szCs w:val="24"/>
                <w:lang w:val="ru-RU" w:eastAsia="ar-SA"/>
              </w:rPr>
              <w:t xml:space="preserve"> </w:t>
            </w:r>
            <w:r w:rsidRPr="00B013B3">
              <w:rPr>
                <w:szCs w:val="24"/>
                <w:lang w:val="ru-RU" w:eastAsia="ar-SA"/>
              </w:rPr>
              <w:t>предприятий.</w:t>
            </w:r>
          </w:p>
          <w:p w:rsidR="004E6307" w:rsidRPr="00B013B3"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B013B3">
              <w:rPr>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B013B3">
                <w:rPr>
                  <w:szCs w:val="24"/>
                  <w:lang w:val="ru-RU" w:eastAsia="ar-SA"/>
                </w:rPr>
                <w:t>50 м</w:t>
              </w:r>
            </w:smartTag>
            <w:r w:rsidRPr="00B013B3">
              <w:rPr>
                <w:szCs w:val="24"/>
                <w:lang w:val="ru-RU" w:eastAsia="ar-SA"/>
              </w:rPr>
              <w:t>.</w:t>
            </w:r>
          </w:p>
        </w:tc>
      </w:tr>
    </w:tbl>
    <w:p w:rsidR="004E6307" w:rsidRPr="00B013B3" w:rsidRDefault="004E6307" w:rsidP="004E6307">
      <w:pPr>
        <w:tabs>
          <w:tab w:val="left" w:pos="1155"/>
        </w:tabs>
        <w:suppressAutoHyphens/>
        <w:jc w:val="right"/>
        <w:rPr>
          <w:b/>
          <w:szCs w:val="24"/>
          <w:lang w:val="ru-RU" w:eastAsia="ar-SA"/>
        </w:rPr>
      </w:pPr>
    </w:p>
    <w:p w:rsidR="004E6307" w:rsidRPr="00B013B3" w:rsidRDefault="00802145" w:rsidP="004E6307">
      <w:pPr>
        <w:tabs>
          <w:tab w:val="left" w:pos="1155"/>
        </w:tabs>
        <w:suppressAutoHyphens/>
        <w:jc w:val="right"/>
        <w:rPr>
          <w:b/>
          <w:szCs w:val="24"/>
          <w:lang w:val="ru-RU" w:eastAsia="ar-SA"/>
        </w:rPr>
      </w:pPr>
      <w:r w:rsidRPr="00B013B3">
        <w:rPr>
          <w:b/>
          <w:szCs w:val="24"/>
          <w:lang w:val="ru-RU" w:eastAsia="ar-SA"/>
        </w:rPr>
        <w:t>Индекс зоны</w:t>
      </w:r>
      <w:proofErr w:type="gramStart"/>
      <w:r w:rsidRPr="00B013B3">
        <w:rPr>
          <w:b/>
          <w:szCs w:val="24"/>
          <w:lang w:val="ru-RU" w:eastAsia="ar-SA"/>
        </w:rPr>
        <w:t xml:space="preserve"> О</w:t>
      </w:r>
      <w:proofErr w:type="gramEnd"/>
      <w:r w:rsidRPr="00B013B3">
        <w:rPr>
          <w:b/>
          <w:szCs w:val="24"/>
          <w:lang w:val="ru-RU" w:eastAsia="ar-SA"/>
        </w:rPr>
        <w:t xml:space="preserve"> 5</w:t>
      </w:r>
    </w:p>
    <w:p w:rsidR="004E6307" w:rsidRPr="00B013B3" w:rsidRDefault="004E6307" w:rsidP="004E6307">
      <w:pPr>
        <w:tabs>
          <w:tab w:val="left" w:pos="1155"/>
        </w:tabs>
        <w:suppressAutoHyphens/>
        <w:ind w:left="5670"/>
        <w:jc w:val="right"/>
        <w:rPr>
          <w:b/>
          <w:szCs w:val="24"/>
          <w:lang w:val="ru-RU" w:eastAsia="ar-SA"/>
        </w:rPr>
      </w:pPr>
      <w:r w:rsidRPr="00B013B3">
        <w:rPr>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B013B3" w:rsidTr="003636D9">
        <w:tc>
          <w:tcPr>
            <w:tcW w:w="49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772"/>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разрешенные</w:t>
            </w:r>
            <w:r w:rsidR="003F35A4" w:rsidRPr="00B013B3">
              <w:rPr>
                <w:szCs w:val="24"/>
                <w:lang w:val="ru-RU" w:eastAsia="ar-SA"/>
              </w:rPr>
              <w:t xml:space="preserve"> </w:t>
            </w:r>
            <w:r w:rsidRPr="00B013B3">
              <w:rPr>
                <w:szCs w:val="24"/>
                <w:lang w:val="ru-RU" w:eastAsia="ar-SA"/>
              </w:rPr>
              <w:t>использования</w:t>
            </w:r>
            <w:proofErr w:type="gramStart"/>
            <w:r w:rsidRPr="00B013B3">
              <w:rPr>
                <w:szCs w:val="24"/>
                <w:lang w:val="ru-RU"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62"/>
              </w:numPr>
              <w:tabs>
                <w:tab w:val="left" w:pos="1155"/>
              </w:tabs>
              <w:suppressAutoHyphens/>
              <w:jc w:val="both"/>
              <w:rPr>
                <w:szCs w:val="24"/>
                <w:lang w:val="ru-RU" w:eastAsia="ar-SA"/>
              </w:rPr>
            </w:pPr>
            <w:r w:rsidRPr="00B013B3">
              <w:rPr>
                <w:szCs w:val="24"/>
                <w:lang w:val="ru-RU" w:eastAsia="ar-SA"/>
              </w:rPr>
              <w:t>Универсальные спортивные комплексы;</w:t>
            </w:r>
          </w:p>
          <w:p w:rsidR="004E6307" w:rsidRPr="00B013B3" w:rsidRDefault="004E6307" w:rsidP="004E6307">
            <w:pPr>
              <w:numPr>
                <w:ilvl w:val="0"/>
                <w:numId w:val="62"/>
              </w:numPr>
              <w:tabs>
                <w:tab w:val="left" w:pos="1155"/>
              </w:tabs>
              <w:suppressAutoHyphens/>
              <w:jc w:val="both"/>
              <w:rPr>
                <w:szCs w:val="24"/>
                <w:lang w:val="ru-RU" w:eastAsia="ar-SA"/>
              </w:rPr>
            </w:pPr>
            <w:r w:rsidRPr="00B013B3">
              <w:rPr>
                <w:szCs w:val="24"/>
                <w:lang w:val="ru-RU" w:eastAsia="ar-SA"/>
              </w:rPr>
              <w:t>Спортплощадки, теннисные карты;</w:t>
            </w:r>
          </w:p>
          <w:p w:rsidR="004E6307" w:rsidRPr="00B013B3" w:rsidRDefault="004E6307" w:rsidP="004E6307">
            <w:pPr>
              <w:numPr>
                <w:ilvl w:val="0"/>
                <w:numId w:val="62"/>
              </w:numPr>
              <w:tabs>
                <w:tab w:val="left" w:pos="1155"/>
              </w:tabs>
              <w:suppressAutoHyphens/>
              <w:jc w:val="both"/>
              <w:rPr>
                <w:szCs w:val="24"/>
                <w:lang w:val="ru-RU" w:eastAsia="ar-SA"/>
              </w:rPr>
            </w:pPr>
            <w:r w:rsidRPr="00B013B3">
              <w:rPr>
                <w:szCs w:val="24"/>
                <w:lang w:val="ru-RU" w:eastAsia="ar-SA"/>
              </w:rPr>
              <w:t>Спортклубы, спортивные школы.</w:t>
            </w:r>
          </w:p>
        </w:tc>
      </w:tr>
      <w:tr w:rsidR="004E6307" w:rsidRPr="00B013B3" w:rsidTr="003636D9">
        <w:trPr>
          <w:trHeight w:val="2301"/>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lastRenderedPageBreak/>
              <w:t>2.</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 Вспомогательные виды </w:t>
            </w:r>
            <w:proofErr w:type="gramStart"/>
            <w:r w:rsidRPr="00B013B3">
              <w:rPr>
                <w:szCs w:val="24"/>
                <w:lang w:val="ru-RU" w:eastAsia="ar-SA"/>
              </w:rPr>
              <w:t>разрешенного</w:t>
            </w:r>
            <w:proofErr w:type="gramEnd"/>
            <w:r w:rsidRPr="00B013B3">
              <w:rPr>
                <w:szCs w:val="24"/>
                <w:lang w:val="ru-RU" w:eastAsia="ar-SA"/>
              </w:rPr>
              <w:t xml:space="preserve">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использования.</w:t>
            </w:r>
          </w:p>
          <w:p w:rsidR="004E6307" w:rsidRPr="00B013B3" w:rsidRDefault="004E6307"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Парковки перед объектами;</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Пункты оказания первой медицинской помощи;</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Гостиницы;</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Предприятия общественного питания;</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Кинотеатры, видеосалоны;</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Отделения связи;</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Участковые пункты милиции;</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Озеленение;</w:t>
            </w:r>
          </w:p>
          <w:p w:rsidR="004E6307" w:rsidRPr="00B013B3"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B013B3">
              <w:rPr>
                <w:szCs w:val="24"/>
                <w:lang w:val="ru-RU" w:eastAsia="ar-SA"/>
              </w:rPr>
              <w:t>Киоски, временные павильоны торговли.</w:t>
            </w:r>
          </w:p>
        </w:tc>
      </w:tr>
      <w:tr w:rsidR="004E6307" w:rsidRPr="00B013B3" w:rsidTr="003636D9">
        <w:trPr>
          <w:trHeight w:val="1011"/>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B013B3">
              <w:rPr>
                <w:szCs w:val="24"/>
                <w:lang w:val="ru-RU" w:eastAsia="ar-SA"/>
              </w:rPr>
              <w:t>Ипподромы;</w:t>
            </w:r>
          </w:p>
          <w:p w:rsidR="004E6307" w:rsidRPr="00B013B3"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B013B3">
              <w:rPr>
                <w:szCs w:val="24"/>
                <w:lang w:val="ru-RU" w:eastAsia="ar-SA"/>
              </w:rPr>
              <w:t>Бани, сауны;</w:t>
            </w:r>
          </w:p>
          <w:p w:rsidR="004E6307" w:rsidRPr="00B013B3"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B013B3">
              <w:rPr>
                <w:szCs w:val="24"/>
                <w:lang w:val="ru-RU" w:eastAsia="ar-SA"/>
              </w:rPr>
              <w:t>Общественные туалеты;</w:t>
            </w:r>
          </w:p>
          <w:p w:rsidR="004E6307" w:rsidRPr="00B013B3"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B013B3">
              <w:rPr>
                <w:szCs w:val="24"/>
                <w:lang w:val="ru-RU" w:eastAsia="ar-SA"/>
              </w:rPr>
              <w:t>Объекты пожарной охраны.</w:t>
            </w:r>
          </w:p>
        </w:tc>
      </w:tr>
      <w:tr w:rsidR="004E6307" w:rsidRPr="00A526B2"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pacing w:line="143" w:lineRule="atLeast"/>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1477"/>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Архитектурно-строительные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 xml:space="preserve">требования </w:t>
            </w:r>
          </w:p>
          <w:p w:rsidR="004E6307" w:rsidRPr="00B013B3" w:rsidRDefault="004E6307"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B013B3">
              <w:rPr>
                <w:szCs w:val="24"/>
                <w:lang w:val="ru-RU"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B013B3">
              <w:rPr>
                <w:szCs w:val="24"/>
                <w:lang w:val="ru-RU" w:eastAsia="ar-SA"/>
              </w:rPr>
              <w:t>СНиП</w:t>
            </w:r>
            <w:proofErr w:type="spellEnd"/>
            <w:r w:rsidRPr="00B013B3">
              <w:rPr>
                <w:szCs w:val="24"/>
                <w:lang w:val="ru-RU" w:eastAsia="ar-SA"/>
              </w:rPr>
              <w:t xml:space="preserve"> 2.07.01.-89*.</w:t>
            </w:r>
          </w:p>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B013B3">
              <w:rPr>
                <w:szCs w:val="24"/>
                <w:lang w:val="ru-RU" w:eastAsia="ar-SA"/>
              </w:rPr>
              <w:t>Высота зданий и максимальный процент застройки определяется проектом планировки.</w:t>
            </w:r>
          </w:p>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B013B3">
              <w:rPr>
                <w:szCs w:val="24"/>
                <w:lang w:val="ru-RU" w:eastAsia="ar-SA"/>
              </w:rPr>
              <w:t xml:space="preserve">Иные параметры принимаются в соответствии со </w:t>
            </w:r>
            <w:proofErr w:type="spellStart"/>
            <w:r w:rsidRPr="00B013B3">
              <w:rPr>
                <w:szCs w:val="24"/>
                <w:lang w:val="ru-RU" w:eastAsia="ar-SA"/>
              </w:rPr>
              <w:t>СНиП</w:t>
            </w:r>
            <w:proofErr w:type="spellEnd"/>
            <w:r w:rsidRPr="00B013B3">
              <w:rPr>
                <w:szCs w:val="24"/>
                <w:lang w:val="ru-RU" w:eastAsia="ar-SA"/>
              </w:rPr>
              <w:t xml:space="preserve"> 31-05-2003 и </w:t>
            </w:r>
            <w:proofErr w:type="spellStart"/>
            <w:r w:rsidRPr="00B013B3">
              <w:rPr>
                <w:szCs w:val="24"/>
                <w:lang w:val="ru-RU" w:eastAsia="ar-SA"/>
              </w:rPr>
              <w:t>СНиП</w:t>
            </w:r>
            <w:proofErr w:type="spellEnd"/>
            <w:r w:rsidRPr="00B013B3">
              <w:rPr>
                <w:szCs w:val="24"/>
                <w:lang w:val="ru-RU" w:eastAsia="ar-SA"/>
              </w:rPr>
              <w:t xml:space="preserve"> 2.08.02-89*.</w:t>
            </w:r>
          </w:p>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proofErr w:type="spellStart"/>
            <w:r w:rsidRPr="00B013B3">
              <w:rPr>
                <w:szCs w:val="24"/>
                <w:lang w:val="ru-RU" w:eastAsia="ar-SA"/>
              </w:rPr>
              <w:t>Приобъектные</w:t>
            </w:r>
            <w:proofErr w:type="spellEnd"/>
            <w:r w:rsidRPr="00B013B3">
              <w:rPr>
                <w:szCs w:val="24"/>
                <w:lang w:val="ru-RU" w:eastAsia="ar-SA"/>
              </w:rPr>
              <w:t xml:space="preserve"> стоянки продолжительного </w:t>
            </w:r>
            <w:proofErr w:type="spellStart"/>
            <w:r w:rsidRPr="00B013B3">
              <w:rPr>
                <w:szCs w:val="24"/>
                <w:lang w:val="ru-RU" w:eastAsia="ar-SA"/>
              </w:rPr>
              <w:t>паркирования</w:t>
            </w:r>
            <w:proofErr w:type="spellEnd"/>
            <w:r w:rsidRPr="00B013B3">
              <w:rPr>
                <w:szCs w:val="24"/>
                <w:lang w:val="ru-RU" w:eastAsia="ar-SA"/>
              </w:rPr>
              <w:t xml:space="preserve"> (более 15 мин) и кратковременного </w:t>
            </w:r>
            <w:proofErr w:type="spellStart"/>
            <w:r w:rsidRPr="00B013B3">
              <w:rPr>
                <w:szCs w:val="24"/>
                <w:lang w:val="ru-RU" w:eastAsia="ar-SA"/>
              </w:rPr>
              <w:t>паркирования</w:t>
            </w:r>
            <w:proofErr w:type="spellEnd"/>
            <w:r w:rsidRPr="00B013B3">
              <w:rPr>
                <w:szCs w:val="24"/>
                <w:lang w:val="ru-RU" w:eastAsia="ar-SA"/>
              </w:rPr>
              <w:t xml:space="preserve"> (менее 15 мин.) должны быть размещены вне зон пешеходного движения не далее 100 и 50-ти метровой доступности от объекта соответственно.</w:t>
            </w:r>
          </w:p>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B013B3">
              <w:rPr>
                <w:szCs w:val="24"/>
                <w:lang w:val="ru-RU" w:eastAsia="ar-SA"/>
              </w:rPr>
              <w:t>Общая стоянка транспортных сре</w:t>
            </w:r>
            <w:proofErr w:type="gramStart"/>
            <w:r w:rsidRPr="00B013B3">
              <w:rPr>
                <w:szCs w:val="24"/>
                <w:lang w:val="ru-RU" w:eastAsia="ar-SA"/>
              </w:rPr>
              <w:t>дств пр</w:t>
            </w:r>
            <w:proofErr w:type="gramEnd"/>
            <w:r w:rsidRPr="00B013B3">
              <w:rPr>
                <w:szCs w:val="24"/>
                <w:lang w:val="ru-RU" w:eastAsia="ar-SA"/>
              </w:rPr>
              <w:t xml:space="preserve">и учреждениях обслуживания принимается из расчета: на 100 единовременных посетителей 7-10 </w:t>
            </w:r>
            <w:proofErr w:type="spellStart"/>
            <w:r w:rsidRPr="00B013B3">
              <w:rPr>
                <w:szCs w:val="24"/>
                <w:lang w:val="ru-RU" w:eastAsia="ar-SA"/>
              </w:rPr>
              <w:t>машино-мест</w:t>
            </w:r>
            <w:proofErr w:type="spellEnd"/>
            <w:r w:rsidRPr="00B013B3">
              <w:rPr>
                <w:szCs w:val="24"/>
                <w:lang w:val="ru-RU" w:eastAsia="ar-SA"/>
              </w:rPr>
              <w:t xml:space="preserve"> и 15-20 велосипедов и мопедов.</w:t>
            </w:r>
          </w:p>
          <w:p w:rsidR="004E6307" w:rsidRPr="00B013B3"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B013B3">
              <w:rPr>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A526B2"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ind w:left="120"/>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636D9">
        <w:trPr>
          <w:trHeight w:val="1188"/>
        </w:trPr>
        <w:tc>
          <w:tcPr>
            <w:tcW w:w="490"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p w:rsidR="004E6307" w:rsidRPr="00B013B3"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Санитарно-гигиенические и экологические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требования</w:t>
            </w:r>
          </w:p>
          <w:p w:rsidR="004E6307" w:rsidRPr="00B013B3" w:rsidRDefault="004E6307"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B013B3">
              <w:rPr>
                <w:szCs w:val="24"/>
                <w:lang w:val="ru-RU" w:eastAsia="ar-SA"/>
              </w:rPr>
              <w:t>Организация отвода поверхностных вод;</w:t>
            </w:r>
          </w:p>
          <w:p w:rsidR="004E6307" w:rsidRPr="00B013B3"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B013B3">
              <w:rPr>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A526B2" w:rsidTr="003636D9">
        <w:trPr>
          <w:trHeight w:val="1188"/>
        </w:trPr>
        <w:tc>
          <w:tcPr>
            <w:tcW w:w="490" w:type="dxa"/>
            <w:tcBorders>
              <w:top w:val="single" w:sz="4" w:space="0" w:color="auto"/>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B013B3"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B013B3">
              <w:rPr>
                <w:szCs w:val="24"/>
                <w:lang w:val="ru-RU" w:eastAsia="ar-SA"/>
              </w:rPr>
              <w:t>При возведении капитальных зданий проведение дополнительных инженерно-геологических изысканий;</w:t>
            </w:r>
          </w:p>
          <w:p w:rsidR="004E6307" w:rsidRPr="00B013B3"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B013B3">
              <w:rPr>
                <w:szCs w:val="24"/>
                <w:lang w:val="ru-RU" w:eastAsia="ar-SA"/>
              </w:rPr>
              <w:t>Организация поверхностного стока с устройством ливневой канализации.</w:t>
            </w:r>
          </w:p>
          <w:p w:rsidR="004E6307" w:rsidRPr="00B013B3" w:rsidRDefault="004E6307" w:rsidP="003636D9">
            <w:pPr>
              <w:widowControl w:val="0"/>
              <w:tabs>
                <w:tab w:val="left" w:pos="1155"/>
              </w:tabs>
              <w:suppressAutoHyphens/>
              <w:snapToGrid w:val="0"/>
              <w:jc w:val="both"/>
              <w:rPr>
                <w:szCs w:val="24"/>
                <w:lang w:val="ru-RU" w:eastAsia="ar-SA"/>
              </w:rPr>
            </w:pPr>
          </w:p>
        </w:tc>
      </w:tr>
    </w:tbl>
    <w:p w:rsidR="004E6307" w:rsidRDefault="004E6307" w:rsidP="004E6307">
      <w:pPr>
        <w:suppressAutoHyphens/>
        <w:jc w:val="right"/>
        <w:rPr>
          <w:b/>
          <w:szCs w:val="24"/>
          <w:lang w:val="ru-RU" w:eastAsia="ar-SA"/>
        </w:rPr>
      </w:pPr>
    </w:p>
    <w:p w:rsidR="00B013B3" w:rsidRDefault="00B013B3" w:rsidP="004E6307">
      <w:pPr>
        <w:suppressAutoHyphens/>
        <w:jc w:val="right"/>
        <w:rPr>
          <w:b/>
          <w:szCs w:val="24"/>
          <w:lang w:val="ru-RU" w:eastAsia="ar-SA"/>
        </w:rPr>
      </w:pPr>
    </w:p>
    <w:p w:rsidR="00B013B3" w:rsidRDefault="00B013B3" w:rsidP="004E6307">
      <w:pPr>
        <w:suppressAutoHyphens/>
        <w:jc w:val="right"/>
        <w:rPr>
          <w:b/>
          <w:szCs w:val="24"/>
          <w:lang w:val="ru-RU" w:eastAsia="ar-SA"/>
        </w:rPr>
      </w:pPr>
    </w:p>
    <w:p w:rsidR="00B013B3" w:rsidRDefault="00B013B3" w:rsidP="004E6307">
      <w:pPr>
        <w:suppressAutoHyphens/>
        <w:jc w:val="right"/>
        <w:rPr>
          <w:b/>
          <w:szCs w:val="24"/>
          <w:lang w:val="ru-RU" w:eastAsia="ar-SA"/>
        </w:rPr>
      </w:pPr>
    </w:p>
    <w:p w:rsidR="00B013B3" w:rsidRDefault="00B013B3" w:rsidP="004E6307">
      <w:pPr>
        <w:suppressAutoHyphens/>
        <w:jc w:val="right"/>
        <w:rPr>
          <w:b/>
          <w:szCs w:val="24"/>
          <w:lang w:val="ru-RU" w:eastAsia="ar-SA"/>
        </w:rPr>
      </w:pPr>
    </w:p>
    <w:p w:rsidR="00B013B3" w:rsidRPr="00B013B3" w:rsidRDefault="00B013B3" w:rsidP="004E6307">
      <w:pPr>
        <w:suppressAutoHyphens/>
        <w:jc w:val="right"/>
        <w:rPr>
          <w:b/>
          <w:szCs w:val="24"/>
          <w:lang w:val="ru-RU" w:eastAsia="ar-SA"/>
        </w:rPr>
      </w:pP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lastRenderedPageBreak/>
        <w:t>Индекс зоны</w:t>
      </w:r>
      <w:proofErr w:type="gramStart"/>
      <w:r w:rsidRPr="00B013B3">
        <w:rPr>
          <w:b/>
          <w:szCs w:val="24"/>
          <w:lang w:val="ru-RU" w:eastAsia="ar-SA"/>
        </w:rPr>
        <w:t xml:space="preserve"> О</w:t>
      </w:r>
      <w:proofErr w:type="gramEnd"/>
      <w:r w:rsidRPr="00B013B3">
        <w:rPr>
          <w:b/>
          <w:szCs w:val="24"/>
          <w:lang w:val="ru-RU" w:eastAsia="ar-SA"/>
        </w:rPr>
        <w:t xml:space="preserve"> 6</w:t>
      </w:r>
    </w:p>
    <w:p w:rsidR="004E6307" w:rsidRPr="00B013B3" w:rsidRDefault="004E6307" w:rsidP="004E6307">
      <w:pPr>
        <w:suppressAutoHyphens/>
        <w:jc w:val="right"/>
        <w:rPr>
          <w:b/>
          <w:szCs w:val="24"/>
          <w:lang w:val="ru-RU" w:eastAsia="ar-SA"/>
        </w:rPr>
      </w:pPr>
      <w:r w:rsidRPr="00B013B3">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E6307" w:rsidRPr="00B013B3" w:rsidTr="003636D9">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ind w:firstLine="612"/>
              <w:jc w:val="center"/>
              <w:rPr>
                <w:szCs w:val="28"/>
                <w:lang w:val="ru-RU" w:eastAsia="ar-SA"/>
              </w:rPr>
            </w:pPr>
            <w:r w:rsidRPr="00B013B3">
              <w:rPr>
                <w:szCs w:val="28"/>
                <w:lang w:val="ru-RU" w:eastAsia="ar-SA"/>
              </w:rPr>
              <w:t>3</w:t>
            </w:r>
          </w:p>
        </w:tc>
      </w:tr>
      <w:tr w:rsidR="004E6307" w:rsidRPr="00B013B3"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ind w:firstLine="612"/>
              <w:jc w:val="center"/>
              <w:rPr>
                <w:szCs w:val="28"/>
                <w:lang w:val="ru-RU" w:eastAsia="ar-SA"/>
              </w:rPr>
            </w:pPr>
            <w:r w:rsidRPr="00B013B3">
              <w:rPr>
                <w:szCs w:val="24"/>
                <w:lang w:val="ru-RU" w:eastAsia="ar-SA"/>
              </w:rPr>
              <w:t>Виды разрешенного использования</w:t>
            </w:r>
          </w:p>
        </w:tc>
      </w:tr>
      <w:tr w:rsidR="004E6307" w:rsidRPr="00B013B3"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rPr>
                <w:szCs w:val="24"/>
                <w:lang w:val="ru-RU" w:eastAsia="ar-SA"/>
              </w:rPr>
            </w:pPr>
            <w:r w:rsidRPr="00B013B3">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65"/>
              </w:numPr>
              <w:jc w:val="both"/>
              <w:rPr>
                <w:szCs w:val="28"/>
                <w:lang w:val="ru-RU" w:eastAsia="ar-SA"/>
              </w:rPr>
            </w:pPr>
            <w:r w:rsidRPr="00B013B3">
              <w:rPr>
                <w:szCs w:val="28"/>
                <w:lang w:val="ru-RU" w:eastAsia="ar-SA"/>
              </w:rPr>
              <w:t>Храмовые и обрядовые сооружения.</w:t>
            </w:r>
          </w:p>
          <w:p w:rsidR="004E6307" w:rsidRPr="00B013B3" w:rsidRDefault="004E6307" w:rsidP="003636D9">
            <w:pPr>
              <w:jc w:val="both"/>
              <w:rPr>
                <w:szCs w:val="28"/>
                <w:lang w:val="ru-RU" w:eastAsia="ar-SA"/>
              </w:rPr>
            </w:pPr>
          </w:p>
        </w:tc>
      </w:tr>
      <w:tr w:rsidR="004E6307" w:rsidRPr="00B013B3"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 Вспомогательные виды </w:t>
            </w:r>
            <w:proofErr w:type="gramStart"/>
            <w:r w:rsidRPr="00B013B3">
              <w:rPr>
                <w:szCs w:val="24"/>
                <w:lang w:val="ru-RU" w:eastAsia="ar-SA"/>
              </w:rPr>
              <w:t>разрешенного</w:t>
            </w:r>
            <w:proofErr w:type="gramEnd"/>
            <w:r w:rsidRPr="00B013B3">
              <w:rPr>
                <w:szCs w:val="24"/>
                <w:lang w:val="ru-RU" w:eastAsia="ar-SA"/>
              </w:rPr>
              <w:t xml:space="preserve">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65"/>
              </w:numPr>
              <w:jc w:val="both"/>
              <w:rPr>
                <w:szCs w:val="28"/>
                <w:lang w:val="ru-RU" w:eastAsia="ar-SA"/>
              </w:rPr>
            </w:pPr>
            <w:r w:rsidRPr="00B013B3">
              <w:rPr>
                <w:szCs w:val="28"/>
                <w:lang w:val="ru-RU" w:eastAsia="ar-SA"/>
              </w:rPr>
              <w:t>Зеленые насаждения.</w:t>
            </w:r>
          </w:p>
          <w:p w:rsidR="004E6307" w:rsidRPr="00B013B3" w:rsidRDefault="004E6307" w:rsidP="004E6307">
            <w:pPr>
              <w:numPr>
                <w:ilvl w:val="0"/>
                <w:numId w:val="65"/>
              </w:numPr>
              <w:jc w:val="both"/>
              <w:rPr>
                <w:szCs w:val="28"/>
                <w:lang w:val="ru-RU" w:eastAsia="ar-SA"/>
              </w:rPr>
            </w:pPr>
            <w:r w:rsidRPr="00B013B3">
              <w:rPr>
                <w:szCs w:val="28"/>
                <w:lang w:val="ru-RU" w:eastAsia="ar-SA"/>
              </w:rPr>
              <w:t>Жилые дома священнослужителей и обслуживающего персонала.</w:t>
            </w:r>
          </w:p>
          <w:p w:rsidR="004E6307" w:rsidRPr="00B013B3" w:rsidRDefault="004E6307" w:rsidP="004E6307">
            <w:pPr>
              <w:numPr>
                <w:ilvl w:val="0"/>
                <w:numId w:val="65"/>
              </w:numPr>
              <w:jc w:val="both"/>
              <w:rPr>
                <w:szCs w:val="28"/>
                <w:lang w:val="ru-RU" w:eastAsia="ar-SA"/>
              </w:rPr>
            </w:pPr>
            <w:r w:rsidRPr="00B013B3">
              <w:rPr>
                <w:szCs w:val="28"/>
                <w:lang w:val="ru-RU" w:eastAsia="ar-SA"/>
              </w:rPr>
              <w:t>Хозяйственные корпуса.</w:t>
            </w:r>
          </w:p>
        </w:tc>
      </w:tr>
      <w:tr w:rsidR="004E6307" w:rsidRPr="00B013B3"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65"/>
              </w:numPr>
              <w:jc w:val="both"/>
              <w:rPr>
                <w:szCs w:val="28"/>
                <w:lang w:val="ru-RU" w:eastAsia="ar-SA"/>
              </w:rPr>
            </w:pPr>
            <w:r w:rsidRPr="00B013B3">
              <w:rPr>
                <w:szCs w:val="28"/>
                <w:lang w:val="ru-RU" w:eastAsia="ar-SA"/>
              </w:rPr>
              <w:t>Гостиницы, дома приезжих.</w:t>
            </w:r>
          </w:p>
          <w:p w:rsidR="004E6307" w:rsidRPr="00B013B3" w:rsidRDefault="004E6307" w:rsidP="004E6307">
            <w:pPr>
              <w:numPr>
                <w:ilvl w:val="0"/>
                <w:numId w:val="65"/>
              </w:numPr>
              <w:jc w:val="both"/>
              <w:rPr>
                <w:szCs w:val="28"/>
                <w:lang w:val="ru-RU" w:eastAsia="ar-SA"/>
              </w:rPr>
            </w:pPr>
            <w:r w:rsidRPr="00B013B3">
              <w:rPr>
                <w:szCs w:val="28"/>
                <w:lang w:val="ru-RU" w:eastAsia="ar-SA"/>
              </w:rPr>
              <w:t>Аптеки.</w:t>
            </w:r>
          </w:p>
          <w:p w:rsidR="004E6307" w:rsidRPr="00B013B3" w:rsidRDefault="004E6307" w:rsidP="004E6307">
            <w:pPr>
              <w:numPr>
                <w:ilvl w:val="0"/>
                <w:numId w:val="65"/>
              </w:numPr>
              <w:jc w:val="both"/>
              <w:rPr>
                <w:szCs w:val="28"/>
                <w:lang w:val="ru-RU" w:eastAsia="ar-SA"/>
              </w:rPr>
            </w:pPr>
            <w:r w:rsidRPr="00B013B3">
              <w:rPr>
                <w:szCs w:val="28"/>
                <w:lang w:val="ru-RU" w:eastAsia="ar-SA"/>
              </w:rPr>
              <w:t>Киоски, временные павильоны розничной торговли.</w:t>
            </w:r>
          </w:p>
          <w:p w:rsidR="004E6307" w:rsidRPr="00B013B3" w:rsidRDefault="004E6307" w:rsidP="004E6307">
            <w:pPr>
              <w:numPr>
                <w:ilvl w:val="0"/>
                <w:numId w:val="65"/>
              </w:numPr>
              <w:jc w:val="both"/>
              <w:rPr>
                <w:szCs w:val="28"/>
                <w:lang w:val="ru-RU" w:eastAsia="ar-SA"/>
              </w:rPr>
            </w:pPr>
            <w:r w:rsidRPr="00B013B3">
              <w:rPr>
                <w:szCs w:val="28"/>
                <w:lang w:val="ru-RU" w:eastAsia="ar-SA"/>
              </w:rPr>
              <w:t>Общественные туалеты.</w:t>
            </w:r>
          </w:p>
        </w:tc>
      </w:tr>
      <w:tr w:rsidR="004E6307" w:rsidRPr="00A526B2"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B013B3" w:rsidRDefault="004E6307" w:rsidP="003636D9">
            <w:pPr>
              <w:jc w:val="both"/>
              <w:rPr>
                <w:szCs w:val="28"/>
                <w:lang w:val="ru-RU" w:eastAsia="ar-SA"/>
              </w:rPr>
            </w:pPr>
            <w:r w:rsidRPr="00B013B3">
              <w:rPr>
                <w:szCs w:val="24"/>
                <w:lang w:val="ru-RU" w:eastAsia="ar-SA"/>
              </w:rPr>
              <w:t>Параметры разрешенного строительства и ограничения использования земельных участков</w:t>
            </w:r>
          </w:p>
        </w:tc>
      </w:tr>
      <w:tr w:rsidR="004E6307" w:rsidRPr="00A526B2"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p w:rsidR="004E6307" w:rsidRPr="00B013B3"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jc w:val="both"/>
              <w:rPr>
                <w:szCs w:val="24"/>
                <w:lang w:val="ru-RU" w:eastAsia="ar-SA"/>
              </w:rPr>
            </w:pPr>
            <w:r w:rsidRPr="00B013B3">
              <w:rPr>
                <w:szCs w:val="24"/>
                <w:lang w:val="ru-RU" w:eastAsia="ar-SA"/>
              </w:rPr>
              <w:t>Архитектурно-строительные требования</w:t>
            </w:r>
            <w:r w:rsidR="003F35A4" w:rsidRPr="00B013B3">
              <w:rPr>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65"/>
              </w:numPr>
              <w:jc w:val="both"/>
              <w:rPr>
                <w:szCs w:val="28"/>
                <w:lang w:val="ru-RU" w:eastAsia="ar-SA"/>
              </w:rPr>
            </w:pPr>
            <w:r w:rsidRPr="00B013B3">
              <w:rPr>
                <w:szCs w:val="28"/>
                <w:lang w:val="ru-RU" w:eastAsia="ar-SA"/>
              </w:rPr>
              <w:t>Размеры земельного участка определяется проектом планировки.</w:t>
            </w:r>
          </w:p>
          <w:p w:rsidR="004E6307" w:rsidRPr="00B013B3" w:rsidRDefault="004E6307" w:rsidP="004E6307">
            <w:pPr>
              <w:widowControl w:val="0"/>
              <w:numPr>
                <w:ilvl w:val="0"/>
                <w:numId w:val="65"/>
              </w:numPr>
              <w:tabs>
                <w:tab w:val="left" w:pos="1155"/>
              </w:tabs>
              <w:suppressAutoHyphens/>
              <w:snapToGrid w:val="0"/>
              <w:jc w:val="both"/>
              <w:rPr>
                <w:szCs w:val="24"/>
                <w:lang w:val="ru-RU" w:eastAsia="ar-SA"/>
              </w:rPr>
            </w:pPr>
            <w:r w:rsidRPr="00B013B3">
              <w:rPr>
                <w:szCs w:val="24"/>
                <w:lang w:val="ru-RU" w:eastAsia="ar-SA"/>
              </w:rPr>
              <w:t>Общая стоянка транспортных сре</w:t>
            </w:r>
            <w:proofErr w:type="gramStart"/>
            <w:r w:rsidRPr="00B013B3">
              <w:rPr>
                <w:szCs w:val="24"/>
                <w:lang w:val="ru-RU" w:eastAsia="ar-SA"/>
              </w:rPr>
              <w:t>дств пр</w:t>
            </w:r>
            <w:proofErr w:type="gramEnd"/>
            <w:r w:rsidRPr="00B013B3">
              <w:rPr>
                <w:szCs w:val="24"/>
                <w:lang w:val="ru-RU" w:eastAsia="ar-SA"/>
              </w:rPr>
              <w:t xml:space="preserve">инимаются из расчета – на 10 единовременных посетителей – 0.7-1.0 </w:t>
            </w:r>
            <w:proofErr w:type="spellStart"/>
            <w:r w:rsidRPr="00B013B3">
              <w:rPr>
                <w:szCs w:val="24"/>
                <w:lang w:val="ru-RU" w:eastAsia="ar-SA"/>
              </w:rPr>
              <w:t>машино-мест</w:t>
            </w:r>
            <w:proofErr w:type="spellEnd"/>
            <w:r w:rsidRPr="00B013B3">
              <w:rPr>
                <w:szCs w:val="24"/>
                <w:lang w:val="ru-RU" w:eastAsia="ar-SA"/>
              </w:rPr>
              <w:t>.</w:t>
            </w:r>
          </w:p>
        </w:tc>
      </w:tr>
      <w:tr w:rsidR="004E6307" w:rsidRPr="00A526B2"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65"/>
              </w:numPr>
              <w:jc w:val="both"/>
              <w:rPr>
                <w:szCs w:val="28"/>
                <w:lang w:val="ru-RU" w:eastAsia="ar-SA"/>
              </w:rPr>
            </w:pPr>
            <w:r w:rsidRPr="00B013B3">
              <w:rPr>
                <w:szCs w:val="28"/>
                <w:lang w:val="ru-RU" w:eastAsia="ar-SA"/>
              </w:rPr>
              <w:t>Территория объектов культурного наследия служат для физического сохранения</w:t>
            </w:r>
            <w:r w:rsidR="003F35A4" w:rsidRPr="00B013B3">
              <w:rPr>
                <w:szCs w:val="28"/>
                <w:lang w:val="ru-RU" w:eastAsia="ar-SA"/>
              </w:rPr>
              <w:t xml:space="preserve"> </w:t>
            </w:r>
            <w:r w:rsidRPr="00B013B3">
              <w:rPr>
                <w:szCs w:val="28"/>
                <w:lang w:val="ru-RU" w:eastAsia="ar-SA"/>
              </w:rPr>
              <w:t>объектов, не подлежат застройке и изменению.</w:t>
            </w:r>
          </w:p>
        </w:tc>
      </w:tr>
    </w:tbl>
    <w:p w:rsidR="004E6307" w:rsidRPr="00B013B3" w:rsidRDefault="004E6307" w:rsidP="004E6307">
      <w:pPr>
        <w:suppressAutoHyphens/>
        <w:ind w:left="5040"/>
        <w:jc w:val="center"/>
        <w:rPr>
          <w:b/>
          <w:bCs/>
          <w:szCs w:val="24"/>
          <w:lang w:val="ru-RU" w:eastAsia="ar-SA"/>
        </w:rPr>
      </w:pPr>
      <w:r w:rsidRPr="00B013B3">
        <w:rPr>
          <w:sz w:val="26"/>
          <w:szCs w:val="26"/>
          <w:lang w:val="ru-RU" w:eastAsia="ar-SA"/>
        </w:rPr>
        <w:br w:type="page"/>
      </w:r>
      <w:bookmarkStart w:id="146" w:name="_Toc168826913"/>
    </w:p>
    <w:p w:rsidR="004E6307" w:rsidRPr="00B013B3" w:rsidRDefault="004E6307" w:rsidP="003636D9">
      <w:pPr>
        <w:pStyle w:val="3"/>
        <w:rPr>
          <w:lang w:val="ru-RU" w:eastAsia="ar-SA"/>
        </w:rPr>
      </w:pPr>
      <w:bookmarkStart w:id="147" w:name="_Toc196878936"/>
      <w:bookmarkStart w:id="148" w:name="_Toc181759007"/>
      <w:bookmarkStart w:id="149" w:name="_Toc312188831"/>
      <w:r w:rsidRPr="00B013B3">
        <w:rPr>
          <w:lang w:val="ru-RU" w:eastAsia="ar-SA"/>
        </w:rPr>
        <w:lastRenderedPageBreak/>
        <w:t>Статья 12.6. Зоны транспортной и инженерной инфраструктуры</w:t>
      </w:r>
      <w:bookmarkEnd w:id="146"/>
      <w:bookmarkEnd w:id="147"/>
      <w:bookmarkEnd w:id="148"/>
      <w:bookmarkEnd w:id="149"/>
    </w:p>
    <w:p w:rsidR="004E6307" w:rsidRPr="00B013B3" w:rsidRDefault="004E6307" w:rsidP="004E6307">
      <w:pPr>
        <w:suppressAutoHyphens/>
        <w:jc w:val="right"/>
        <w:rPr>
          <w:b/>
          <w:szCs w:val="24"/>
          <w:lang w:val="ru-RU" w:eastAsia="ar-SA"/>
        </w:rPr>
      </w:pPr>
      <w:r w:rsidRPr="00B013B3">
        <w:rPr>
          <w:b/>
          <w:szCs w:val="24"/>
          <w:lang w:val="ru-RU" w:eastAsia="ar-SA"/>
        </w:rPr>
        <w:t>Индекс зоны</w:t>
      </w:r>
      <w:r w:rsidR="003F35A4" w:rsidRPr="00B013B3">
        <w:rPr>
          <w:b/>
          <w:szCs w:val="24"/>
          <w:lang w:val="ru-RU" w:eastAsia="ar-SA"/>
        </w:rPr>
        <w:t xml:space="preserve"> </w:t>
      </w:r>
      <w:r w:rsidR="00802145" w:rsidRPr="00B013B3">
        <w:rPr>
          <w:b/>
          <w:szCs w:val="24"/>
          <w:lang w:val="ru-RU" w:eastAsia="ar-SA"/>
        </w:rPr>
        <w:t>ИС 1</w:t>
      </w:r>
    </w:p>
    <w:p w:rsidR="004E6307" w:rsidRPr="00B013B3" w:rsidRDefault="004E6307" w:rsidP="004E6307">
      <w:pPr>
        <w:suppressAutoHyphens/>
        <w:jc w:val="right"/>
        <w:rPr>
          <w:b/>
          <w:szCs w:val="24"/>
          <w:lang w:val="ru-RU" w:eastAsia="ar-SA"/>
        </w:rPr>
      </w:pPr>
      <w:r w:rsidRPr="00B013B3">
        <w:rPr>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B013B3" w:rsidTr="003636D9">
        <w:tc>
          <w:tcPr>
            <w:tcW w:w="50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584"/>
        </w:trPr>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B013B3" w:rsidRDefault="004E6307" w:rsidP="003636D9">
            <w:pPr>
              <w:suppressAutoHyphens/>
              <w:snapToGrid w:val="0"/>
              <w:spacing w:after="120"/>
              <w:rPr>
                <w:szCs w:val="24"/>
                <w:lang w:val="ru-RU" w:eastAsia="ar-SA"/>
              </w:rPr>
            </w:pPr>
            <w:r w:rsidRPr="00B013B3">
              <w:rPr>
                <w:szCs w:val="24"/>
                <w:lang w:val="ru-RU" w:eastAsia="ar-SA"/>
              </w:rPr>
              <w:t>Существующие и проектируемые магистрали и дороги для движения</w:t>
            </w:r>
            <w:r w:rsidR="003F35A4" w:rsidRPr="00B013B3">
              <w:rPr>
                <w:szCs w:val="24"/>
                <w:lang w:val="ru-RU" w:eastAsia="ar-SA"/>
              </w:rPr>
              <w:t xml:space="preserve"> </w:t>
            </w:r>
            <w:r w:rsidRPr="00B013B3">
              <w:rPr>
                <w:szCs w:val="24"/>
                <w:lang w:val="ru-RU" w:eastAsia="ar-SA"/>
              </w:rPr>
              <w:t>транспорта.</w:t>
            </w:r>
          </w:p>
        </w:tc>
      </w:tr>
      <w:tr w:rsidR="004E6307" w:rsidRPr="00A526B2" w:rsidTr="003636D9">
        <w:trPr>
          <w:trHeight w:val="2340"/>
        </w:trPr>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Вспомогательные</w:t>
            </w:r>
            <w:r w:rsidR="003F35A4" w:rsidRPr="00B013B3">
              <w:rPr>
                <w:szCs w:val="24"/>
                <w:lang w:val="ru-RU" w:eastAsia="ar-SA"/>
              </w:rPr>
              <w:t xml:space="preserve"> </w:t>
            </w:r>
            <w:r w:rsidRPr="00B013B3">
              <w:rPr>
                <w:szCs w:val="24"/>
                <w:lang w:val="ru-RU" w:eastAsia="ar-SA"/>
              </w:rPr>
              <w:t>виды разрешенного использования.</w:t>
            </w:r>
          </w:p>
          <w:p w:rsidR="004E6307" w:rsidRPr="00B013B3" w:rsidRDefault="004E6307" w:rsidP="003636D9">
            <w:pPr>
              <w:tabs>
                <w:tab w:val="left" w:pos="1155"/>
              </w:tabs>
              <w:suppressAutoHyphens/>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B013B3">
              <w:rPr>
                <w:szCs w:val="24"/>
                <w:lang w:val="ru-RU" w:eastAsia="ar-SA"/>
              </w:rPr>
              <w:t>Остановочные павильоны, места для остановки транспорта (местные уширения), карманы.</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Защитные зеленые полосы.</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Элементы внешнего благоустройства и инженерного оборудования.</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Допускается размещение площадей обслуживания и торговли сезонного характера на тротуарах, при этом для</w:t>
            </w:r>
            <w:r w:rsidR="003F35A4" w:rsidRPr="00B013B3">
              <w:rPr>
                <w:szCs w:val="24"/>
                <w:lang w:val="ru-RU" w:eastAsia="ar-SA"/>
              </w:rPr>
              <w:t xml:space="preserve"> </w:t>
            </w:r>
            <w:r w:rsidRPr="00B013B3">
              <w:rPr>
                <w:szCs w:val="24"/>
                <w:lang w:val="ru-RU" w:eastAsia="ar-SA"/>
              </w:rPr>
              <w:t>пешеходного движения должно оставаться не менее 0,5 ширины тротуара.</w:t>
            </w:r>
          </w:p>
        </w:tc>
      </w:tr>
      <w:tr w:rsidR="004E6307" w:rsidRPr="00B013B3" w:rsidTr="003636D9">
        <w:trPr>
          <w:trHeight w:val="1057"/>
        </w:trPr>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B013B3">
              <w:rPr>
                <w:szCs w:val="24"/>
                <w:lang w:val="ru-RU" w:eastAsia="ar-SA"/>
              </w:rPr>
              <w:t>Размещение АЗС согласно расчетам и специальному обоснованию;</w:t>
            </w:r>
          </w:p>
          <w:p w:rsidR="004E6307" w:rsidRPr="00B013B3"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B013B3">
              <w:rPr>
                <w:szCs w:val="24"/>
                <w:lang w:val="ru-RU" w:eastAsia="ar-SA"/>
              </w:rPr>
              <w:t>Автостоянки, мастерские по обслуживанию автомашин</w:t>
            </w:r>
          </w:p>
          <w:p w:rsidR="004E6307" w:rsidRPr="00B013B3" w:rsidRDefault="004E6307" w:rsidP="003636D9">
            <w:pPr>
              <w:tabs>
                <w:tab w:val="left" w:pos="1155"/>
              </w:tabs>
              <w:suppressAutoHyphens/>
              <w:ind w:left="420"/>
              <w:jc w:val="center"/>
              <w:rPr>
                <w:szCs w:val="24"/>
                <w:lang w:val="ru-RU" w:eastAsia="ar-SA"/>
              </w:rPr>
            </w:pPr>
          </w:p>
        </w:tc>
      </w:tr>
      <w:tr w:rsidR="004E6307" w:rsidRPr="00A526B2"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spacing w:line="158" w:lineRule="atLeast"/>
              <w:ind w:left="60"/>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4.</w:t>
            </w:r>
          </w:p>
          <w:p w:rsidR="004E6307" w:rsidRPr="00B013B3"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B013B3">
              <w:rPr>
                <w:szCs w:val="24"/>
                <w:lang w:val="ru-RU" w:eastAsia="ar-SA"/>
              </w:rPr>
              <w:t>Улично-дорожную сеть следует формировать как единую</w:t>
            </w:r>
            <w:r w:rsidR="003F35A4" w:rsidRPr="00B013B3">
              <w:rPr>
                <w:szCs w:val="24"/>
                <w:lang w:val="ru-RU" w:eastAsia="ar-SA"/>
              </w:rPr>
              <w:t xml:space="preserve"> </w:t>
            </w:r>
            <w:r w:rsidRPr="00B013B3">
              <w:rPr>
                <w:szCs w:val="24"/>
                <w:lang w:val="ru-RU" w:eastAsia="ar-SA"/>
              </w:rPr>
              <w:t>общепоселковую систему, взаимосвязанную с</w:t>
            </w:r>
            <w:r w:rsidR="003F35A4" w:rsidRPr="00B013B3">
              <w:rPr>
                <w:szCs w:val="24"/>
                <w:lang w:val="ru-RU" w:eastAsia="ar-SA"/>
              </w:rPr>
              <w:t xml:space="preserve"> </w:t>
            </w:r>
            <w:r w:rsidRPr="00B013B3">
              <w:rPr>
                <w:szCs w:val="24"/>
                <w:lang w:val="ru-RU" w:eastAsia="ar-SA"/>
              </w:rPr>
              <w:t xml:space="preserve">функционально-планировочной организацией территории муниципального образования. </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Реконструкция существующей улично-дорожной сети</w:t>
            </w:r>
            <w:r w:rsidR="003F35A4" w:rsidRPr="00B013B3">
              <w:rPr>
                <w:szCs w:val="24"/>
                <w:lang w:val="ru-RU" w:eastAsia="ar-SA"/>
              </w:rPr>
              <w:t xml:space="preserve"> </w:t>
            </w:r>
            <w:r w:rsidRPr="00B013B3">
              <w:rPr>
                <w:szCs w:val="24"/>
                <w:lang w:val="ru-RU" w:eastAsia="ar-SA"/>
              </w:rPr>
              <w:t>должна включать:</w:t>
            </w:r>
          </w:p>
          <w:p w:rsidR="004E6307" w:rsidRPr="00B013B3" w:rsidRDefault="004E6307" w:rsidP="004E6307">
            <w:pPr>
              <w:widowControl w:val="0"/>
              <w:numPr>
                <w:ilvl w:val="0"/>
                <w:numId w:val="86"/>
              </w:numPr>
              <w:tabs>
                <w:tab w:val="left" w:pos="780"/>
                <w:tab w:val="left" w:pos="1155"/>
              </w:tabs>
              <w:suppressAutoHyphens/>
              <w:jc w:val="both"/>
              <w:rPr>
                <w:szCs w:val="24"/>
                <w:lang w:val="ru-RU" w:eastAsia="ar-SA"/>
              </w:rPr>
            </w:pPr>
            <w:r w:rsidRPr="00B013B3">
              <w:rPr>
                <w:szCs w:val="24"/>
                <w:lang w:val="ru-RU" w:eastAsia="ar-SA"/>
              </w:rPr>
              <w:t>изменения элементов поперечного профиля с учетом</w:t>
            </w:r>
            <w:r w:rsidR="003F35A4" w:rsidRPr="00B013B3">
              <w:rPr>
                <w:szCs w:val="24"/>
                <w:lang w:val="ru-RU" w:eastAsia="ar-SA"/>
              </w:rPr>
              <w:t xml:space="preserve"> </w:t>
            </w:r>
            <w:r w:rsidRPr="00B013B3">
              <w:rPr>
                <w:szCs w:val="24"/>
                <w:lang w:val="ru-RU" w:eastAsia="ar-SA"/>
              </w:rPr>
              <w:t>современного состояния принятой классификации, ожидаемой интенсивности движения транспорта;</w:t>
            </w:r>
          </w:p>
          <w:p w:rsidR="004E6307" w:rsidRPr="00B013B3" w:rsidRDefault="004E6307" w:rsidP="004E6307">
            <w:pPr>
              <w:widowControl w:val="0"/>
              <w:numPr>
                <w:ilvl w:val="0"/>
                <w:numId w:val="86"/>
              </w:numPr>
              <w:tabs>
                <w:tab w:val="left" w:pos="780"/>
                <w:tab w:val="left" w:pos="1155"/>
              </w:tabs>
              <w:suppressAutoHyphens/>
              <w:jc w:val="both"/>
              <w:rPr>
                <w:szCs w:val="24"/>
                <w:lang w:val="ru-RU" w:eastAsia="ar-SA"/>
              </w:rPr>
            </w:pPr>
            <w:r w:rsidRPr="00B013B3">
              <w:rPr>
                <w:szCs w:val="24"/>
                <w:lang w:val="ru-RU" w:eastAsia="ar-SA"/>
              </w:rPr>
              <w:t>уширение проезжей части перед перекрестками;</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B013B3" w:rsidRDefault="004E6307" w:rsidP="004E6307">
            <w:pPr>
              <w:widowControl w:val="0"/>
              <w:numPr>
                <w:ilvl w:val="0"/>
                <w:numId w:val="87"/>
              </w:numPr>
              <w:tabs>
                <w:tab w:val="left" w:pos="420"/>
                <w:tab w:val="left" w:pos="1155"/>
              </w:tabs>
              <w:suppressAutoHyphens/>
              <w:jc w:val="both"/>
              <w:rPr>
                <w:szCs w:val="24"/>
                <w:lang w:val="ru-RU" w:eastAsia="ar-SA"/>
              </w:rPr>
            </w:pPr>
            <w:r w:rsidRPr="00B013B3">
              <w:rPr>
                <w:szCs w:val="24"/>
                <w:lang w:val="ru-RU" w:eastAsia="ar-SA"/>
              </w:rPr>
              <w:t>Обязательному обустройству подлежит бордюрное</w:t>
            </w:r>
            <w:r w:rsidR="003F35A4" w:rsidRPr="00B013B3">
              <w:rPr>
                <w:szCs w:val="24"/>
                <w:lang w:val="ru-RU" w:eastAsia="ar-SA"/>
              </w:rPr>
              <w:t xml:space="preserve"> </w:t>
            </w:r>
            <w:r w:rsidRPr="00B013B3">
              <w:rPr>
                <w:szCs w:val="24"/>
                <w:lang w:val="ru-RU" w:eastAsia="ar-SA"/>
              </w:rPr>
              <w:t xml:space="preserve">обрамление проезжей части улиц, тротуаров, газонов с учетом требований по обеспеченности беспрепятственного передвижения </w:t>
            </w:r>
            <w:proofErr w:type="spellStart"/>
            <w:r w:rsidRPr="00B013B3">
              <w:rPr>
                <w:szCs w:val="24"/>
                <w:lang w:val="ru-RU" w:eastAsia="ar-SA"/>
              </w:rPr>
              <w:t>маломобильных</w:t>
            </w:r>
            <w:proofErr w:type="spellEnd"/>
            <w:r w:rsidRPr="00B013B3">
              <w:rPr>
                <w:szCs w:val="24"/>
                <w:lang w:val="ru-RU" w:eastAsia="ar-SA"/>
              </w:rPr>
              <w:t xml:space="preserve"> групп населения.</w:t>
            </w:r>
          </w:p>
          <w:p w:rsidR="004E6307" w:rsidRPr="00B013B3" w:rsidRDefault="004E6307" w:rsidP="004E6307">
            <w:pPr>
              <w:widowControl w:val="0"/>
              <w:numPr>
                <w:ilvl w:val="0"/>
                <w:numId w:val="87"/>
              </w:numPr>
              <w:tabs>
                <w:tab w:val="left" w:pos="420"/>
                <w:tab w:val="left" w:pos="1155"/>
              </w:tabs>
              <w:suppressAutoHyphens/>
              <w:jc w:val="both"/>
              <w:rPr>
                <w:szCs w:val="24"/>
                <w:lang w:val="ru-RU" w:eastAsia="ar-SA"/>
              </w:rPr>
            </w:pPr>
            <w:r w:rsidRPr="00B013B3">
              <w:rPr>
                <w:szCs w:val="24"/>
                <w:lang w:val="ru-RU" w:eastAsia="ar-SA"/>
              </w:rPr>
              <w:t xml:space="preserve">Общее </w:t>
            </w:r>
            <w:proofErr w:type="gramStart"/>
            <w:r w:rsidRPr="00B013B3">
              <w:rPr>
                <w:szCs w:val="24"/>
                <w:lang w:val="ru-RU" w:eastAsia="ar-SA"/>
              </w:rPr>
              <w:t>архитектурное решение</w:t>
            </w:r>
            <w:proofErr w:type="gramEnd"/>
            <w:r w:rsidRPr="00B013B3">
              <w:rPr>
                <w:szCs w:val="24"/>
                <w:lang w:val="ru-RU" w:eastAsia="ar-SA"/>
              </w:rPr>
              <w:t xml:space="preserve"> улиц и дорог должно быть</w:t>
            </w:r>
            <w:r w:rsidR="003F35A4" w:rsidRPr="00B013B3">
              <w:rPr>
                <w:szCs w:val="24"/>
                <w:lang w:val="ru-RU" w:eastAsia="ar-SA"/>
              </w:rPr>
              <w:t xml:space="preserve"> </w:t>
            </w:r>
            <w:r w:rsidRPr="00B013B3">
              <w:rPr>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B013B3">
              <w:rPr>
                <w:szCs w:val="24"/>
                <w:lang w:val="ru-RU" w:eastAsia="ar-SA"/>
              </w:rPr>
              <w:t xml:space="preserve"> </w:t>
            </w:r>
            <w:r w:rsidRPr="00B013B3">
              <w:rPr>
                <w:szCs w:val="24"/>
                <w:lang w:val="ru-RU" w:eastAsia="ar-SA"/>
              </w:rPr>
              <w:t>среды.</w:t>
            </w:r>
          </w:p>
          <w:p w:rsidR="004E6307" w:rsidRPr="00B013B3" w:rsidRDefault="004E6307" w:rsidP="004E6307">
            <w:pPr>
              <w:widowControl w:val="0"/>
              <w:numPr>
                <w:ilvl w:val="0"/>
                <w:numId w:val="87"/>
              </w:numPr>
              <w:tabs>
                <w:tab w:val="left" w:pos="420"/>
                <w:tab w:val="left" w:pos="1155"/>
              </w:tabs>
              <w:suppressAutoHyphens/>
              <w:jc w:val="both"/>
              <w:rPr>
                <w:szCs w:val="24"/>
                <w:lang w:val="ru-RU" w:eastAsia="ar-SA"/>
              </w:rPr>
            </w:pPr>
            <w:r w:rsidRPr="00B013B3">
              <w:rPr>
                <w:szCs w:val="24"/>
                <w:lang w:val="ru-RU" w:eastAsia="ar-SA"/>
              </w:rPr>
              <w:t>Для обслуживания иногороднего транспорта следует</w:t>
            </w:r>
            <w:r w:rsidR="003F35A4" w:rsidRPr="00B013B3">
              <w:rPr>
                <w:szCs w:val="24"/>
                <w:lang w:val="ru-RU" w:eastAsia="ar-SA"/>
              </w:rPr>
              <w:t xml:space="preserve"> </w:t>
            </w:r>
            <w:r w:rsidRPr="00B013B3">
              <w:rPr>
                <w:szCs w:val="24"/>
                <w:lang w:val="ru-RU" w:eastAsia="ar-SA"/>
              </w:rPr>
              <w:t>предусматривать станции технического обслуживания, размещая их на подходах к городу.</w:t>
            </w:r>
          </w:p>
          <w:p w:rsidR="004E6307" w:rsidRPr="00B013B3" w:rsidRDefault="004E6307" w:rsidP="004E6307">
            <w:pPr>
              <w:widowControl w:val="0"/>
              <w:numPr>
                <w:ilvl w:val="0"/>
                <w:numId w:val="87"/>
              </w:numPr>
              <w:tabs>
                <w:tab w:val="left" w:pos="420"/>
                <w:tab w:val="left" w:pos="1155"/>
              </w:tabs>
              <w:suppressAutoHyphens/>
              <w:jc w:val="both"/>
              <w:rPr>
                <w:szCs w:val="24"/>
                <w:lang w:val="ru-RU" w:eastAsia="ar-SA"/>
              </w:rPr>
            </w:pPr>
            <w:r w:rsidRPr="00B013B3">
              <w:rPr>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B013B3">
              <w:rPr>
                <w:szCs w:val="24"/>
                <w:lang w:val="ru-RU" w:eastAsia="ar-SA"/>
              </w:rPr>
              <w:t xml:space="preserve"> </w:t>
            </w:r>
            <w:r w:rsidRPr="00B013B3">
              <w:rPr>
                <w:szCs w:val="24"/>
                <w:lang w:val="ru-RU" w:eastAsia="ar-SA"/>
              </w:rPr>
              <w:t>движения для обеспечения въезда и выезда машин.</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lastRenderedPageBreak/>
              <w:t xml:space="preserve">Общественное пространство </w:t>
            </w:r>
            <w:proofErr w:type="spellStart"/>
            <w:r w:rsidRPr="00B013B3">
              <w:rPr>
                <w:szCs w:val="24"/>
                <w:lang w:val="ru-RU" w:eastAsia="ar-SA"/>
              </w:rPr>
              <w:t>примагистральной</w:t>
            </w:r>
            <w:proofErr w:type="spellEnd"/>
            <w:r w:rsidRPr="00B013B3">
              <w:rPr>
                <w:szCs w:val="24"/>
                <w:lang w:val="ru-RU" w:eastAsia="ar-SA"/>
              </w:rPr>
              <w:t xml:space="preserve"> зоны</w:t>
            </w:r>
            <w:r w:rsidR="003F35A4" w:rsidRPr="00B013B3">
              <w:rPr>
                <w:szCs w:val="24"/>
                <w:lang w:val="ru-RU" w:eastAsia="ar-SA"/>
              </w:rPr>
              <w:t xml:space="preserve"> </w:t>
            </w:r>
            <w:r w:rsidRPr="00B013B3">
              <w:rPr>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A526B2"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ind w:left="60"/>
              <w:jc w:val="center"/>
              <w:rPr>
                <w:szCs w:val="24"/>
                <w:lang w:val="ru-RU" w:eastAsia="ar-SA"/>
              </w:rPr>
            </w:pPr>
            <w:r w:rsidRPr="00B013B3">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A526B2" w:rsidTr="003636D9">
        <w:trPr>
          <w:trHeight w:val="4280"/>
        </w:trPr>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p w:rsidR="004E6307" w:rsidRPr="00B013B3"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 Санитарно-гигиенические и экологические</w:t>
            </w:r>
          </w:p>
          <w:p w:rsidR="004E6307" w:rsidRPr="00B013B3" w:rsidRDefault="004E6307" w:rsidP="003636D9">
            <w:pPr>
              <w:tabs>
                <w:tab w:val="left" w:pos="1155"/>
              </w:tabs>
              <w:suppressAutoHyphens/>
              <w:rPr>
                <w:szCs w:val="24"/>
                <w:lang w:val="ru-RU" w:eastAsia="ar-SA"/>
              </w:rPr>
            </w:pPr>
            <w:r w:rsidRPr="00B013B3">
              <w:rPr>
                <w:szCs w:val="24"/>
                <w:lang w:val="ru-RU" w:eastAsia="ar-SA"/>
              </w:rPr>
              <w:t>требования</w:t>
            </w:r>
          </w:p>
          <w:p w:rsidR="004E6307" w:rsidRPr="00B013B3" w:rsidRDefault="004E6307"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87"/>
              </w:numPr>
              <w:tabs>
                <w:tab w:val="left" w:pos="420"/>
                <w:tab w:val="left" w:pos="1155"/>
              </w:tabs>
              <w:suppressAutoHyphens/>
              <w:snapToGrid w:val="0"/>
              <w:jc w:val="both"/>
              <w:rPr>
                <w:szCs w:val="24"/>
                <w:lang w:val="ru-RU" w:eastAsia="ar-SA"/>
              </w:rPr>
            </w:pPr>
            <w:r w:rsidRPr="00B013B3">
              <w:rPr>
                <w:szCs w:val="24"/>
                <w:lang w:val="ru-RU" w:eastAsia="ar-SA"/>
              </w:rPr>
              <w:t xml:space="preserve">Защитные зеленые полосы должны состоять из многорядных посадок </w:t>
            </w:r>
            <w:proofErr w:type="gramStart"/>
            <w:r w:rsidRPr="00B013B3">
              <w:rPr>
                <w:szCs w:val="24"/>
                <w:lang w:val="ru-RU" w:eastAsia="ar-SA"/>
              </w:rPr>
              <w:t>пыле</w:t>
            </w:r>
            <w:proofErr w:type="gramEnd"/>
            <w:r w:rsidRPr="00B013B3">
              <w:rPr>
                <w:szCs w:val="24"/>
                <w:lang w:val="ru-RU" w:eastAsia="ar-SA"/>
              </w:rPr>
              <w:t>-, газоустойчивых древесно-кустарниковых пород с полосами газонов.</w:t>
            </w:r>
          </w:p>
          <w:p w:rsidR="004E6307" w:rsidRPr="00B013B3" w:rsidRDefault="004E6307" w:rsidP="004E6307">
            <w:pPr>
              <w:widowControl w:val="0"/>
              <w:numPr>
                <w:ilvl w:val="0"/>
                <w:numId w:val="88"/>
              </w:numPr>
              <w:tabs>
                <w:tab w:val="left" w:pos="480"/>
                <w:tab w:val="left" w:pos="1155"/>
              </w:tabs>
              <w:suppressAutoHyphens/>
              <w:jc w:val="both"/>
              <w:rPr>
                <w:szCs w:val="24"/>
                <w:lang w:val="ru-RU" w:eastAsia="ar-SA"/>
              </w:rPr>
            </w:pPr>
            <w:r w:rsidRPr="00B013B3">
              <w:rPr>
                <w:szCs w:val="24"/>
                <w:lang w:val="ru-RU" w:eastAsia="ar-SA"/>
              </w:rPr>
              <w:t>Расстояние от зданий, сооружений и объектов инженерного</w:t>
            </w:r>
            <w:r w:rsidR="003F35A4" w:rsidRPr="00B013B3">
              <w:rPr>
                <w:szCs w:val="24"/>
                <w:lang w:val="ru-RU" w:eastAsia="ar-SA"/>
              </w:rPr>
              <w:t xml:space="preserve"> </w:t>
            </w:r>
            <w:r w:rsidRPr="00B013B3">
              <w:rPr>
                <w:szCs w:val="24"/>
                <w:lang w:val="ru-RU" w:eastAsia="ar-SA"/>
              </w:rPr>
              <w:t>благоустройства до деревьев и кустарников следует</w:t>
            </w:r>
            <w:r w:rsidR="003F35A4" w:rsidRPr="00B013B3">
              <w:rPr>
                <w:szCs w:val="24"/>
                <w:lang w:val="ru-RU" w:eastAsia="ar-SA"/>
              </w:rPr>
              <w:t xml:space="preserve"> </w:t>
            </w:r>
            <w:r w:rsidRPr="00B013B3">
              <w:rPr>
                <w:szCs w:val="24"/>
                <w:lang w:val="ru-RU" w:eastAsia="ar-SA"/>
              </w:rPr>
              <w:t xml:space="preserve">принимать согласно </w:t>
            </w:r>
            <w:proofErr w:type="spellStart"/>
            <w:r w:rsidRPr="00B013B3">
              <w:rPr>
                <w:szCs w:val="24"/>
                <w:lang w:val="ru-RU" w:eastAsia="ar-SA"/>
              </w:rPr>
              <w:t>СНиП</w:t>
            </w:r>
            <w:proofErr w:type="spellEnd"/>
            <w:r w:rsidRPr="00B013B3">
              <w:rPr>
                <w:szCs w:val="24"/>
                <w:lang w:val="ru-RU" w:eastAsia="ar-SA"/>
              </w:rPr>
              <w:t xml:space="preserve"> 2.07.01-89* п.4.12.</w:t>
            </w:r>
          </w:p>
          <w:p w:rsidR="004E6307" w:rsidRPr="00B013B3" w:rsidRDefault="004E6307" w:rsidP="004E6307">
            <w:pPr>
              <w:widowControl w:val="0"/>
              <w:numPr>
                <w:ilvl w:val="0"/>
                <w:numId w:val="88"/>
              </w:numPr>
              <w:tabs>
                <w:tab w:val="left" w:pos="480"/>
                <w:tab w:val="left" w:pos="1155"/>
              </w:tabs>
              <w:suppressAutoHyphens/>
              <w:jc w:val="both"/>
              <w:rPr>
                <w:szCs w:val="24"/>
                <w:lang w:val="ru-RU" w:eastAsia="ar-SA"/>
              </w:rPr>
            </w:pPr>
            <w:r w:rsidRPr="00B013B3">
              <w:rPr>
                <w:szCs w:val="24"/>
                <w:lang w:val="ru-RU" w:eastAsia="ar-SA"/>
              </w:rPr>
              <w:t xml:space="preserve">Для защиты корней деревьев от </w:t>
            </w:r>
            <w:proofErr w:type="spellStart"/>
            <w:r w:rsidRPr="00B013B3">
              <w:rPr>
                <w:szCs w:val="24"/>
                <w:lang w:val="ru-RU" w:eastAsia="ar-SA"/>
              </w:rPr>
              <w:t>вытаптывания</w:t>
            </w:r>
            <w:proofErr w:type="spellEnd"/>
            <w:r w:rsidRPr="00B013B3">
              <w:rPr>
                <w:szCs w:val="24"/>
                <w:lang w:val="ru-RU" w:eastAsia="ar-SA"/>
              </w:rPr>
              <w:t xml:space="preserve"> приствольные круги должны обрамляться бордюрным камнем с устройством на поверхности почвы железных или</w:t>
            </w:r>
            <w:r w:rsidR="003F35A4" w:rsidRPr="00B013B3">
              <w:rPr>
                <w:szCs w:val="24"/>
                <w:lang w:val="ru-RU" w:eastAsia="ar-SA"/>
              </w:rPr>
              <w:t xml:space="preserve"> </w:t>
            </w:r>
            <w:r w:rsidRPr="00B013B3">
              <w:rPr>
                <w:szCs w:val="24"/>
                <w:lang w:val="ru-RU" w:eastAsia="ar-SA"/>
              </w:rPr>
              <w:t>бетонных решеток.</w:t>
            </w:r>
          </w:p>
          <w:p w:rsidR="004E6307" w:rsidRPr="00B013B3" w:rsidRDefault="004E6307" w:rsidP="004E6307">
            <w:pPr>
              <w:widowControl w:val="0"/>
              <w:numPr>
                <w:ilvl w:val="0"/>
                <w:numId w:val="88"/>
              </w:numPr>
              <w:tabs>
                <w:tab w:val="left" w:pos="480"/>
                <w:tab w:val="left" w:pos="1155"/>
              </w:tabs>
              <w:suppressAutoHyphens/>
              <w:jc w:val="both"/>
              <w:rPr>
                <w:szCs w:val="24"/>
                <w:lang w:val="ru-RU" w:eastAsia="ar-SA"/>
              </w:rPr>
            </w:pPr>
            <w:r w:rsidRPr="00B013B3">
              <w:rPr>
                <w:szCs w:val="24"/>
                <w:lang w:val="ru-RU" w:eastAsia="ar-SA"/>
              </w:rPr>
              <w:t>Расстояние от края оснований проезжей части магистральных улиц общегородского значения до линии</w:t>
            </w:r>
            <w:r w:rsidR="003F35A4" w:rsidRPr="00B013B3">
              <w:rPr>
                <w:szCs w:val="24"/>
                <w:lang w:val="ru-RU" w:eastAsia="ar-SA"/>
              </w:rPr>
              <w:t xml:space="preserve"> </w:t>
            </w:r>
            <w:r w:rsidRPr="00B013B3">
              <w:rPr>
                <w:szCs w:val="24"/>
                <w:lang w:val="ru-RU" w:eastAsia="ar-SA"/>
              </w:rPr>
              <w:t xml:space="preserve">регулирования жилой застройки необходимо устанавливать на основании расчета уровней шума в соответствии с требованиями </w:t>
            </w:r>
            <w:proofErr w:type="spellStart"/>
            <w:r w:rsidRPr="00B013B3">
              <w:rPr>
                <w:szCs w:val="24"/>
                <w:lang w:val="ru-RU" w:eastAsia="ar-SA"/>
              </w:rPr>
              <w:t>СНиП</w:t>
            </w:r>
            <w:proofErr w:type="spellEnd"/>
            <w:r w:rsidRPr="00B013B3">
              <w:rPr>
                <w:szCs w:val="24"/>
                <w:lang w:val="ru-RU" w:eastAsia="ar-SA"/>
              </w:rPr>
              <w:t xml:space="preserve"> II-12-77, при невозможности обеспечения требуемого расстояния до территории жилой застройки – в помещениях жилых и общественных зданий</w:t>
            </w:r>
            <w:r w:rsidR="003F35A4" w:rsidRPr="00B013B3">
              <w:rPr>
                <w:szCs w:val="24"/>
                <w:lang w:val="ru-RU" w:eastAsia="ar-SA"/>
              </w:rPr>
              <w:t xml:space="preserve"> </w:t>
            </w:r>
            <w:r w:rsidRPr="00B013B3">
              <w:rPr>
                <w:szCs w:val="24"/>
                <w:lang w:val="ru-RU" w:eastAsia="ar-SA"/>
              </w:rPr>
              <w:t>применять меры защиты от шума.</w:t>
            </w:r>
          </w:p>
          <w:p w:rsidR="004E6307" w:rsidRPr="00B013B3" w:rsidRDefault="004E6307" w:rsidP="004E6307">
            <w:pPr>
              <w:widowControl w:val="0"/>
              <w:numPr>
                <w:ilvl w:val="0"/>
                <w:numId w:val="88"/>
              </w:numPr>
              <w:tabs>
                <w:tab w:val="left" w:pos="480"/>
                <w:tab w:val="left" w:pos="1155"/>
              </w:tabs>
              <w:suppressAutoHyphens/>
              <w:jc w:val="both"/>
              <w:rPr>
                <w:szCs w:val="24"/>
                <w:lang w:val="ru-RU" w:eastAsia="ar-SA"/>
              </w:rPr>
            </w:pPr>
            <w:r w:rsidRPr="00B013B3">
              <w:rPr>
                <w:szCs w:val="24"/>
                <w:lang w:val="ru-RU" w:eastAsia="ar-SA"/>
              </w:rPr>
              <w:t>Строительство ливневой канализации с дождеприемниками.</w:t>
            </w:r>
          </w:p>
        </w:tc>
      </w:tr>
    </w:tbl>
    <w:p w:rsidR="003F35A4" w:rsidRPr="00B013B3" w:rsidRDefault="003F35A4" w:rsidP="004E6307">
      <w:pPr>
        <w:suppressAutoHyphens/>
        <w:ind w:firstLine="567"/>
        <w:jc w:val="both"/>
        <w:rPr>
          <w:b/>
          <w:szCs w:val="24"/>
          <w:lang w:val="ru-RU" w:eastAsia="ar-SA"/>
        </w:rPr>
      </w:pPr>
    </w:p>
    <w:p w:rsidR="004E6307" w:rsidRPr="00B013B3" w:rsidRDefault="004E6307" w:rsidP="004E6307">
      <w:pPr>
        <w:suppressAutoHyphens/>
        <w:ind w:firstLine="567"/>
        <w:jc w:val="both"/>
        <w:rPr>
          <w:b/>
          <w:szCs w:val="24"/>
          <w:lang w:val="ru-RU" w:eastAsia="ar-SA"/>
        </w:rPr>
      </w:pPr>
      <w:r w:rsidRPr="00B013B3">
        <w:rPr>
          <w:b/>
          <w:szCs w:val="24"/>
          <w:lang w:val="ru-RU" w:eastAsia="ar-SA"/>
        </w:rPr>
        <w:t>* Регламенты носят рекомендательный характер.</w:t>
      </w:r>
    </w:p>
    <w:p w:rsidR="004E6307" w:rsidRPr="00B013B3" w:rsidRDefault="004E6307" w:rsidP="004E6307">
      <w:pPr>
        <w:suppressAutoHyphens/>
        <w:ind w:firstLine="567"/>
        <w:jc w:val="both"/>
        <w:rPr>
          <w:szCs w:val="24"/>
          <w:lang w:val="ru-RU" w:eastAsia="ar-SA"/>
        </w:rPr>
      </w:pPr>
      <w:r w:rsidRPr="00B013B3">
        <w:rPr>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B013B3" w:rsidRDefault="003F35A4" w:rsidP="004E6307">
      <w:pPr>
        <w:suppressAutoHyphens/>
        <w:ind w:firstLine="567"/>
        <w:jc w:val="both"/>
        <w:rPr>
          <w:szCs w:val="24"/>
          <w:lang w:val="ru-RU" w:eastAsia="ar-SA"/>
        </w:rPr>
      </w:pPr>
    </w:p>
    <w:p w:rsidR="004E6307" w:rsidRPr="00B013B3" w:rsidRDefault="004E6307" w:rsidP="004E6307">
      <w:pPr>
        <w:tabs>
          <w:tab w:val="left" w:pos="1155"/>
        </w:tabs>
        <w:suppressAutoHyphens/>
        <w:jc w:val="right"/>
        <w:rPr>
          <w:b/>
          <w:szCs w:val="24"/>
          <w:lang w:val="ru-RU" w:eastAsia="ar-SA"/>
        </w:rPr>
      </w:pPr>
      <w:r w:rsidRPr="00B013B3">
        <w:rPr>
          <w:b/>
          <w:szCs w:val="24"/>
          <w:lang w:val="ru-RU" w:eastAsia="ar-SA"/>
        </w:rPr>
        <w:t>Индекс зоны ИС 2</w:t>
      </w:r>
    </w:p>
    <w:p w:rsidR="003636D9" w:rsidRPr="00B013B3" w:rsidRDefault="004E6307" w:rsidP="003636D9">
      <w:pPr>
        <w:suppressAutoHyphens/>
        <w:jc w:val="right"/>
        <w:rPr>
          <w:b/>
          <w:szCs w:val="24"/>
          <w:lang w:val="ru-RU" w:eastAsia="ar-SA"/>
        </w:rPr>
      </w:pPr>
      <w:r w:rsidRPr="00B013B3">
        <w:rPr>
          <w:b/>
          <w:szCs w:val="24"/>
          <w:lang w:val="ru-RU" w:eastAsia="ar-SA"/>
        </w:rPr>
        <w:t xml:space="preserve">Коридоры инженерных сетей, коммуникаций и объектов, </w:t>
      </w:r>
    </w:p>
    <w:p w:rsidR="004E6307" w:rsidRPr="00B013B3" w:rsidRDefault="004E6307" w:rsidP="003636D9">
      <w:pPr>
        <w:suppressAutoHyphens/>
        <w:jc w:val="right"/>
        <w:rPr>
          <w:b/>
          <w:szCs w:val="24"/>
          <w:lang w:val="ru-RU" w:eastAsia="ar-SA"/>
        </w:rPr>
      </w:pPr>
      <w:proofErr w:type="gramStart"/>
      <w:r w:rsidRPr="00B013B3">
        <w:rPr>
          <w:b/>
          <w:szCs w:val="24"/>
          <w:lang w:val="ru-RU" w:eastAsia="ar-SA"/>
        </w:rPr>
        <w:t>связанных</w:t>
      </w:r>
      <w:proofErr w:type="gramEnd"/>
      <w:r w:rsidRPr="00B013B3">
        <w:rPr>
          <w:b/>
          <w:szCs w:val="24"/>
          <w:lang w:val="ru-RU" w:eastAsia="ar-SA"/>
        </w:rPr>
        <w:t xml:space="preserve"> с их обслуживанием.</w:t>
      </w:r>
    </w:p>
    <w:tbl>
      <w:tblPr>
        <w:tblW w:w="9782" w:type="dxa"/>
        <w:tblInd w:w="-318" w:type="dxa"/>
        <w:tblLook w:val="04A0"/>
      </w:tblPr>
      <w:tblGrid>
        <w:gridCol w:w="504"/>
        <w:gridCol w:w="2333"/>
        <w:gridCol w:w="6945"/>
      </w:tblGrid>
      <w:tr w:rsidR="004E6307" w:rsidRPr="00B013B3" w:rsidTr="003636D9">
        <w:tc>
          <w:tcPr>
            <w:tcW w:w="50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c>
          <w:tcPr>
            <w:tcW w:w="504"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B013B3" w:rsidRDefault="004E6307" w:rsidP="004E6307">
            <w:pPr>
              <w:numPr>
                <w:ilvl w:val="0"/>
                <w:numId w:val="72"/>
              </w:numPr>
              <w:tabs>
                <w:tab w:val="left" w:pos="1155"/>
              </w:tabs>
              <w:suppressAutoHyphens/>
              <w:snapToGrid w:val="0"/>
              <w:jc w:val="both"/>
              <w:rPr>
                <w:szCs w:val="24"/>
                <w:lang w:val="ru-RU" w:eastAsia="ar-SA"/>
              </w:rPr>
            </w:pPr>
            <w:r w:rsidRPr="00B013B3">
              <w:rPr>
                <w:szCs w:val="24"/>
                <w:lang w:val="ru-RU" w:eastAsia="ar-SA"/>
              </w:rPr>
              <w:t>Головные сооружения инженерной инфраструктуры</w:t>
            </w:r>
            <w:r w:rsidR="003F35A4" w:rsidRPr="00B013B3">
              <w:rPr>
                <w:szCs w:val="24"/>
                <w:lang w:val="ru-RU" w:eastAsia="ar-SA"/>
              </w:rPr>
              <w:t xml:space="preserve">    </w:t>
            </w:r>
            <w:r w:rsidRPr="00B013B3">
              <w:rPr>
                <w:szCs w:val="24"/>
                <w:lang w:val="ru-RU" w:eastAsia="ar-SA"/>
              </w:rPr>
              <w:t>(</w:t>
            </w:r>
            <w:proofErr w:type="spellStart"/>
            <w:r w:rsidRPr="00B013B3">
              <w:rPr>
                <w:szCs w:val="24"/>
                <w:lang w:val="ru-RU" w:eastAsia="ar-SA"/>
              </w:rPr>
              <w:t>эл</w:t>
            </w:r>
            <w:proofErr w:type="spellEnd"/>
            <w:r w:rsidRPr="00B013B3">
              <w:rPr>
                <w:szCs w:val="24"/>
                <w:lang w:val="ru-RU" w:eastAsia="ar-SA"/>
              </w:rPr>
              <w:t>. подстанции, котельные, газораспределительные станции).</w:t>
            </w:r>
          </w:p>
        </w:tc>
      </w:tr>
      <w:tr w:rsidR="004E6307" w:rsidRPr="00B013B3" w:rsidTr="003636D9">
        <w:tc>
          <w:tcPr>
            <w:tcW w:w="504"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B013B3" w:rsidRDefault="004E6307" w:rsidP="004E6307">
            <w:pPr>
              <w:numPr>
                <w:ilvl w:val="0"/>
                <w:numId w:val="72"/>
              </w:numPr>
              <w:tabs>
                <w:tab w:val="left" w:pos="1155"/>
              </w:tabs>
              <w:suppressAutoHyphens/>
              <w:snapToGrid w:val="0"/>
              <w:jc w:val="both"/>
              <w:rPr>
                <w:szCs w:val="24"/>
                <w:lang w:val="ru-RU" w:eastAsia="ar-SA"/>
              </w:rPr>
            </w:pPr>
            <w:r w:rsidRPr="00B013B3">
              <w:rPr>
                <w:szCs w:val="24"/>
                <w:lang w:val="ru-RU" w:eastAsia="ar-SA"/>
              </w:rPr>
              <w:t>Открытые стоянки краткосрочного хранения автомобилей.</w:t>
            </w:r>
          </w:p>
          <w:p w:rsidR="004E6307" w:rsidRPr="00B013B3" w:rsidRDefault="004E6307" w:rsidP="004E6307">
            <w:pPr>
              <w:numPr>
                <w:ilvl w:val="0"/>
                <w:numId w:val="72"/>
              </w:numPr>
              <w:tabs>
                <w:tab w:val="left" w:pos="1155"/>
              </w:tabs>
              <w:suppressAutoHyphens/>
              <w:snapToGrid w:val="0"/>
              <w:jc w:val="both"/>
              <w:rPr>
                <w:szCs w:val="24"/>
                <w:lang w:val="ru-RU" w:eastAsia="ar-SA"/>
              </w:rPr>
            </w:pPr>
            <w:r w:rsidRPr="00B013B3">
              <w:rPr>
                <w:szCs w:val="24"/>
                <w:lang w:val="ru-RU" w:eastAsia="ar-SA"/>
              </w:rPr>
              <w:t>Площадки транзитного транспорта с местами хранения автобусов, грузовиков, легковых автомобилей.</w:t>
            </w:r>
          </w:p>
          <w:p w:rsidR="004E6307" w:rsidRPr="00B013B3" w:rsidRDefault="004E6307" w:rsidP="004E6307">
            <w:pPr>
              <w:numPr>
                <w:ilvl w:val="0"/>
                <w:numId w:val="72"/>
              </w:numPr>
              <w:tabs>
                <w:tab w:val="left" w:pos="1155"/>
              </w:tabs>
              <w:suppressAutoHyphens/>
              <w:snapToGrid w:val="0"/>
              <w:jc w:val="both"/>
              <w:rPr>
                <w:szCs w:val="24"/>
                <w:lang w:val="ru-RU" w:eastAsia="ar-SA"/>
              </w:rPr>
            </w:pPr>
            <w:r w:rsidRPr="00B013B3">
              <w:rPr>
                <w:szCs w:val="24"/>
                <w:lang w:val="ru-RU" w:eastAsia="ar-SA"/>
              </w:rPr>
              <w:t>Озеленение.</w:t>
            </w:r>
          </w:p>
        </w:tc>
      </w:tr>
      <w:tr w:rsidR="004E6307" w:rsidRPr="00A526B2" w:rsidTr="003636D9">
        <w:tc>
          <w:tcPr>
            <w:tcW w:w="50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B013B3" w:rsidRDefault="004E6307" w:rsidP="004E6307">
            <w:pPr>
              <w:numPr>
                <w:ilvl w:val="0"/>
                <w:numId w:val="76"/>
              </w:numPr>
              <w:tabs>
                <w:tab w:val="left" w:pos="1155"/>
              </w:tabs>
              <w:suppressAutoHyphens/>
              <w:snapToGrid w:val="0"/>
              <w:jc w:val="both"/>
              <w:rPr>
                <w:szCs w:val="24"/>
                <w:lang w:val="ru-RU" w:eastAsia="ar-SA"/>
              </w:rPr>
            </w:pPr>
            <w:r w:rsidRPr="00B013B3">
              <w:rPr>
                <w:szCs w:val="24"/>
                <w:lang w:val="ru-RU" w:eastAsia="ar-SA"/>
              </w:rPr>
              <w:t>Складские объекты.</w:t>
            </w:r>
          </w:p>
          <w:p w:rsidR="004E6307" w:rsidRPr="00B013B3" w:rsidRDefault="004E6307" w:rsidP="004E6307">
            <w:pPr>
              <w:numPr>
                <w:ilvl w:val="0"/>
                <w:numId w:val="76"/>
              </w:numPr>
              <w:tabs>
                <w:tab w:val="left" w:pos="1155"/>
              </w:tabs>
              <w:suppressAutoHyphens/>
              <w:snapToGrid w:val="0"/>
              <w:jc w:val="both"/>
              <w:rPr>
                <w:szCs w:val="24"/>
                <w:lang w:val="ru-RU" w:eastAsia="ar-SA"/>
              </w:rPr>
            </w:pPr>
            <w:r w:rsidRPr="00B013B3">
              <w:rPr>
                <w:szCs w:val="24"/>
                <w:lang w:val="ru-RU" w:eastAsia="ar-SA"/>
              </w:rPr>
              <w:t>Гаражи и стоянки для постоянного хранения грузовых автомобилей.</w:t>
            </w:r>
          </w:p>
        </w:tc>
      </w:tr>
      <w:tr w:rsidR="004E6307" w:rsidRPr="00A526B2"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7113"/>
        </w:trPr>
        <w:tc>
          <w:tcPr>
            <w:tcW w:w="50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lastRenderedPageBreak/>
              <w:t>4.</w:t>
            </w:r>
          </w:p>
          <w:p w:rsidR="004E6307" w:rsidRPr="00B013B3" w:rsidRDefault="004E6307" w:rsidP="003636D9">
            <w:pPr>
              <w:tabs>
                <w:tab w:val="left" w:pos="1155"/>
              </w:tabs>
              <w:suppressAutoHyphens/>
              <w:jc w:val="center"/>
              <w:rPr>
                <w:szCs w:val="24"/>
                <w:lang w:val="ru-RU" w:eastAsia="ar-SA"/>
              </w:rPr>
            </w:pPr>
          </w:p>
        </w:tc>
        <w:tc>
          <w:tcPr>
            <w:tcW w:w="233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Строительные и санитарно-экологические</w:t>
            </w:r>
            <w:r w:rsidR="003F35A4" w:rsidRPr="00B013B3">
              <w:rPr>
                <w:szCs w:val="24"/>
                <w:lang w:val="ru-RU" w:eastAsia="ar-SA"/>
              </w:rPr>
              <w:t xml:space="preserve"> </w:t>
            </w:r>
            <w:r w:rsidRPr="00B013B3">
              <w:rPr>
                <w:szCs w:val="24"/>
                <w:lang w:val="ru-RU" w:eastAsia="ar-SA"/>
              </w:rPr>
              <w:t>требования</w:t>
            </w:r>
          </w:p>
          <w:p w:rsidR="004E6307" w:rsidRPr="00B013B3" w:rsidRDefault="004E6307" w:rsidP="003636D9">
            <w:pPr>
              <w:tabs>
                <w:tab w:val="left" w:pos="1155"/>
              </w:tabs>
              <w:suppressAutoHyphens/>
              <w:jc w:val="center"/>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77"/>
              </w:numPr>
              <w:tabs>
                <w:tab w:val="num" w:pos="316"/>
              </w:tabs>
              <w:suppressAutoHyphens/>
              <w:snapToGrid w:val="0"/>
              <w:ind w:left="316"/>
              <w:jc w:val="both"/>
              <w:rPr>
                <w:szCs w:val="24"/>
                <w:lang w:val="ru-RU" w:eastAsia="ar-SA"/>
              </w:rPr>
            </w:pPr>
            <w:r w:rsidRPr="00B013B3">
              <w:rPr>
                <w:szCs w:val="24"/>
                <w:lang w:val="ru-RU"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B013B3">
              <w:rPr>
                <w:szCs w:val="24"/>
                <w:lang w:val="ru-RU" w:eastAsia="ar-SA"/>
              </w:rPr>
              <w:t>СНиП</w:t>
            </w:r>
            <w:proofErr w:type="spellEnd"/>
            <w:r w:rsidRPr="00B013B3">
              <w:rPr>
                <w:szCs w:val="24"/>
                <w:lang w:val="ru-RU" w:eastAsia="ar-SA"/>
              </w:rPr>
              <w:t xml:space="preserve"> 2.04.02-84 «Водоснабжение. Наружные сети о сооружения», </w:t>
            </w:r>
            <w:proofErr w:type="spellStart"/>
            <w:r w:rsidRPr="00B013B3">
              <w:rPr>
                <w:szCs w:val="24"/>
                <w:lang w:val="ru-RU" w:eastAsia="ar-SA"/>
              </w:rPr>
              <w:t>СНиП</w:t>
            </w:r>
            <w:proofErr w:type="spellEnd"/>
            <w:r w:rsidRPr="00B013B3">
              <w:rPr>
                <w:szCs w:val="24"/>
                <w:lang w:val="ru-RU" w:eastAsia="ar-SA"/>
              </w:rPr>
              <w:t xml:space="preserve"> 2.04.03-85 «Канализация. Наружные сети и сооружения», </w:t>
            </w:r>
            <w:proofErr w:type="spellStart"/>
            <w:r w:rsidRPr="00B013B3">
              <w:rPr>
                <w:szCs w:val="24"/>
                <w:lang w:val="ru-RU" w:eastAsia="ar-SA"/>
              </w:rPr>
              <w:t>СНиП</w:t>
            </w:r>
            <w:proofErr w:type="spellEnd"/>
            <w:r w:rsidRPr="00B013B3">
              <w:rPr>
                <w:szCs w:val="24"/>
                <w:lang w:val="ru-RU" w:eastAsia="ar-SA"/>
              </w:rPr>
              <w:t xml:space="preserve"> 2.04.08-87 «Газоснабжение», </w:t>
            </w:r>
            <w:proofErr w:type="spellStart"/>
            <w:r w:rsidRPr="00B013B3">
              <w:rPr>
                <w:szCs w:val="24"/>
                <w:lang w:val="ru-RU" w:eastAsia="ar-SA"/>
              </w:rPr>
              <w:t>СНиП</w:t>
            </w:r>
            <w:proofErr w:type="spellEnd"/>
            <w:r w:rsidRPr="00B013B3">
              <w:rPr>
                <w:szCs w:val="24"/>
                <w:lang w:val="ru-RU" w:eastAsia="ar-SA"/>
              </w:rPr>
              <w:t xml:space="preserve"> 2.04.07-86*</w:t>
            </w:r>
            <w:r w:rsidR="003F35A4" w:rsidRPr="00B013B3">
              <w:rPr>
                <w:szCs w:val="24"/>
                <w:lang w:val="ru-RU" w:eastAsia="ar-SA"/>
              </w:rPr>
              <w:t xml:space="preserve"> </w:t>
            </w:r>
            <w:r w:rsidRPr="00B013B3">
              <w:rPr>
                <w:szCs w:val="24"/>
                <w:lang w:val="ru-RU" w:eastAsia="ar-SA"/>
              </w:rPr>
              <w:t>«Тепловые сети».</w:t>
            </w:r>
          </w:p>
          <w:p w:rsidR="004E6307" w:rsidRPr="00B013B3" w:rsidRDefault="004E6307" w:rsidP="004E6307">
            <w:pPr>
              <w:numPr>
                <w:ilvl w:val="0"/>
                <w:numId w:val="77"/>
              </w:numPr>
              <w:tabs>
                <w:tab w:val="num" w:pos="316"/>
              </w:tabs>
              <w:suppressAutoHyphens/>
              <w:snapToGrid w:val="0"/>
              <w:ind w:left="316"/>
              <w:jc w:val="both"/>
              <w:rPr>
                <w:szCs w:val="24"/>
                <w:lang w:val="ru-RU" w:eastAsia="ar-SA"/>
              </w:rPr>
            </w:pPr>
            <w:r w:rsidRPr="00B013B3">
              <w:rPr>
                <w:szCs w:val="24"/>
                <w:lang w:val="ru-RU" w:eastAsia="ar-SA"/>
              </w:rPr>
              <w:t>Гаражи предприятий следует предусматривать только для специализированных автомобилей.</w:t>
            </w:r>
          </w:p>
          <w:p w:rsidR="004E6307" w:rsidRPr="00B013B3" w:rsidRDefault="004E6307" w:rsidP="003636D9">
            <w:pPr>
              <w:tabs>
                <w:tab w:val="left" w:pos="1155"/>
              </w:tabs>
              <w:suppressAutoHyphens/>
              <w:snapToGrid w:val="0"/>
              <w:rPr>
                <w:szCs w:val="24"/>
                <w:u w:val="single"/>
                <w:lang w:val="ru-RU" w:eastAsia="ar-SA"/>
              </w:rPr>
            </w:pPr>
            <w:r w:rsidRPr="00B013B3">
              <w:rPr>
                <w:szCs w:val="24"/>
                <w:lang w:val="ru-RU" w:eastAsia="ar-SA"/>
              </w:rPr>
              <w:t>а)</w:t>
            </w:r>
            <w:r w:rsidR="003F35A4" w:rsidRPr="00B013B3">
              <w:rPr>
                <w:szCs w:val="24"/>
                <w:lang w:val="ru-RU" w:eastAsia="ar-SA"/>
              </w:rPr>
              <w:t xml:space="preserve"> </w:t>
            </w:r>
            <w:r w:rsidRPr="00B013B3">
              <w:rPr>
                <w:szCs w:val="24"/>
                <w:lang w:val="ru-RU" w:eastAsia="ar-SA"/>
              </w:rPr>
              <w:t xml:space="preserve"> </w:t>
            </w:r>
            <w:r w:rsidRPr="00B013B3">
              <w:rPr>
                <w:szCs w:val="24"/>
                <w:u w:val="single"/>
                <w:lang w:val="ru-RU" w:eastAsia="ar-SA"/>
              </w:rPr>
              <w:t>Трассы</w:t>
            </w:r>
            <w:r w:rsidR="003F35A4" w:rsidRPr="00B013B3">
              <w:rPr>
                <w:szCs w:val="24"/>
                <w:u w:val="single"/>
                <w:lang w:val="ru-RU" w:eastAsia="ar-SA"/>
              </w:rPr>
              <w:t xml:space="preserve"> </w:t>
            </w:r>
            <w:r w:rsidRPr="00B013B3">
              <w:rPr>
                <w:szCs w:val="24"/>
                <w:u w:val="single"/>
                <w:lang w:val="ru-RU" w:eastAsia="ar-SA"/>
              </w:rPr>
              <w:t>линий электропередач:</w:t>
            </w:r>
          </w:p>
          <w:p w:rsidR="004E6307" w:rsidRPr="00B013B3" w:rsidRDefault="004E6307" w:rsidP="004E6307">
            <w:pPr>
              <w:widowControl w:val="0"/>
              <w:numPr>
                <w:ilvl w:val="0"/>
                <w:numId w:val="78"/>
              </w:numPr>
              <w:tabs>
                <w:tab w:val="left" w:pos="2505"/>
              </w:tabs>
              <w:suppressAutoHyphens/>
              <w:jc w:val="both"/>
              <w:rPr>
                <w:szCs w:val="24"/>
                <w:lang w:val="ru-RU" w:eastAsia="ar-SA"/>
              </w:rPr>
            </w:pPr>
            <w:r w:rsidRPr="00B013B3">
              <w:rPr>
                <w:szCs w:val="24"/>
                <w:lang w:val="ru-RU" w:eastAsia="ar-SA"/>
              </w:rPr>
              <w:t>Правовой режим охранных зон электрических сетей</w:t>
            </w:r>
            <w:r w:rsidR="003F35A4" w:rsidRPr="00B013B3">
              <w:rPr>
                <w:szCs w:val="24"/>
                <w:lang w:val="ru-RU" w:eastAsia="ar-SA"/>
              </w:rPr>
              <w:t xml:space="preserve"> </w:t>
            </w:r>
            <w:r w:rsidRPr="00B013B3">
              <w:rPr>
                <w:szCs w:val="24"/>
                <w:lang w:val="ru-RU" w:eastAsia="ar-SA"/>
              </w:rPr>
              <w:t>устанавливается в соответствии с ГОСТ 12.1.051-90 Система стандартов</w:t>
            </w:r>
            <w:r w:rsidR="003F35A4" w:rsidRPr="00B013B3">
              <w:rPr>
                <w:szCs w:val="24"/>
                <w:lang w:val="ru-RU" w:eastAsia="ar-SA"/>
              </w:rPr>
              <w:t xml:space="preserve"> </w:t>
            </w:r>
            <w:r w:rsidRPr="00B013B3">
              <w:rPr>
                <w:szCs w:val="24"/>
                <w:lang w:val="ru-RU" w:eastAsia="ar-SA"/>
              </w:rPr>
              <w:t xml:space="preserve">безопасности труда, </w:t>
            </w:r>
            <w:proofErr w:type="spellStart"/>
            <w:r w:rsidRPr="00B013B3">
              <w:rPr>
                <w:szCs w:val="24"/>
                <w:lang w:val="ru-RU" w:eastAsia="ar-SA"/>
              </w:rPr>
              <w:t>электробезопасноти</w:t>
            </w:r>
            <w:proofErr w:type="spellEnd"/>
            <w:r w:rsidRPr="00B013B3">
              <w:rPr>
                <w:szCs w:val="24"/>
                <w:lang w:val="ru-RU" w:eastAsia="ar-SA"/>
              </w:rPr>
              <w:t>.</w:t>
            </w:r>
          </w:p>
          <w:p w:rsidR="004E6307" w:rsidRPr="00B013B3" w:rsidRDefault="004E6307" w:rsidP="003636D9">
            <w:pPr>
              <w:widowControl w:val="0"/>
              <w:tabs>
                <w:tab w:val="left" w:pos="2505"/>
              </w:tabs>
              <w:suppressAutoHyphens/>
              <w:ind w:firstLine="459"/>
              <w:jc w:val="both"/>
              <w:rPr>
                <w:szCs w:val="24"/>
                <w:lang w:val="ru-RU" w:eastAsia="ar-SA"/>
              </w:rPr>
            </w:pPr>
            <w:r w:rsidRPr="00B013B3">
              <w:rPr>
                <w:szCs w:val="24"/>
                <w:u w:val="single"/>
                <w:lang w:val="ru-RU" w:eastAsia="ar-SA"/>
              </w:rPr>
              <w:t>Охранные зоны электрических сетей</w:t>
            </w:r>
            <w:r w:rsidRPr="00B013B3">
              <w:rPr>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B013B3" w:rsidRDefault="004E6307" w:rsidP="003636D9">
            <w:pPr>
              <w:widowControl w:val="0"/>
              <w:tabs>
                <w:tab w:val="left" w:pos="2505"/>
              </w:tabs>
              <w:suppressAutoHyphens/>
              <w:ind w:firstLine="459"/>
              <w:jc w:val="both"/>
              <w:rPr>
                <w:szCs w:val="24"/>
                <w:lang w:val="ru-RU" w:eastAsia="ar-SA"/>
              </w:rPr>
            </w:pPr>
            <w:r w:rsidRPr="00B013B3">
              <w:rPr>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B013B3">
                <w:rPr>
                  <w:szCs w:val="24"/>
                  <w:lang w:val="ru-RU" w:eastAsia="ar-SA"/>
                </w:rPr>
                <w:t>20 метров</w:t>
              </w:r>
            </w:smartTag>
            <w:r w:rsidRPr="00B013B3">
              <w:rPr>
                <w:szCs w:val="24"/>
                <w:lang w:val="ru-RU" w:eastAsia="ar-SA"/>
              </w:rPr>
              <w:t>;</w:t>
            </w:r>
          </w:p>
          <w:p w:rsidR="004E6307" w:rsidRPr="00B013B3" w:rsidRDefault="004E6307" w:rsidP="003636D9">
            <w:pPr>
              <w:widowControl w:val="0"/>
              <w:tabs>
                <w:tab w:val="left" w:pos="2505"/>
              </w:tabs>
              <w:suppressAutoHyphens/>
              <w:ind w:firstLine="3153"/>
              <w:jc w:val="both"/>
              <w:rPr>
                <w:szCs w:val="24"/>
                <w:u w:val="single"/>
                <w:lang w:val="ru-RU" w:eastAsia="ar-SA"/>
              </w:rPr>
            </w:pPr>
            <w:r w:rsidRPr="00B013B3">
              <w:rPr>
                <w:szCs w:val="24"/>
                <w:lang w:val="ru-RU" w:eastAsia="ar-SA"/>
              </w:rPr>
              <w:t xml:space="preserve">35 киловольт – </w:t>
            </w:r>
            <w:smartTag w:uri="urn:schemas-microsoft-com:office:smarttags" w:element="metricconverter">
              <w:smartTagPr>
                <w:attr w:name="ProductID" w:val="15 метров"/>
              </w:smartTagPr>
              <w:r w:rsidRPr="00B013B3">
                <w:rPr>
                  <w:szCs w:val="24"/>
                  <w:lang w:val="ru-RU" w:eastAsia="ar-SA"/>
                </w:rPr>
                <w:t>15 метров</w:t>
              </w:r>
            </w:smartTag>
            <w:r w:rsidRPr="00B013B3">
              <w:rPr>
                <w:szCs w:val="24"/>
                <w:lang w:val="ru-RU" w:eastAsia="ar-SA"/>
              </w:rPr>
              <w:t>.</w:t>
            </w:r>
          </w:p>
          <w:p w:rsidR="004E6307" w:rsidRPr="00B013B3" w:rsidRDefault="004E6307" w:rsidP="003636D9">
            <w:pPr>
              <w:tabs>
                <w:tab w:val="left" w:pos="1155"/>
              </w:tabs>
              <w:suppressAutoHyphens/>
              <w:ind w:left="427"/>
              <w:jc w:val="both"/>
              <w:rPr>
                <w:szCs w:val="24"/>
                <w:lang w:val="ru-RU" w:eastAsia="ar-SA"/>
              </w:rPr>
            </w:pPr>
            <w:r w:rsidRPr="00B013B3">
              <w:rPr>
                <w:szCs w:val="24"/>
                <w:lang w:val="ru-RU" w:eastAsia="ar-SA"/>
              </w:rPr>
              <w:t>В пределах охранных зон линий электропередач запрещается:</w:t>
            </w:r>
            <w:r w:rsidR="003F35A4" w:rsidRPr="00B013B3">
              <w:rPr>
                <w:szCs w:val="24"/>
                <w:lang w:val="ru-RU" w:eastAsia="ar-SA"/>
              </w:rPr>
              <w:t xml:space="preserve"> </w:t>
            </w:r>
          </w:p>
          <w:p w:rsidR="004E6307" w:rsidRPr="00B013B3" w:rsidRDefault="004E6307" w:rsidP="004E6307">
            <w:pPr>
              <w:widowControl w:val="0"/>
              <w:numPr>
                <w:ilvl w:val="0"/>
                <w:numId w:val="79"/>
              </w:numPr>
              <w:tabs>
                <w:tab w:val="left" w:pos="787"/>
              </w:tabs>
              <w:suppressAutoHyphens/>
              <w:ind w:left="787"/>
              <w:jc w:val="both"/>
              <w:rPr>
                <w:szCs w:val="24"/>
                <w:lang w:val="ru-RU" w:eastAsia="ar-SA"/>
              </w:rPr>
            </w:pPr>
            <w:r w:rsidRPr="00B013B3">
              <w:rPr>
                <w:szCs w:val="24"/>
                <w:lang w:val="ru-RU" w:eastAsia="ar-SA"/>
              </w:rPr>
              <w:t>осуществлять строительные, монтажные, поливные работы;</w:t>
            </w:r>
          </w:p>
          <w:p w:rsidR="004E6307" w:rsidRPr="00B013B3" w:rsidRDefault="004E6307" w:rsidP="004E6307">
            <w:pPr>
              <w:widowControl w:val="0"/>
              <w:numPr>
                <w:ilvl w:val="0"/>
                <w:numId w:val="79"/>
              </w:numPr>
              <w:tabs>
                <w:tab w:val="left" w:pos="787"/>
              </w:tabs>
              <w:suppressAutoHyphens/>
              <w:ind w:left="787"/>
              <w:jc w:val="both"/>
              <w:rPr>
                <w:szCs w:val="24"/>
                <w:lang w:val="ru-RU" w:eastAsia="ar-SA"/>
              </w:rPr>
            </w:pPr>
            <w:r w:rsidRPr="00B013B3">
              <w:rPr>
                <w:szCs w:val="24"/>
                <w:lang w:val="ru-RU" w:eastAsia="ar-SA"/>
              </w:rPr>
              <w:t>производить посадку и вырубку деревьев;</w:t>
            </w:r>
          </w:p>
          <w:p w:rsidR="004E6307" w:rsidRPr="00B013B3" w:rsidRDefault="004E6307" w:rsidP="004E6307">
            <w:pPr>
              <w:widowControl w:val="0"/>
              <w:numPr>
                <w:ilvl w:val="0"/>
                <w:numId w:val="79"/>
              </w:numPr>
              <w:tabs>
                <w:tab w:val="left" w:pos="787"/>
              </w:tabs>
              <w:suppressAutoHyphens/>
              <w:ind w:left="787"/>
              <w:jc w:val="both"/>
              <w:rPr>
                <w:szCs w:val="24"/>
                <w:lang w:val="ru-RU" w:eastAsia="ar-SA"/>
              </w:rPr>
            </w:pPr>
            <w:r w:rsidRPr="00B013B3">
              <w:rPr>
                <w:szCs w:val="24"/>
                <w:lang w:val="ru-RU" w:eastAsia="ar-SA"/>
              </w:rPr>
              <w:t>устраивать спортивные площадки и</w:t>
            </w:r>
            <w:r w:rsidR="003F35A4" w:rsidRPr="00B013B3">
              <w:rPr>
                <w:szCs w:val="24"/>
                <w:lang w:val="ru-RU" w:eastAsia="ar-SA"/>
              </w:rPr>
              <w:t xml:space="preserve"> </w:t>
            </w:r>
            <w:r w:rsidRPr="00B013B3">
              <w:rPr>
                <w:szCs w:val="24"/>
                <w:lang w:val="ru-RU" w:eastAsia="ar-SA"/>
              </w:rPr>
              <w:t>площадки для игр;</w:t>
            </w:r>
          </w:p>
          <w:p w:rsidR="004E6307" w:rsidRPr="00B013B3" w:rsidRDefault="004E6307" w:rsidP="004E6307">
            <w:pPr>
              <w:widowControl w:val="0"/>
              <w:numPr>
                <w:ilvl w:val="0"/>
                <w:numId w:val="79"/>
              </w:numPr>
              <w:tabs>
                <w:tab w:val="left" w:pos="787"/>
              </w:tabs>
              <w:suppressAutoHyphens/>
              <w:ind w:left="787"/>
              <w:jc w:val="both"/>
              <w:rPr>
                <w:szCs w:val="24"/>
                <w:lang w:val="ru-RU" w:eastAsia="ar-SA"/>
              </w:rPr>
            </w:pPr>
            <w:r w:rsidRPr="00B013B3">
              <w:rPr>
                <w:szCs w:val="24"/>
                <w:lang w:val="ru-RU" w:eastAsia="ar-SA"/>
              </w:rPr>
              <w:t>складировать корма, удобрения, топливо и другие материалы.</w:t>
            </w:r>
          </w:p>
          <w:p w:rsidR="004E6307" w:rsidRPr="00B013B3" w:rsidRDefault="004E6307" w:rsidP="003636D9">
            <w:pPr>
              <w:tabs>
                <w:tab w:val="left" w:pos="787"/>
              </w:tabs>
              <w:suppressAutoHyphens/>
              <w:ind w:left="427"/>
              <w:jc w:val="both"/>
              <w:rPr>
                <w:szCs w:val="24"/>
                <w:lang w:val="ru-RU" w:eastAsia="ar-SA"/>
              </w:rPr>
            </w:pPr>
            <w:r w:rsidRPr="00B013B3">
              <w:rPr>
                <w:szCs w:val="24"/>
                <w:lang w:val="ru-RU" w:eastAsia="ar-SA"/>
              </w:rPr>
              <w:t>Земельные участки, включенные в состав охранных зон</w:t>
            </w:r>
            <w:r w:rsidR="003F35A4" w:rsidRPr="00B013B3">
              <w:rPr>
                <w:szCs w:val="24"/>
                <w:lang w:val="ru-RU" w:eastAsia="ar-SA"/>
              </w:rPr>
              <w:t xml:space="preserve"> </w:t>
            </w:r>
            <w:r w:rsidRPr="00B013B3">
              <w:rPr>
                <w:szCs w:val="24"/>
                <w:lang w:val="ru-RU" w:eastAsia="ar-SA"/>
              </w:rPr>
              <w:t>линий электропередачи, не подлежат изъятию у</w:t>
            </w:r>
            <w:r w:rsidR="003F35A4" w:rsidRPr="00B013B3">
              <w:rPr>
                <w:szCs w:val="24"/>
                <w:lang w:val="ru-RU" w:eastAsia="ar-SA"/>
              </w:rPr>
              <w:t xml:space="preserve"> </w:t>
            </w:r>
            <w:r w:rsidRPr="00B013B3">
              <w:rPr>
                <w:szCs w:val="24"/>
                <w:lang w:val="ru-RU" w:eastAsia="ar-SA"/>
              </w:rPr>
              <w:t xml:space="preserve">собственников земельных участков и </w:t>
            </w:r>
            <w:proofErr w:type="gramStart"/>
            <w:r w:rsidRPr="00B013B3">
              <w:rPr>
                <w:szCs w:val="24"/>
                <w:lang w:val="ru-RU" w:eastAsia="ar-SA"/>
              </w:rPr>
              <w:t>землепользователей</w:t>
            </w:r>
            <w:proofErr w:type="gramEnd"/>
            <w:r w:rsidRPr="00B013B3">
              <w:rPr>
                <w:szCs w:val="24"/>
                <w:lang w:val="ru-RU" w:eastAsia="ar-SA"/>
              </w:rPr>
              <w:t xml:space="preserve"> но используются ими с обязательным соблюдением требований Правил.</w:t>
            </w:r>
          </w:p>
          <w:p w:rsidR="004E6307" w:rsidRPr="00B013B3" w:rsidRDefault="004E6307" w:rsidP="004E6307">
            <w:pPr>
              <w:widowControl w:val="0"/>
              <w:numPr>
                <w:ilvl w:val="0"/>
                <w:numId w:val="80"/>
              </w:numPr>
              <w:tabs>
                <w:tab w:val="left" w:pos="420"/>
                <w:tab w:val="left" w:pos="1155"/>
              </w:tabs>
              <w:suppressAutoHyphens/>
              <w:jc w:val="both"/>
              <w:rPr>
                <w:szCs w:val="24"/>
                <w:lang w:val="ru-RU" w:eastAsia="ar-SA"/>
              </w:rPr>
            </w:pPr>
            <w:r w:rsidRPr="00B013B3">
              <w:rPr>
                <w:szCs w:val="24"/>
                <w:lang w:val="ru-RU" w:eastAsia="ar-SA"/>
              </w:rPr>
              <w:t>Проекты транзитных и магистральных сетей разрабатываются в соответствии с утвержденными</w:t>
            </w:r>
            <w:r w:rsidR="003F35A4" w:rsidRPr="00B013B3">
              <w:rPr>
                <w:szCs w:val="24"/>
                <w:lang w:val="ru-RU" w:eastAsia="ar-SA"/>
              </w:rPr>
              <w:t xml:space="preserve"> </w:t>
            </w:r>
            <w:r w:rsidRPr="00B013B3">
              <w:rPr>
                <w:szCs w:val="24"/>
                <w:lang w:val="ru-RU" w:eastAsia="ar-SA"/>
              </w:rPr>
              <w:t>проектами развития отраслевых систем.</w:t>
            </w:r>
          </w:p>
          <w:p w:rsidR="004E6307" w:rsidRPr="00B013B3" w:rsidRDefault="004E6307" w:rsidP="003636D9">
            <w:pPr>
              <w:tabs>
                <w:tab w:val="left" w:pos="1155"/>
              </w:tabs>
              <w:suppressAutoHyphens/>
              <w:jc w:val="both"/>
              <w:rPr>
                <w:szCs w:val="24"/>
                <w:u w:val="single"/>
                <w:lang w:val="ru-RU" w:eastAsia="ar-SA"/>
              </w:rPr>
            </w:pPr>
            <w:r w:rsidRPr="00B013B3">
              <w:rPr>
                <w:szCs w:val="24"/>
                <w:lang w:val="ru-RU" w:eastAsia="ar-SA"/>
              </w:rPr>
              <w:t>б)</w:t>
            </w:r>
            <w:r w:rsidR="003F35A4" w:rsidRPr="00B013B3">
              <w:rPr>
                <w:szCs w:val="24"/>
                <w:lang w:val="ru-RU" w:eastAsia="ar-SA"/>
              </w:rPr>
              <w:t xml:space="preserve"> </w:t>
            </w:r>
            <w:r w:rsidRPr="00B013B3">
              <w:rPr>
                <w:szCs w:val="24"/>
                <w:u w:val="single"/>
                <w:lang w:val="ru-RU" w:eastAsia="ar-SA"/>
              </w:rPr>
              <w:t>Поселковые инженерные коммуникации:</w:t>
            </w:r>
          </w:p>
          <w:p w:rsidR="004E6307" w:rsidRPr="00B013B3" w:rsidRDefault="004E6307" w:rsidP="004E6307">
            <w:pPr>
              <w:widowControl w:val="0"/>
              <w:numPr>
                <w:ilvl w:val="0"/>
                <w:numId w:val="80"/>
              </w:numPr>
              <w:tabs>
                <w:tab w:val="left" w:pos="420"/>
                <w:tab w:val="left" w:pos="1155"/>
              </w:tabs>
              <w:suppressAutoHyphens/>
              <w:jc w:val="both"/>
              <w:rPr>
                <w:szCs w:val="24"/>
                <w:lang w:val="ru-RU" w:eastAsia="ar-SA"/>
              </w:rPr>
            </w:pPr>
            <w:r w:rsidRPr="00B013B3">
              <w:rPr>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B013B3">
              <w:rPr>
                <w:szCs w:val="24"/>
                <w:lang w:val="ru-RU" w:eastAsia="ar-SA"/>
              </w:rPr>
              <w:t xml:space="preserve"> </w:t>
            </w:r>
            <w:r w:rsidRPr="00B013B3">
              <w:rPr>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B013B3" w:rsidRDefault="004E6307" w:rsidP="004E6307">
            <w:pPr>
              <w:widowControl w:val="0"/>
              <w:numPr>
                <w:ilvl w:val="0"/>
                <w:numId w:val="80"/>
              </w:numPr>
              <w:tabs>
                <w:tab w:val="left" w:pos="420"/>
                <w:tab w:val="left" w:pos="1155"/>
              </w:tabs>
              <w:suppressAutoHyphens/>
              <w:jc w:val="both"/>
              <w:rPr>
                <w:szCs w:val="24"/>
                <w:lang w:val="ru-RU" w:eastAsia="ar-SA"/>
              </w:rPr>
            </w:pPr>
            <w:r w:rsidRPr="00B013B3">
              <w:rPr>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B013B3" w:rsidRDefault="004E6307" w:rsidP="003636D9">
            <w:pPr>
              <w:tabs>
                <w:tab w:val="left" w:pos="1155"/>
              </w:tabs>
              <w:suppressAutoHyphens/>
              <w:ind w:left="420"/>
              <w:jc w:val="both"/>
              <w:rPr>
                <w:szCs w:val="24"/>
                <w:lang w:val="ru-RU" w:eastAsia="ar-SA"/>
              </w:rPr>
            </w:pPr>
            <w:r w:rsidRPr="00B013B3">
              <w:rPr>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B013B3">
              <w:rPr>
                <w:szCs w:val="24"/>
                <w:lang w:val="ru-RU" w:eastAsia="ar-SA"/>
              </w:rPr>
              <w:t xml:space="preserve"> </w:t>
            </w:r>
            <w:r w:rsidRPr="00B013B3">
              <w:rPr>
                <w:szCs w:val="24"/>
                <w:lang w:val="ru-RU" w:eastAsia="ar-SA"/>
              </w:rPr>
              <w:t>территорий.</w:t>
            </w:r>
          </w:p>
          <w:p w:rsidR="004E6307" w:rsidRPr="00B013B3" w:rsidRDefault="004E6307" w:rsidP="004E6307">
            <w:pPr>
              <w:widowControl w:val="0"/>
              <w:numPr>
                <w:ilvl w:val="0"/>
                <w:numId w:val="81"/>
              </w:numPr>
              <w:tabs>
                <w:tab w:val="left" w:pos="420"/>
                <w:tab w:val="left" w:pos="1155"/>
              </w:tabs>
              <w:suppressAutoHyphens/>
              <w:jc w:val="both"/>
              <w:rPr>
                <w:szCs w:val="24"/>
                <w:lang w:val="ru-RU" w:eastAsia="ar-SA"/>
              </w:rPr>
            </w:pPr>
            <w:r w:rsidRPr="00B013B3">
              <w:rPr>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B013B3" w:rsidRDefault="004E6307" w:rsidP="004E6307">
            <w:pPr>
              <w:widowControl w:val="0"/>
              <w:numPr>
                <w:ilvl w:val="0"/>
                <w:numId w:val="82"/>
              </w:numPr>
              <w:tabs>
                <w:tab w:val="left" w:pos="420"/>
                <w:tab w:val="left" w:pos="1155"/>
              </w:tabs>
              <w:suppressAutoHyphens/>
              <w:jc w:val="both"/>
              <w:rPr>
                <w:szCs w:val="24"/>
                <w:lang w:val="ru-RU" w:eastAsia="ar-SA"/>
              </w:rPr>
            </w:pPr>
            <w:r w:rsidRPr="00B013B3">
              <w:rPr>
                <w:szCs w:val="24"/>
                <w:lang w:val="ru-RU" w:eastAsia="ar-SA"/>
              </w:rPr>
              <w:t xml:space="preserve">Инженерные сети следует размещать преимущественно в </w:t>
            </w:r>
            <w:r w:rsidRPr="00B013B3">
              <w:rPr>
                <w:szCs w:val="24"/>
                <w:lang w:val="ru-RU" w:eastAsia="ar-SA"/>
              </w:rPr>
              <w:lastRenderedPageBreak/>
              <w:t>пределах поперечных профилей улиц и дорог:</w:t>
            </w:r>
          </w:p>
          <w:p w:rsidR="004E6307" w:rsidRPr="00B013B3" w:rsidRDefault="004E6307" w:rsidP="003636D9">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под тротуарами или разделительными полосами - инженерные сети в коллекторах, каналах или тоннелях;</w:t>
            </w:r>
          </w:p>
          <w:p w:rsidR="004E6307" w:rsidRPr="00B013B3" w:rsidRDefault="004E6307" w:rsidP="003636D9">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в разделительных полосах – тепловые сети, водопровод, газопровод, хозяйственная и дождевая канализация;</w:t>
            </w:r>
          </w:p>
          <w:p w:rsidR="004E6307" w:rsidRPr="00B013B3" w:rsidRDefault="004E6307" w:rsidP="003636D9">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B013B3">
              <w:rPr>
                <w:szCs w:val="24"/>
                <w:lang w:val="ru-RU" w:eastAsia="ar-SA"/>
              </w:rPr>
              <w:t xml:space="preserve"> </w:t>
            </w:r>
            <w:r w:rsidRPr="00B013B3">
              <w:rPr>
                <w:szCs w:val="24"/>
                <w:lang w:val="ru-RU" w:eastAsia="ar-SA"/>
              </w:rPr>
              <w:t>диспетчеризации).</w:t>
            </w:r>
          </w:p>
          <w:p w:rsidR="004E6307" w:rsidRPr="00B013B3" w:rsidRDefault="004E6307" w:rsidP="003636D9">
            <w:pPr>
              <w:tabs>
                <w:tab w:val="left" w:pos="1155"/>
              </w:tabs>
              <w:suppressAutoHyphens/>
              <w:ind w:left="462" w:hanging="360"/>
              <w:jc w:val="both"/>
              <w:rPr>
                <w:szCs w:val="24"/>
                <w:lang w:val="ru-RU" w:eastAsia="ar-SA"/>
              </w:rPr>
            </w:pPr>
            <w:r w:rsidRPr="00B013B3">
              <w:rPr>
                <w:szCs w:val="24"/>
                <w:lang w:val="ru-RU" w:eastAsia="ar-SA"/>
              </w:rPr>
              <w:t xml:space="preserve">- Владельцы всех коммуникаций, как </w:t>
            </w:r>
            <w:proofErr w:type="gramStart"/>
            <w:r w:rsidRPr="00B013B3">
              <w:rPr>
                <w:szCs w:val="24"/>
                <w:lang w:val="ru-RU" w:eastAsia="ar-SA"/>
              </w:rPr>
              <w:t>подземных</w:t>
            </w:r>
            <w:proofErr w:type="gramEnd"/>
            <w:r w:rsidRPr="00B013B3">
              <w:rPr>
                <w:szCs w:val="24"/>
                <w:lang w:val="ru-RU"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Все</w:t>
            </w:r>
            <w:r w:rsidR="003F35A4" w:rsidRPr="00B013B3">
              <w:rPr>
                <w:szCs w:val="24"/>
                <w:lang w:val="ru-RU" w:eastAsia="ar-SA"/>
              </w:rPr>
              <w:t xml:space="preserve"> </w:t>
            </w:r>
            <w:r w:rsidRPr="00B013B3">
              <w:rPr>
                <w:szCs w:val="24"/>
                <w:lang w:val="ru-RU" w:eastAsia="ar-SA"/>
              </w:rPr>
              <w:t>подземные коммуникации должны иметь</w:t>
            </w:r>
            <w:r w:rsidR="003F35A4" w:rsidRPr="00B013B3">
              <w:rPr>
                <w:szCs w:val="24"/>
                <w:lang w:val="ru-RU" w:eastAsia="ar-SA"/>
              </w:rPr>
              <w:t xml:space="preserve"> </w:t>
            </w:r>
            <w:r w:rsidRPr="00B013B3">
              <w:rPr>
                <w:szCs w:val="24"/>
                <w:lang w:val="ru-RU" w:eastAsia="ar-SA"/>
              </w:rPr>
              <w:t>наземные опознавательные знаки установленного образца.</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Владельцы инженерных сетей, выдавая застройщикам</w:t>
            </w:r>
            <w:r w:rsidR="003F35A4" w:rsidRPr="00B013B3">
              <w:rPr>
                <w:szCs w:val="24"/>
                <w:lang w:val="ru-RU" w:eastAsia="ar-SA"/>
              </w:rPr>
              <w:t xml:space="preserve"> </w:t>
            </w:r>
            <w:r w:rsidRPr="00B013B3">
              <w:rPr>
                <w:szCs w:val="24"/>
                <w:lang w:val="ru-RU" w:eastAsia="ar-SA"/>
              </w:rPr>
              <w:t>тех</w:t>
            </w:r>
            <w:proofErr w:type="gramStart"/>
            <w:r w:rsidRPr="00B013B3">
              <w:rPr>
                <w:szCs w:val="24"/>
                <w:lang w:val="ru-RU" w:eastAsia="ar-SA"/>
              </w:rPr>
              <w:t>.у</w:t>
            </w:r>
            <w:proofErr w:type="gramEnd"/>
            <w:r w:rsidRPr="00B013B3">
              <w:rPr>
                <w:szCs w:val="24"/>
                <w:lang w:val="ru-RU" w:eastAsia="ar-SA"/>
              </w:rPr>
              <w:t>словия на присоединение их объектов, обязаны указывать:</w:t>
            </w:r>
          </w:p>
          <w:p w:rsidR="004E6307" w:rsidRPr="00B013B3" w:rsidRDefault="004E6307" w:rsidP="004E6307">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параметры сети для проектирования и эксплуатации присоединяемого объекта в месте присоединения;</w:t>
            </w:r>
          </w:p>
          <w:p w:rsidR="004E6307" w:rsidRPr="00B013B3" w:rsidRDefault="004E6307" w:rsidP="004E6307">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точное расположение места присоединения и условия</w:t>
            </w:r>
            <w:r w:rsidR="003F35A4" w:rsidRPr="00B013B3">
              <w:rPr>
                <w:szCs w:val="24"/>
                <w:lang w:val="ru-RU" w:eastAsia="ar-SA"/>
              </w:rPr>
              <w:t xml:space="preserve"> </w:t>
            </w:r>
            <w:r w:rsidRPr="00B013B3">
              <w:rPr>
                <w:szCs w:val="24"/>
                <w:lang w:val="ru-RU" w:eastAsia="ar-SA"/>
              </w:rPr>
              <w:t xml:space="preserve">врезки в существующую сеть; </w:t>
            </w:r>
          </w:p>
          <w:p w:rsidR="004E6307" w:rsidRPr="00B013B3" w:rsidRDefault="004E6307" w:rsidP="004E6307">
            <w:pPr>
              <w:widowControl w:val="0"/>
              <w:numPr>
                <w:ilvl w:val="0"/>
                <w:numId w:val="85"/>
              </w:numPr>
              <w:tabs>
                <w:tab w:val="left" w:pos="780"/>
                <w:tab w:val="left" w:pos="1155"/>
              </w:tabs>
              <w:suppressAutoHyphens/>
              <w:jc w:val="both"/>
              <w:rPr>
                <w:szCs w:val="24"/>
                <w:lang w:val="ru-RU" w:eastAsia="ar-SA"/>
              </w:rPr>
            </w:pPr>
            <w:r w:rsidRPr="00B013B3">
              <w:rPr>
                <w:szCs w:val="24"/>
                <w:lang w:val="ru-RU" w:eastAsia="ar-SA"/>
              </w:rPr>
              <w:t xml:space="preserve"> условия согласования документации на присоединение объектов и производство работ.</w:t>
            </w:r>
          </w:p>
          <w:p w:rsidR="004E6307" w:rsidRPr="00B013B3" w:rsidRDefault="004E6307" w:rsidP="004E6307">
            <w:pPr>
              <w:widowControl w:val="0"/>
              <w:numPr>
                <w:ilvl w:val="0"/>
                <w:numId w:val="84"/>
              </w:numPr>
              <w:tabs>
                <w:tab w:val="left" w:pos="420"/>
                <w:tab w:val="left" w:pos="1155"/>
              </w:tabs>
              <w:suppressAutoHyphens/>
              <w:jc w:val="both"/>
              <w:rPr>
                <w:szCs w:val="24"/>
                <w:lang w:val="ru-RU" w:eastAsia="ar-SA"/>
              </w:rPr>
            </w:pPr>
            <w:r w:rsidRPr="00B013B3">
              <w:rPr>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B013B3" w:rsidRDefault="004E6307" w:rsidP="003636D9">
      <w:pPr>
        <w:pStyle w:val="3"/>
        <w:rPr>
          <w:lang w:val="ru-RU" w:eastAsia="ar-SA"/>
        </w:rPr>
      </w:pPr>
      <w:bookmarkStart w:id="150" w:name="_Toc312188832"/>
      <w:bookmarkStart w:id="151" w:name="_Toc168826914"/>
      <w:r w:rsidRPr="00B013B3">
        <w:rPr>
          <w:lang w:val="ru-RU" w:eastAsia="ar-SA"/>
        </w:rPr>
        <w:lastRenderedPageBreak/>
        <w:t>Статья 12.7. Зона сельскохозяйственного использования</w:t>
      </w:r>
      <w:bookmarkEnd w:id="150"/>
    </w:p>
    <w:p w:rsidR="004E6307" w:rsidRPr="00B013B3" w:rsidRDefault="004E6307" w:rsidP="004E6307">
      <w:pPr>
        <w:suppressAutoHyphens/>
        <w:jc w:val="right"/>
        <w:rPr>
          <w:b/>
          <w:szCs w:val="24"/>
          <w:lang w:val="ru-RU" w:eastAsia="ar-SA"/>
        </w:rPr>
      </w:pPr>
      <w:r w:rsidRPr="00B013B3">
        <w:rPr>
          <w:b/>
          <w:szCs w:val="24"/>
          <w:lang w:val="ru-RU" w:eastAsia="ar-SA"/>
        </w:rPr>
        <w:t>Индекс зоны</w:t>
      </w:r>
      <w:proofErr w:type="gramStart"/>
      <w:r w:rsidRPr="00B013B3">
        <w:rPr>
          <w:b/>
          <w:szCs w:val="24"/>
          <w:lang w:val="ru-RU" w:eastAsia="ar-SA"/>
        </w:rPr>
        <w:t xml:space="preserve"> С</w:t>
      </w:r>
      <w:proofErr w:type="gramEnd"/>
      <w:r w:rsidRPr="00B013B3">
        <w:rPr>
          <w:b/>
          <w:szCs w:val="24"/>
          <w:lang w:val="ru-RU" w:eastAsia="ar-SA"/>
        </w:rPr>
        <w:t xml:space="preserve"> 1</w:t>
      </w:r>
    </w:p>
    <w:p w:rsidR="004E6307" w:rsidRPr="00B013B3" w:rsidRDefault="004E6307" w:rsidP="004E6307">
      <w:pPr>
        <w:suppressAutoHyphens/>
        <w:jc w:val="right"/>
        <w:rPr>
          <w:b/>
          <w:szCs w:val="24"/>
          <w:lang w:val="ru-RU" w:eastAsia="ar-SA"/>
        </w:rPr>
      </w:pPr>
      <w:r w:rsidRPr="00B013B3">
        <w:rPr>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B013B3" w:rsidTr="003636D9">
        <w:tc>
          <w:tcPr>
            <w:tcW w:w="464" w:type="dxa"/>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72" w:type="dxa"/>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6992" w:type="dxa"/>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r>
      <w:tr w:rsidR="004E6307" w:rsidRPr="00B013B3" w:rsidTr="003636D9">
        <w:tc>
          <w:tcPr>
            <w:tcW w:w="9828" w:type="dxa"/>
            <w:gridSpan w:val="3"/>
          </w:tcPr>
          <w:p w:rsidR="004E6307" w:rsidRPr="00B013B3" w:rsidRDefault="004E6307" w:rsidP="003636D9">
            <w:pPr>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1265"/>
        </w:trPr>
        <w:tc>
          <w:tcPr>
            <w:tcW w:w="464" w:type="dxa"/>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72" w:type="dxa"/>
          </w:tcPr>
          <w:p w:rsidR="004E6307" w:rsidRPr="00B013B3" w:rsidRDefault="004E6307" w:rsidP="003636D9">
            <w:pPr>
              <w:suppressAutoHyphens/>
              <w:snapToGrid w:val="0"/>
              <w:jc w:val="both"/>
              <w:rPr>
                <w:szCs w:val="24"/>
                <w:lang w:val="ru-RU" w:eastAsia="ar-SA"/>
              </w:rPr>
            </w:pPr>
            <w:r w:rsidRPr="00B013B3">
              <w:rPr>
                <w:szCs w:val="24"/>
                <w:lang w:val="ru-RU" w:eastAsia="ar-SA"/>
              </w:rPr>
              <w:t>Основные виды</w:t>
            </w:r>
            <w:r w:rsidR="003F35A4" w:rsidRPr="00B013B3">
              <w:rPr>
                <w:szCs w:val="24"/>
                <w:lang w:val="ru-RU" w:eastAsia="ar-SA"/>
              </w:rPr>
              <w:t xml:space="preserve"> </w:t>
            </w:r>
            <w:r w:rsidRPr="00B013B3">
              <w:rPr>
                <w:szCs w:val="24"/>
                <w:lang w:val="ru-RU" w:eastAsia="ar-SA"/>
              </w:rPr>
              <w:t xml:space="preserve">разрешенного использования. </w:t>
            </w:r>
          </w:p>
          <w:p w:rsidR="004E6307" w:rsidRPr="00B013B3" w:rsidRDefault="004E6307" w:rsidP="003636D9">
            <w:pPr>
              <w:suppressAutoHyphens/>
              <w:rPr>
                <w:szCs w:val="24"/>
                <w:lang w:val="ru-RU" w:eastAsia="ar-SA"/>
              </w:rPr>
            </w:pPr>
          </w:p>
        </w:tc>
        <w:tc>
          <w:tcPr>
            <w:tcW w:w="6992" w:type="dxa"/>
          </w:tcPr>
          <w:p w:rsidR="004E6307" w:rsidRPr="00B013B3" w:rsidRDefault="004E6307" w:rsidP="004E6307">
            <w:pPr>
              <w:widowControl w:val="0"/>
              <w:numPr>
                <w:ilvl w:val="0"/>
                <w:numId w:val="98"/>
              </w:numPr>
              <w:tabs>
                <w:tab w:val="left" w:pos="360"/>
              </w:tabs>
              <w:suppressAutoHyphens/>
              <w:snapToGrid w:val="0"/>
              <w:jc w:val="both"/>
              <w:rPr>
                <w:szCs w:val="24"/>
                <w:lang w:val="ru-RU" w:eastAsia="ar-SA"/>
              </w:rPr>
            </w:pPr>
            <w:proofErr w:type="gramStart"/>
            <w:r w:rsidRPr="00B013B3">
              <w:rPr>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B013B3">
              <w:rPr>
                <w:szCs w:val="24"/>
                <w:lang w:val="ru-RU" w:eastAsia="ar-SA"/>
              </w:rPr>
              <w:t xml:space="preserve"> </w:t>
            </w:r>
            <w:r w:rsidRPr="00B013B3">
              <w:rPr>
                <w:szCs w:val="24"/>
                <w:lang w:val="ru-RU" w:eastAsia="ar-SA"/>
              </w:rPr>
              <w:t>для нужд развития населенного пункта (ст.85.</w:t>
            </w:r>
            <w:proofErr w:type="gramEnd"/>
            <w:r w:rsidRPr="00B013B3">
              <w:rPr>
                <w:szCs w:val="24"/>
                <w:lang w:val="ru-RU" w:eastAsia="ar-SA"/>
              </w:rPr>
              <w:t xml:space="preserve"> </w:t>
            </w:r>
            <w:proofErr w:type="gramStart"/>
            <w:r w:rsidRPr="00B013B3">
              <w:rPr>
                <w:szCs w:val="24"/>
                <w:lang w:val="ru-RU" w:eastAsia="ar-SA"/>
              </w:rPr>
              <w:t xml:space="preserve">Земельный кодекс РФ). </w:t>
            </w:r>
            <w:proofErr w:type="gramEnd"/>
          </w:p>
        </w:tc>
      </w:tr>
      <w:tr w:rsidR="004E6307" w:rsidRPr="00B013B3" w:rsidTr="003636D9">
        <w:trPr>
          <w:trHeight w:val="658"/>
        </w:trPr>
        <w:tc>
          <w:tcPr>
            <w:tcW w:w="464" w:type="dxa"/>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2372" w:type="dxa"/>
          </w:tcPr>
          <w:p w:rsidR="004E6307" w:rsidRPr="00B013B3" w:rsidRDefault="004E6307" w:rsidP="003636D9">
            <w:pPr>
              <w:suppressAutoHyphens/>
              <w:snapToGrid w:val="0"/>
              <w:jc w:val="both"/>
              <w:rPr>
                <w:szCs w:val="24"/>
                <w:lang w:val="ru-RU" w:eastAsia="ar-SA"/>
              </w:rPr>
            </w:pPr>
            <w:r w:rsidRPr="00B013B3">
              <w:rPr>
                <w:szCs w:val="24"/>
                <w:lang w:val="ru-RU" w:eastAsia="ar-SA"/>
              </w:rPr>
              <w:t>Вспомогательные</w:t>
            </w:r>
            <w:r w:rsidR="003F35A4" w:rsidRPr="00B013B3">
              <w:rPr>
                <w:szCs w:val="24"/>
                <w:lang w:val="ru-RU" w:eastAsia="ar-SA"/>
              </w:rPr>
              <w:t xml:space="preserve"> </w:t>
            </w:r>
            <w:r w:rsidRPr="00B013B3">
              <w:rPr>
                <w:szCs w:val="24"/>
                <w:lang w:val="ru-RU" w:eastAsia="ar-SA"/>
              </w:rPr>
              <w:t>разрешенные виды использования.</w:t>
            </w:r>
          </w:p>
        </w:tc>
        <w:tc>
          <w:tcPr>
            <w:tcW w:w="6992" w:type="dxa"/>
          </w:tcPr>
          <w:p w:rsidR="004E6307" w:rsidRPr="00B013B3" w:rsidRDefault="004E6307" w:rsidP="004E6307">
            <w:pPr>
              <w:widowControl w:val="0"/>
              <w:numPr>
                <w:ilvl w:val="0"/>
                <w:numId w:val="98"/>
              </w:numPr>
              <w:tabs>
                <w:tab w:val="left" w:pos="360"/>
              </w:tabs>
              <w:suppressAutoHyphens/>
              <w:snapToGrid w:val="0"/>
              <w:jc w:val="both"/>
              <w:rPr>
                <w:szCs w:val="24"/>
                <w:lang w:val="ru-RU" w:eastAsia="ar-SA"/>
              </w:rPr>
            </w:pPr>
            <w:r w:rsidRPr="00B013B3">
              <w:rPr>
                <w:szCs w:val="24"/>
                <w:lang w:val="ru-RU" w:eastAsia="ar-SA"/>
              </w:rPr>
              <w:t>Лесозащитные полосы.</w:t>
            </w:r>
          </w:p>
        </w:tc>
      </w:tr>
      <w:tr w:rsidR="004E6307" w:rsidRPr="00A526B2" w:rsidTr="003636D9">
        <w:trPr>
          <w:trHeight w:val="658"/>
        </w:trPr>
        <w:tc>
          <w:tcPr>
            <w:tcW w:w="464" w:type="dxa"/>
          </w:tcPr>
          <w:p w:rsidR="004E6307" w:rsidRPr="00B013B3" w:rsidRDefault="004E6307" w:rsidP="003636D9">
            <w:pPr>
              <w:tabs>
                <w:tab w:val="left" w:pos="1155"/>
              </w:tabs>
              <w:suppressAutoHyphens/>
              <w:snapToGrid w:val="0"/>
              <w:spacing w:line="71" w:lineRule="atLeast"/>
              <w:jc w:val="center"/>
              <w:rPr>
                <w:color w:val="000000"/>
                <w:szCs w:val="24"/>
                <w:lang w:val="ru-RU" w:eastAsia="ar-SA"/>
              </w:rPr>
            </w:pPr>
            <w:r w:rsidRPr="00B013B3">
              <w:rPr>
                <w:color w:val="000000"/>
                <w:szCs w:val="24"/>
                <w:lang w:val="ru-RU" w:eastAsia="ar-SA"/>
              </w:rPr>
              <w:t>3.</w:t>
            </w:r>
          </w:p>
        </w:tc>
        <w:tc>
          <w:tcPr>
            <w:tcW w:w="2372" w:type="dxa"/>
          </w:tcPr>
          <w:p w:rsidR="004E6307" w:rsidRPr="00B013B3" w:rsidRDefault="004E6307" w:rsidP="003636D9">
            <w:pPr>
              <w:suppressAutoHyphens/>
              <w:snapToGrid w:val="0"/>
              <w:spacing w:line="71" w:lineRule="atLeast"/>
              <w:rPr>
                <w:color w:val="000000"/>
                <w:szCs w:val="24"/>
                <w:lang w:val="ru-RU" w:eastAsia="ar-SA"/>
              </w:rPr>
            </w:pPr>
            <w:r w:rsidRPr="00B013B3">
              <w:rPr>
                <w:color w:val="000000"/>
                <w:szCs w:val="24"/>
                <w:lang w:val="ru-RU" w:eastAsia="ar-SA"/>
              </w:rPr>
              <w:t>Охрана культурного наследия.</w:t>
            </w:r>
          </w:p>
        </w:tc>
        <w:tc>
          <w:tcPr>
            <w:tcW w:w="6992" w:type="dxa"/>
          </w:tcPr>
          <w:p w:rsidR="004E6307" w:rsidRPr="00B013B3" w:rsidRDefault="004E6307" w:rsidP="003636D9">
            <w:pPr>
              <w:widowControl w:val="0"/>
              <w:numPr>
                <w:ilvl w:val="0"/>
                <w:numId w:val="98"/>
              </w:numPr>
              <w:tabs>
                <w:tab w:val="left" w:pos="360"/>
              </w:tabs>
              <w:suppressAutoHyphens/>
              <w:snapToGrid w:val="0"/>
              <w:jc w:val="both"/>
              <w:rPr>
                <w:color w:val="000000"/>
                <w:szCs w:val="24"/>
                <w:lang w:val="ru-RU" w:eastAsia="ar-SA"/>
              </w:rPr>
            </w:pPr>
            <w:r w:rsidRPr="00B013B3">
              <w:rPr>
                <w:color w:val="000000"/>
                <w:szCs w:val="24"/>
                <w:lang w:val="ru-RU" w:eastAsia="ar-SA"/>
              </w:rPr>
              <w:t xml:space="preserve">В </w:t>
            </w:r>
            <w:r w:rsidRPr="00B013B3">
              <w:rPr>
                <w:szCs w:val="24"/>
                <w:lang w:val="ru-RU" w:eastAsia="ar-SA"/>
              </w:rPr>
              <w:t>данной</w:t>
            </w:r>
            <w:r w:rsidRPr="00B013B3">
              <w:rPr>
                <w:color w:val="000000"/>
                <w:szCs w:val="24"/>
                <w:lang w:val="ru-RU" w:eastAsia="ar-SA"/>
              </w:rPr>
              <w:t xml:space="preserve"> зоне </w:t>
            </w:r>
            <w:proofErr w:type="spellStart"/>
            <w:r w:rsidRPr="00B013B3">
              <w:rPr>
                <w:color w:val="000000"/>
                <w:szCs w:val="24"/>
                <w:lang w:val="ru-RU" w:eastAsia="ar-SA"/>
              </w:rPr>
              <w:t>дисперсно</w:t>
            </w:r>
            <w:proofErr w:type="spellEnd"/>
            <w:r w:rsidRPr="00B013B3">
              <w:rPr>
                <w:color w:val="000000"/>
                <w:szCs w:val="24"/>
                <w:lang w:val="ru-RU" w:eastAsia="ar-SA"/>
              </w:rPr>
              <w:t xml:space="preserve"> расположены объекты культурного наследия, режим содержания которых принимается в </w:t>
            </w:r>
            <w:proofErr w:type="gramStart"/>
            <w:r w:rsidRPr="00B013B3">
              <w:rPr>
                <w:color w:val="000000"/>
                <w:szCs w:val="24"/>
                <w:lang w:val="ru-RU" w:eastAsia="ar-SA"/>
              </w:rPr>
              <w:t>порядке</w:t>
            </w:r>
            <w:proofErr w:type="gramEnd"/>
            <w:r w:rsidRPr="00B013B3">
              <w:rPr>
                <w:color w:val="000000"/>
                <w:szCs w:val="24"/>
                <w:lang w:val="ru-RU"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B013B3" w:rsidRDefault="004E6307" w:rsidP="004E6307">
      <w:pPr>
        <w:suppressAutoHyphens/>
        <w:jc w:val="right"/>
        <w:rPr>
          <w:b/>
          <w:bCs/>
          <w:szCs w:val="24"/>
          <w:lang w:val="ru-RU" w:eastAsia="ar-SA"/>
        </w:rPr>
      </w:pPr>
    </w:p>
    <w:p w:rsidR="003636D9" w:rsidRPr="00B013B3" w:rsidRDefault="003636D9">
      <w:pPr>
        <w:rPr>
          <w:b/>
          <w:bCs/>
          <w:szCs w:val="24"/>
          <w:lang w:val="ru-RU" w:eastAsia="ar-SA"/>
        </w:rPr>
      </w:pPr>
      <w:r w:rsidRPr="00B013B3">
        <w:rPr>
          <w:b/>
          <w:bCs/>
          <w:szCs w:val="24"/>
          <w:lang w:val="ru-RU" w:eastAsia="ar-SA"/>
        </w:rPr>
        <w:br w:type="page"/>
      </w:r>
    </w:p>
    <w:p w:rsidR="004E6307" w:rsidRPr="00B013B3" w:rsidRDefault="00802145" w:rsidP="004E6307">
      <w:pPr>
        <w:suppressAutoHyphens/>
        <w:jc w:val="right"/>
        <w:rPr>
          <w:b/>
          <w:bCs/>
          <w:szCs w:val="24"/>
          <w:lang w:val="ru-RU" w:eastAsia="ar-SA"/>
        </w:rPr>
      </w:pPr>
      <w:r w:rsidRPr="00B013B3">
        <w:rPr>
          <w:b/>
          <w:bCs/>
          <w:szCs w:val="24"/>
          <w:lang w:val="ru-RU" w:eastAsia="ar-SA"/>
        </w:rPr>
        <w:lastRenderedPageBreak/>
        <w:t>Индекс зоны</w:t>
      </w:r>
      <w:proofErr w:type="gramStart"/>
      <w:r w:rsidRPr="00B013B3">
        <w:rPr>
          <w:b/>
          <w:bCs/>
          <w:szCs w:val="24"/>
          <w:lang w:val="ru-RU" w:eastAsia="ar-SA"/>
        </w:rPr>
        <w:t xml:space="preserve"> С</w:t>
      </w:r>
      <w:proofErr w:type="gramEnd"/>
      <w:r w:rsidRPr="00B013B3">
        <w:rPr>
          <w:b/>
          <w:bCs/>
          <w:szCs w:val="24"/>
          <w:lang w:val="ru-RU" w:eastAsia="ar-SA"/>
        </w:rPr>
        <w:t xml:space="preserve"> 2</w:t>
      </w:r>
    </w:p>
    <w:p w:rsidR="004E6307" w:rsidRPr="00B013B3" w:rsidRDefault="004E6307" w:rsidP="003636D9">
      <w:pPr>
        <w:suppressAutoHyphens/>
        <w:ind w:firstLine="567"/>
        <w:jc w:val="right"/>
        <w:rPr>
          <w:b/>
          <w:bCs/>
          <w:sz w:val="26"/>
          <w:szCs w:val="26"/>
          <w:lang w:val="ru-RU" w:eastAsia="ar-SA"/>
        </w:rPr>
      </w:pPr>
      <w:r w:rsidRPr="00B013B3">
        <w:rPr>
          <w:b/>
          <w:bCs/>
          <w:szCs w:val="24"/>
          <w:lang w:val="ru-RU" w:eastAsia="ar-SA"/>
        </w:rPr>
        <w:t>Зона садово-огородных участков,</w:t>
      </w:r>
      <w:r w:rsidR="003F35A4" w:rsidRPr="00B013B3">
        <w:rPr>
          <w:b/>
          <w:bCs/>
          <w:szCs w:val="24"/>
          <w:lang w:val="ru-RU" w:eastAsia="ar-SA"/>
        </w:rPr>
        <w:t xml:space="preserve"> </w:t>
      </w:r>
      <w:r w:rsidRPr="00B013B3">
        <w:rPr>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B013B3" w:rsidTr="003636D9">
        <w:tc>
          <w:tcPr>
            <w:tcW w:w="476"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Содержание регламента</w:t>
            </w:r>
          </w:p>
        </w:tc>
      </w:tr>
      <w:tr w:rsidR="004E6307" w:rsidRPr="00B013B3" w:rsidTr="003636D9">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464" w:type="dxa"/>
            <w:gridSpan w:val="3"/>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801"/>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rPr>
                <w:szCs w:val="24"/>
                <w:lang w:val="ru-RU" w:eastAsia="ar-SA"/>
              </w:rPr>
            </w:pPr>
            <w:r w:rsidRPr="00B013B3">
              <w:rPr>
                <w:szCs w:val="24"/>
                <w:lang w:val="ru-RU" w:eastAsia="ar-SA"/>
              </w:rPr>
              <w:t>-</w:t>
            </w:r>
            <w:r w:rsidR="003F35A4" w:rsidRPr="00B013B3">
              <w:rPr>
                <w:szCs w:val="24"/>
                <w:lang w:val="ru-RU" w:eastAsia="ar-SA"/>
              </w:rPr>
              <w:t xml:space="preserve"> </w:t>
            </w:r>
            <w:r w:rsidRPr="00B013B3">
              <w:rPr>
                <w:szCs w:val="24"/>
                <w:lang w:val="ru-RU" w:eastAsia="ar-SA"/>
              </w:rPr>
              <w:t>Сезонное жильё:</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Садоводства, огородничества.</w:t>
            </w:r>
          </w:p>
        </w:tc>
      </w:tr>
      <w:tr w:rsidR="004E6307" w:rsidRPr="00A526B2" w:rsidTr="003636D9">
        <w:trPr>
          <w:trHeight w:val="1445"/>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Вспомогательные </w:t>
            </w:r>
          </w:p>
          <w:p w:rsidR="004E6307" w:rsidRPr="00B013B3" w:rsidRDefault="004E6307" w:rsidP="003636D9">
            <w:pPr>
              <w:tabs>
                <w:tab w:val="left" w:pos="1155"/>
              </w:tabs>
              <w:suppressAutoHyphens/>
              <w:rPr>
                <w:szCs w:val="24"/>
                <w:lang w:val="ru-RU" w:eastAsia="ar-SA"/>
              </w:rPr>
            </w:pPr>
            <w:r w:rsidRPr="00B013B3">
              <w:rPr>
                <w:szCs w:val="24"/>
                <w:lang w:val="ru-RU" w:eastAsia="ar-SA"/>
              </w:rPr>
              <w:t xml:space="preserve">виды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rPr>
                <w:szCs w:val="24"/>
                <w:lang w:val="ru-RU" w:eastAsia="ar-SA"/>
              </w:rPr>
            </w:pPr>
            <w:r w:rsidRPr="00B013B3">
              <w:rPr>
                <w:szCs w:val="24"/>
                <w:lang w:val="ru-RU" w:eastAsia="ar-SA"/>
              </w:rPr>
              <w:t>использования.</w:t>
            </w:r>
          </w:p>
          <w:p w:rsidR="004E6307" w:rsidRPr="00B013B3" w:rsidRDefault="004E6307" w:rsidP="003636D9">
            <w:pPr>
              <w:tabs>
                <w:tab w:val="left" w:pos="1155"/>
              </w:tabs>
              <w:suppressAutoHyphens/>
              <w:jc w:val="center"/>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 xml:space="preserve">Гаражи индивидуальных машин </w:t>
            </w:r>
            <w:proofErr w:type="gramStart"/>
            <w:r w:rsidRPr="00B013B3">
              <w:rPr>
                <w:szCs w:val="24"/>
                <w:lang w:val="ru-RU" w:eastAsia="ar-SA"/>
              </w:rPr>
              <w:t xml:space="preserve">( </w:t>
            </w:r>
            <w:proofErr w:type="gramEnd"/>
            <w:r w:rsidRPr="00B013B3">
              <w:rPr>
                <w:szCs w:val="24"/>
                <w:lang w:val="ru-RU" w:eastAsia="ar-SA"/>
              </w:rPr>
              <w:t>в пределах земельного участка при соблюдении противопожарных норм);</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Хозяйственные постройки;</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Объекты пожарной охраны;</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Сооружения, связанные с выращиванием цветов, фруктов, овощей.</w:t>
            </w:r>
          </w:p>
        </w:tc>
      </w:tr>
      <w:tr w:rsidR="004E6307" w:rsidRPr="00B013B3" w:rsidTr="003636D9">
        <w:trPr>
          <w:trHeight w:val="680"/>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 3.</w:t>
            </w:r>
          </w:p>
          <w:p w:rsidR="004E6307" w:rsidRPr="00B013B3"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Центры обслуживания садоводств.</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Площадки для хозяйственных целей.</w:t>
            </w:r>
          </w:p>
          <w:p w:rsidR="004E6307" w:rsidRPr="00B013B3" w:rsidRDefault="004E6307" w:rsidP="003636D9">
            <w:pPr>
              <w:widowControl w:val="0"/>
              <w:numPr>
                <w:ilvl w:val="0"/>
                <w:numId w:val="29"/>
              </w:numPr>
              <w:tabs>
                <w:tab w:val="left" w:pos="360"/>
                <w:tab w:val="left" w:pos="1155"/>
              </w:tabs>
              <w:suppressAutoHyphens/>
              <w:rPr>
                <w:szCs w:val="24"/>
                <w:lang w:val="ru-RU" w:eastAsia="ar-SA"/>
              </w:rPr>
            </w:pPr>
            <w:r w:rsidRPr="00B013B3">
              <w:rPr>
                <w:szCs w:val="24"/>
                <w:lang w:val="ru-RU" w:eastAsia="ar-SA"/>
              </w:rPr>
              <w:t>Объекты розничной торговли.</w:t>
            </w:r>
          </w:p>
        </w:tc>
      </w:tr>
      <w:tr w:rsidR="004E6307" w:rsidRPr="00A526B2"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pacing w:line="189" w:lineRule="atLeast"/>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636D9">
        <w:trPr>
          <w:trHeight w:val="71"/>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71" w:lineRule="atLeast"/>
              <w:rPr>
                <w:szCs w:val="24"/>
                <w:lang w:val="ru-RU" w:eastAsia="ar-SA"/>
              </w:rPr>
            </w:pPr>
            <w:r w:rsidRPr="00B013B3">
              <w:rPr>
                <w:szCs w:val="24"/>
                <w:lang w:val="ru-RU" w:eastAsia="ar-SA"/>
              </w:rPr>
              <w:t>4.</w:t>
            </w: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71" w:lineRule="atLeast"/>
              <w:rPr>
                <w:szCs w:val="24"/>
                <w:lang w:val="ru-RU" w:eastAsia="ar-SA"/>
              </w:rPr>
            </w:pPr>
            <w:r w:rsidRPr="00B013B3">
              <w:rPr>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33"/>
              </w:numPr>
              <w:tabs>
                <w:tab w:val="left" w:pos="420"/>
                <w:tab w:val="left" w:pos="1155"/>
              </w:tabs>
              <w:suppressAutoHyphens/>
              <w:jc w:val="both"/>
              <w:rPr>
                <w:szCs w:val="24"/>
                <w:lang w:val="ru-RU" w:eastAsia="ar-SA"/>
              </w:rPr>
            </w:pPr>
            <w:r w:rsidRPr="00B013B3">
              <w:rPr>
                <w:szCs w:val="24"/>
                <w:lang w:val="ru-RU" w:eastAsia="ar-SA"/>
              </w:rPr>
              <w:t>Площадь индивидуального садового участка или огорода принимается не менее 0,</w:t>
            </w:r>
            <w:r w:rsidR="00AB7497" w:rsidRPr="00B013B3">
              <w:rPr>
                <w:szCs w:val="24"/>
                <w:lang w:val="ru-RU" w:eastAsia="ar-SA"/>
              </w:rPr>
              <w:t>04</w:t>
            </w:r>
            <w:r w:rsidRPr="00B013B3">
              <w:rPr>
                <w:szCs w:val="24"/>
                <w:lang w:val="ru-RU" w:eastAsia="ar-SA"/>
              </w:rPr>
              <w:t>га.</w:t>
            </w:r>
          </w:p>
          <w:p w:rsidR="004E6307" w:rsidRPr="00B013B3" w:rsidRDefault="004E6307" w:rsidP="003636D9">
            <w:pPr>
              <w:widowControl w:val="0"/>
              <w:numPr>
                <w:ilvl w:val="0"/>
                <w:numId w:val="33"/>
              </w:numPr>
              <w:tabs>
                <w:tab w:val="left" w:pos="420"/>
                <w:tab w:val="left" w:pos="1155"/>
              </w:tabs>
              <w:suppressAutoHyphens/>
              <w:jc w:val="both"/>
              <w:rPr>
                <w:szCs w:val="24"/>
                <w:lang w:val="ru-RU" w:eastAsia="ar-SA"/>
              </w:rPr>
            </w:pPr>
            <w:r w:rsidRPr="00B013B3">
              <w:rPr>
                <w:szCs w:val="24"/>
                <w:lang w:val="ru-RU" w:eastAsia="ar-SA"/>
              </w:rPr>
              <w:t>На территории садоводческого объединения</w:t>
            </w:r>
            <w:r w:rsidR="003F35A4" w:rsidRPr="00B013B3">
              <w:rPr>
                <w:szCs w:val="24"/>
                <w:lang w:val="ru-RU" w:eastAsia="ar-SA"/>
              </w:rPr>
              <w:t xml:space="preserve"> </w:t>
            </w:r>
            <w:r w:rsidRPr="00B013B3">
              <w:rPr>
                <w:szCs w:val="24"/>
                <w:lang w:val="ru-RU" w:eastAsia="ar-SA"/>
              </w:rPr>
              <w:t xml:space="preserve">ширина улиц и проездов в красных линиях устанавливается архитектурно-планировочным зданием на проектирование и должна быть, </w:t>
            </w:r>
            <w:proofErr w:type="gramStart"/>
            <w:r w:rsidRPr="00B013B3">
              <w:rPr>
                <w:szCs w:val="24"/>
                <w:lang w:val="ru-RU" w:eastAsia="ar-SA"/>
              </w:rPr>
              <w:t>м</w:t>
            </w:r>
            <w:proofErr w:type="gramEnd"/>
            <w:r w:rsidRPr="00B013B3">
              <w:rPr>
                <w:szCs w:val="24"/>
                <w:lang w:val="ru-RU" w:eastAsia="ar-SA"/>
              </w:rPr>
              <w:t>.: для улиц – не менее 9, для проездов – не менее 7.</w:t>
            </w:r>
          </w:p>
          <w:p w:rsidR="004E6307" w:rsidRPr="00B013B3" w:rsidRDefault="004E6307" w:rsidP="003636D9">
            <w:pPr>
              <w:widowControl w:val="0"/>
              <w:numPr>
                <w:ilvl w:val="0"/>
                <w:numId w:val="33"/>
              </w:numPr>
              <w:tabs>
                <w:tab w:val="left" w:pos="420"/>
                <w:tab w:val="left" w:pos="1155"/>
              </w:tabs>
              <w:suppressAutoHyphens/>
              <w:jc w:val="both"/>
              <w:rPr>
                <w:szCs w:val="24"/>
                <w:lang w:val="ru-RU" w:eastAsia="ar-SA"/>
              </w:rPr>
            </w:pPr>
            <w:r w:rsidRPr="00B013B3">
              <w:rPr>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B013B3" w:rsidRDefault="004E6307" w:rsidP="003636D9">
            <w:pPr>
              <w:widowControl w:val="0"/>
              <w:numPr>
                <w:ilvl w:val="0"/>
                <w:numId w:val="33"/>
              </w:numPr>
              <w:tabs>
                <w:tab w:val="left" w:pos="420"/>
                <w:tab w:val="left" w:pos="1155"/>
              </w:tabs>
              <w:suppressAutoHyphens/>
              <w:jc w:val="both"/>
              <w:rPr>
                <w:szCs w:val="24"/>
                <w:lang w:val="ru-RU" w:eastAsia="ar-SA"/>
              </w:rPr>
            </w:pPr>
            <w:r w:rsidRPr="00B013B3">
              <w:rPr>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B013B3" w:rsidRDefault="004E6307" w:rsidP="003636D9">
            <w:pPr>
              <w:widowControl w:val="0"/>
              <w:numPr>
                <w:ilvl w:val="0"/>
                <w:numId w:val="33"/>
              </w:numPr>
              <w:tabs>
                <w:tab w:val="left" w:pos="420"/>
                <w:tab w:val="left" w:pos="1155"/>
              </w:tabs>
              <w:suppressAutoHyphens/>
              <w:jc w:val="both"/>
              <w:rPr>
                <w:szCs w:val="24"/>
                <w:lang w:val="ru-RU" w:eastAsia="ar-SA"/>
              </w:rPr>
            </w:pPr>
            <w:r w:rsidRPr="00B013B3">
              <w:rPr>
                <w:szCs w:val="24"/>
                <w:lang w:val="ru-RU" w:eastAsia="ar-SA"/>
              </w:rPr>
              <w:t xml:space="preserve">Противопожарные резервуары предусматривать в соответствии с п. 5.9. </w:t>
            </w:r>
            <w:proofErr w:type="spellStart"/>
            <w:r w:rsidRPr="00B013B3">
              <w:rPr>
                <w:szCs w:val="24"/>
                <w:lang w:val="ru-RU" w:eastAsia="ar-SA"/>
              </w:rPr>
              <w:t>СНиП</w:t>
            </w:r>
            <w:proofErr w:type="spellEnd"/>
            <w:r w:rsidRPr="00B013B3">
              <w:rPr>
                <w:szCs w:val="24"/>
                <w:lang w:val="ru-RU" w:eastAsia="ar-SA"/>
              </w:rPr>
              <w:t xml:space="preserve"> 30-02-97.</w:t>
            </w:r>
          </w:p>
          <w:p w:rsidR="004E6307" w:rsidRPr="00B013B3" w:rsidRDefault="004E6307" w:rsidP="003636D9">
            <w:pPr>
              <w:widowControl w:val="0"/>
              <w:numPr>
                <w:ilvl w:val="0"/>
                <w:numId w:val="33"/>
              </w:numPr>
              <w:tabs>
                <w:tab w:val="left" w:pos="420"/>
                <w:tab w:val="left" w:pos="1155"/>
              </w:tabs>
              <w:suppressAutoHyphens/>
              <w:spacing w:line="71" w:lineRule="atLeast"/>
              <w:jc w:val="both"/>
              <w:rPr>
                <w:szCs w:val="24"/>
                <w:lang w:val="ru-RU" w:eastAsia="ar-SA"/>
              </w:rPr>
            </w:pPr>
            <w:r w:rsidRPr="00B013B3">
              <w:rPr>
                <w:szCs w:val="24"/>
                <w:lang w:val="ru-RU" w:eastAsia="ar-SA"/>
              </w:rPr>
              <w:t xml:space="preserve">Иные параметры в соответствии со </w:t>
            </w:r>
            <w:proofErr w:type="spellStart"/>
            <w:r w:rsidRPr="00B013B3">
              <w:rPr>
                <w:szCs w:val="24"/>
                <w:lang w:val="ru-RU" w:eastAsia="ar-SA"/>
              </w:rPr>
              <w:t>СНиП</w:t>
            </w:r>
            <w:proofErr w:type="spellEnd"/>
            <w:r w:rsidRPr="00B013B3">
              <w:rPr>
                <w:szCs w:val="24"/>
                <w:lang w:val="ru-RU" w:eastAsia="ar-SA"/>
              </w:rPr>
              <w:t xml:space="preserve"> 30-02-97 «Планировка и застройка территорий садоводческих объединений граждан, здания и сооружения».</w:t>
            </w:r>
          </w:p>
        </w:tc>
      </w:tr>
      <w:tr w:rsidR="004E6307" w:rsidRPr="00A526B2"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pacing w:line="71" w:lineRule="atLeast"/>
              <w:ind w:left="60"/>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636D9">
        <w:trPr>
          <w:cantSplit/>
          <w:trHeight w:val="1224"/>
        </w:trPr>
        <w:tc>
          <w:tcPr>
            <w:tcW w:w="47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5.</w:t>
            </w:r>
          </w:p>
        </w:tc>
        <w:tc>
          <w:tcPr>
            <w:tcW w:w="223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Санитарно-гигиенические и экологические требования</w:t>
            </w:r>
          </w:p>
          <w:p w:rsidR="004E6307" w:rsidRPr="00B013B3" w:rsidRDefault="004E6307" w:rsidP="003636D9">
            <w:pPr>
              <w:tabs>
                <w:tab w:val="left" w:pos="1155"/>
              </w:tabs>
              <w:suppressAutoHyphens/>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B013B3" w:rsidRDefault="004E6307" w:rsidP="003636D9">
            <w:pPr>
              <w:widowControl w:val="0"/>
              <w:numPr>
                <w:ilvl w:val="0"/>
                <w:numId w:val="34"/>
              </w:numPr>
              <w:tabs>
                <w:tab w:val="left" w:pos="360"/>
                <w:tab w:val="left" w:pos="1155"/>
              </w:tabs>
              <w:suppressAutoHyphens/>
              <w:jc w:val="both"/>
              <w:rPr>
                <w:szCs w:val="24"/>
                <w:lang w:val="ru-RU" w:eastAsia="ar-SA"/>
              </w:rPr>
            </w:pPr>
            <w:r w:rsidRPr="00B013B3">
              <w:rPr>
                <w:szCs w:val="24"/>
                <w:lang w:val="ru-RU" w:eastAsia="ar-SA"/>
              </w:rPr>
              <w:t>Соблюдение норм, правил и гигиенических нормативов содержания населенных мест.</w:t>
            </w:r>
          </w:p>
          <w:p w:rsidR="004E6307" w:rsidRPr="00B013B3" w:rsidRDefault="004E6307" w:rsidP="003636D9">
            <w:pPr>
              <w:widowControl w:val="0"/>
              <w:numPr>
                <w:ilvl w:val="0"/>
                <w:numId w:val="34"/>
              </w:numPr>
              <w:tabs>
                <w:tab w:val="left" w:pos="360"/>
                <w:tab w:val="left" w:pos="1155"/>
              </w:tabs>
              <w:suppressAutoHyphens/>
              <w:jc w:val="both"/>
              <w:rPr>
                <w:szCs w:val="24"/>
                <w:lang w:val="ru-RU" w:eastAsia="ar-SA"/>
              </w:rPr>
            </w:pPr>
            <w:r w:rsidRPr="00B013B3">
              <w:rPr>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B013B3">
                <w:rPr>
                  <w:szCs w:val="24"/>
                  <w:lang w:val="ru-RU" w:eastAsia="ar-SA"/>
                </w:rPr>
                <w:t>20 м</w:t>
              </w:r>
            </w:smartTag>
            <w:r w:rsidRPr="00B013B3">
              <w:rPr>
                <w:szCs w:val="24"/>
                <w:lang w:val="ru-RU" w:eastAsia="ar-SA"/>
              </w:rPr>
              <w:t xml:space="preserve">. и не более </w:t>
            </w:r>
            <w:smartTag w:uri="urn:schemas-microsoft-com:office:smarttags" w:element="metricconverter">
              <w:smartTagPr>
                <w:attr w:name="ProductID" w:val="100 м"/>
              </w:smartTagPr>
              <w:r w:rsidRPr="00B013B3">
                <w:rPr>
                  <w:szCs w:val="24"/>
                  <w:lang w:val="ru-RU" w:eastAsia="ar-SA"/>
                </w:rPr>
                <w:t>100 м</w:t>
              </w:r>
            </w:smartTag>
            <w:r w:rsidRPr="00B013B3">
              <w:rPr>
                <w:szCs w:val="24"/>
                <w:lang w:val="ru-RU" w:eastAsia="ar-SA"/>
              </w:rPr>
              <w:t>. от границ садовых участков.</w:t>
            </w:r>
          </w:p>
        </w:tc>
      </w:tr>
    </w:tbl>
    <w:p w:rsidR="00B013B3" w:rsidRDefault="00B013B3" w:rsidP="003636D9">
      <w:pPr>
        <w:pStyle w:val="3"/>
        <w:rPr>
          <w:lang w:val="ru-RU" w:eastAsia="ar-SA"/>
        </w:rPr>
      </w:pPr>
      <w:bookmarkStart w:id="152" w:name="_Toc312188833"/>
    </w:p>
    <w:p w:rsidR="004E6307" w:rsidRPr="00B013B3" w:rsidRDefault="004E6307" w:rsidP="003636D9">
      <w:pPr>
        <w:pStyle w:val="3"/>
        <w:rPr>
          <w:lang w:val="ru-RU" w:eastAsia="ar-SA"/>
        </w:rPr>
      </w:pPr>
      <w:r w:rsidRPr="00B013B3">
        <w:rPr>
          <w:lang w:val="ru-RU" w:eastAsia="ar-SA"/>
        </w:rPr>
        <w:t>Статья 12.8. Рекреационные зоны</w:t>
      </w:r>
      <w:bookmarkEnd w:id="152"/>
    </w:p>
    <w:p w:rsidR="004E6307" w:rsidRPr="00B013B3" w:rsidRDefault="004E6307" w:rsidP="004E6307">
      <w:pPr>
        <w:suppressAutoHyphens/>
        <w:jc w:val="right"/>
        <w:rPr>
          <w:b/>
          <w:szCs w:val="24"/>
          <w:lang w:val="ru-RU" w:eastAsia="ar-SA"/>
        </w:rPr>
      </w:pPr>
      <w:r w:rsidRPr="00B013B3">
        <w:rPr>
          <w:b/>
          <w:szCs w:val="24"/>
          <w:lang w:val="ru-RU" w:eastAsia="ar-SA"/>
        </w:rPr>
        <w:t xml:space="preserve">Индекс зоны </w:t>
      </w:r>
      <w:proofErr w:type="gramStart"/>
      <w:r w:rsidRPr="00B013B3">
        <w:rPr>
          <w:b/>
          <w:szCs w:val="24"/>
          <w:lang w:val="ru-RU" w:eastAsia="ar-SA"/>
        </w:rPr>
        <w:t>Р</w:t>
      </w:r>
      <w:proofErr w:type="gramEnd"/>
      <w:r w:rsidRPr="00B013B3">
        <w:rPr>
          <w:b/>
          <w:szCs w:val="24"/>
          <w:lang w:val="ru-RU" w:eastAsia="ar-SA"/>
        </w:rPr>
        <w:t xml:space="preserve"> 1</w:t>
      </w:r>
    </w:p>
    <w:p w:rsidR="004E6307" w:rsidRPr="00B013B3" w:rsidRDefault="004E6307" w:rsidP="004E6307">
      <w:pPr>
        <w:suppressAutoHyphens/>
        <w:jc w:val="right"/>
        <w:rPr>
          <w:b/>
          <w:szCs w:val="24"/>
          <w:lang w:val="ru-RU" w:eastAsia="ar-SA"/>
        </w:rPr>
      </w:pPr>
      <w:r w:rsidRPr="00B013B3">
        <w:rPr>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B013B3" w:rsidTr="003636D9">
        <w:tc>
          <w:tcPr>
            <w:tcW w:w="49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1997"/>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B013B3" w:rsidRDefault="004E6307" w:rsidP="003636D9">
            <w:pPr>
              <w:suppressAutoHyphens/>
              <w:snapToGrid w:val="0"/>
              <w:spacing w:after="120"/>
              <w:rPr>
                <w:szCs w:val="24"/>
                <w:lang w:val="ru-RU" w:eastAsia="ar-SA"/>
              </w:rPr>
            </w:pPr>
            <w:r w:rsidRPr="00B013B3">
              <w:rPr>
                <w:szCs w:val="24"/>
                <w:lang w:val="ru-RU" w:eastAsia="ar-SA"/>
              </w:rPr>
              <w:t xml:space="preserve">Основные виды разрешенного использования. </w:t>
            </w:r>
          </w:p>
          <w:p w:rsidR="004E6307" w:rsidRPr="00B013B3" w:rsidRDefault="004E6307" w:rsidP="003636D9">
            <w:pPr>
              <w:tabs>
                <w:tab w:val="left" w:pos="1155"/>
              </w:tabs>
              <w:suppressAutoHyphens/>
              <w:jc w:val="center"/>
              <w:rPr>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B013B3" w:rsidRDefault="004E6307" w:rsidP="003636D9">
            <w:pPr>
              <w:suppressAutoHyphens/>
              <w:snapToGrid w:val="0"/>
              <w:spacing w:after="120"/>
              <w:rPr>
                <w:szCs w:val="24"/>
                <w:lang w:val="ru-RU" w:eastAsia="ar-SA"/>
              </w:rPr>
            </w:pPr>
            <w:r w:rsidRPr="00B013B3">
              <w:rPr>
                <w:szCs w:val="24"/>
                <w:lang w:val="ru-RU" w:eastAsia="ar-SA"/>
              </w:rPr>
              <w:t>Рекреационная и культурно-оздоровительная деятельность.</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Парки, лесопарки, скверы, бульвары, дома отдыха, турбазы, пляжи.</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Посадка новых и реконструкция существующих зеленых насаждений.</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Объекты парковой инфраструктуры:</w:t>
            </w:r>
          </w:p>
          <w:p w:rsidR="004E6307" w:rsidRPr="00B013B3" w:rsidRDefault="004E6307" w:rsidP="004E6307">
            <w:pPr>
              <w:widowControl w:val="0"/>
              <w:numPr>
                <w:ilvl w:val="1"/>
                <w:numId w:val="89"/>
              </w:numPr>
              <w:tabs>
                <w:tab w:val="left" w:pos="792"/>
              </w:tabs>
              <w:suppressAutoHyphens/>
              <w:ind w:left="792"/>
              <w:jc w:val="both"/>
              <w:rPr>
                <w:szCs w:val="24"/>
                <w:lang w:val="ru-RU" w:eastAsia="ar-SA"/>
              </w:rPr>
            </w:pPr>
            <w:r w:rsidRPr="00B013B3">
              <w:rPr>
                <w:szCs w:val="24"/>
                <w:lang w:val="ru-RU" w:eastAsia="ar-SA"/>
              </w:rPr>
              <w:t>аттракционы, концертные площадки;</w:t>
            </w:r>
          </w:p>
          <w:p w:rsidR="004E6307" w:rsidRPr="00B013B3" w:rsidRDefault="004E6307" w:rsidP="004E6307">
            <w:pPr>
              <w:widowControl w:val="0"/>
              <w:numPr>
                <w:ilvl w:val="1"/>
                <w:numId w:val="89"/>
              </w:numPr>
              <w:tabs>
                <w:tab w:val="left" w:pos="792"/>
              </w:tabs>
              <w:suppressAutoHyphens/>
              <w:ind w:left="792"/>
              <w:jc w:val="both"/>
              <w:rPr>
                <w:szCs w:val="24"/>
                <w:lang w:val="ru-RU" w:eastAsia="ar-SA"/>
              </w:rPr>
            </w:pPr>
            <w:r w:rsidRPr="00B013B3">
              <w:rPr>
                <w:szCs w:val="24"/>
                <w:lang w:val="ru-RU" w:eastAsia="ar-SA"/>
              </w:rPr>
              <w:t>спортивные и игровые</w:t>
            </w:r>
            <w:r w:rsidR="003F35A4" w:rsidRPr="00B013B3">
              <w:rPr>
                <w:szCs w:val="24"/>
                <w:lang w:val="ru-RU" w:eastAsia="ar-SA"/>
              </w:rPr>
              <w:t xml:space="preserve"> </w:t>
            </w:r>
            <w:r w:rsidRPr="00B013B3">
              <w:rPr>
                <w:szCs w:val="24"/>
                <w:lang w:val="ru-RU" w:eastAsia="ar-SA"/>
              </w:rPr>
              <w:t>площадки;</w:t>
            </w:r>
          </w:p>
          <w:p w:rsidR="004E6307" w:rsidRPr="00B013B3" w:rsidRDefault="004E6307" w:rsidP="004E6307">
            <w:pPr>
              <w:widowControl w:val="0"/>
              <w:numPr>
                <w:ilvl w:val="1"/>
                <w:numId w:val="89"/>
              </w:numPr>
              <w:tabs>
                <w:tab w:val="left" w:pos="792"/>
              </w:tabs>
              <w:suppressAutoHyphens/>
              <w:ind w:left="792"/>
              <w:jc w:val="both"/>
              <w:rPr>
                <w:szCs w:val="24"/>
                <w:lang w:val="ru-RU" w:eastAsia="ar-SA"/>
              </w:rPr>
            </w:pPr>
            <w:r w:rsidRPr="00B013B3">
              <w:rPr>
                <w:szCs w:val="24"/>
                <w:lang w:val="ru-RU" w:eastAsia="ar-SA"/>
              </w:rPr>
              <w:t>сооружения, связанные с</w:t>
            </w:r>
            <w:r w:rsidR="003F35A4" w:rsidRPr="00B013B3">
              <w:rPr>
                <w:szCs w:val="24"/>
                <w:lang w:val="ru-RU" w:eastAsia="ar-SA"/>
              </w:rPr>
              <w:t xml:space="preserve"> </w:t>
            </w:r>
            <w:r w:rsidRPr="00B013B3">
              <w:rPr>
                <w:szCs w:val="24"/>
                <w:lang w:val="ru-RU" w:eastAsia="ar-SA"/>
              </w:rPr>
              <w:t>организацией отдыха.</w:t>
            </w:r>
          </w:p>
        </w:tc>
      </w:tr>
      <w:tr w:rsidR="004E6307" w:rsidRPr="00B013B3" w:rsidTr="003636D9">
        <w:trPr>
          <w:trHeight w:val="914"/>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jc w:val="both"/>
              <w:rPr>
                <w:szCs w:val="24"/>
                <w:lang w:val="ru-RU" w:eastAsia="ar-SA"/>
              </w:rPr>
            </w:pPr>
            <w:r w:rsidRPr="00B013B3">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90"/>
              </w:numPr>
              <w:tabs>
                <w:tab w:val="left" w:pos="1155"/>
              </w:tabs>
              <w:suppressAutoHyphens/>
              <w:snapToGrid w:val="0"/>
              <w:jc w:val="both"/>
              <w:rPr>
                <w:szCs w:val="24"/>
                <w:lang w:val="ru-RU" w:eastAsia="ar-SA"/>
              </w:rPr>
            </w:pPr>
            <w:r w:rsidRPr="00B013B3">
              <w:rPr>
                <w:szCs w:val="24"/>
                <w:lang w:val="ru-RU" w:eastAsia="ar-SA"/>
              </w:rPr>
              <w:t>Кафе, закусочные, общественные туалеты.</w:t>
            </w:r>
          </w:p>
          <w:p w:rsidR="004E6307" w:rsidRPr="00B013B3" w:rsidRDefault="004E6307" w:rsidP="004E6307">
            <w:pPr>
              <w:widowControl w:val="0"/>
              <w:numPr>
                <w:ilvl w:val="0"/>
                <w:numId w:val="90"/>
              </w:numPr>
              <w:tabs>
                <w:tab w:val="left" w:pos="1155"/>
              </w:tabs>
              <w:suppressAutoHyphens/>
              <w:snapToGrid w:val="0"/>
              <w:jc w:val="both"/>
              <w:rPr>
                <w:szCs w:val="24"/>
                <w:lang w:val="ru-RU" w:eastAsia="ar-SA"/>
              </w:rPr>
            </w:pPr>
            <w:r w:rsidRPr="00B013B3">
              <w:rPr>
                <w:szCs w:val="24"/>
                <w:lang w:val="ru-RU" w:eastAsia="ar-SA"/>
              </w:rPr>
              <w:t>Хозяйственные корпуса.</w:t>
            </w:r>
          </w:p>
          <w:p w:rsidR="004E6307" w:rsidRPr="00B013B3" w:rsidRDefault="004E6307" w:rsidP="004E6307">
            <w:pPr>
              <w:widowControl w:val="0"/>
              <w:numPr>
                <w:ilvl w:val="0"/>
                <w:numId w:val="90"/>
              </w:numPr>
              <w:tabs>
                <w:tab w:val="clear" w:pos="397"/>
                <w:tab w:val="left" w:pos="420"/>
                <w:tab w:val="left" w:pos="1155"/>
              </w:tabs>
              <w:suppressAutoHyphens/>
              <w:snapToGrid w:val="0"/>
              <w:jc w:val="both"/>
              <w:rPr>
                <w:szCs w:val="24"/>
                <w:lang w:val="ru-RU" w:eastAsia="ar-SA"/>
              </w:rPr>
            </w:pPr>
            <w:r w:rsidRPr="00B013B3">
              <w:rPr>
                <w:szCs w:val="24"/>
                <w:lang w:val="ru-RU" w:eastAsia="ar-SA"/>
              </w:rPr>
              <w:t>Парковки.</w:t>
            </w:r>
          </w:p>
        </w:tc>
      </w:tr>
      <w:tr w:rsidR="004E6307" w:rsidRPr="00A526B2" w:rsidTr="003636D9">
        <w:trPr>
          <w:trHeight w:val="579"/>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jc w:val="center"/>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91"/>
              </w:numPr>
              <w:tabs>
                <w:tab w:val="left" w:pos="1155"/>
              </w:tabs>
              <w:suppressAutoHyphens/>
              <w:jc w:val="both"/>
              <w:rPr>
                <w:szCs w:val="24"/>
                <w:lang w:val="ru-RU" w:eastAsia="ar-SA"/>
              </w:rPr>
            </w:pPr>
            <w:r w:rsidRPr="00B013B3">
              <w:rPr>
                <w:szCs w:val="24"/>
                <w:lang w:val="ru-RU" w:eastAsia="ar-SA"/>
              </w:rPr>
              <w:t>Участковые пункты милиции;</w:t>
            </w:r>
          </w:p>
          <w:p w:rsidR="004E6307" w:rsidRPr="00B013B3" w:rsidRDefault="004E6307" w:rsidP="004E6307">
            <w:pPr>
              <w:numPr>
                <w:ilvl w:val="0"/>
                <w:numId w:val="91"/>
              </w:numPr>
              <w:tabs>
                <w:tab w:val="left" w:pos="1155"/>
              </w:tabs>
              <w:suppressAutoHyphens/>
              <w:jc w:val="both"/>
              <w:rPr>
                <w:szCs w:val="24"/>
                <w:lang w:val="ru-RU" w:eastAsia="ar-SA"/>
              </w:rPr>
            </w:pPr>
            <w:r w:rsidRPr="00B013B3">
              <w:rPr>
                <w:szCs w:val="24"/>
                <w:lang w:val="ru-RU" w:eastAsia="ar-SA"/>
              </w:rPr>
              <w:t>Киоски, временные павильоны розничной торговли и обслуживания.</w:t>
            </w:r>
          </w:p>
        </w:tc>
      </w:tr>
      <w:tr w:rsidR="004E6307" w:rsidRPr="00A526B2"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jc w:val="both"/>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B013B3" w:rsidTr="00CC68C2">
        <w:trPr>
          <w:trHeight w:val="556"/>
        </w:trPr>
        <w:tc>
          <w:tcPr>
            <w:tcW w:w="490" w:type="dxa"/>
            <w:tcBorders>
              <w:top w:val="single" w:sz="4" w:space="0" w:color="auto"/>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 xml:space="preserve">Архитектурно-строительные </w:t>
            </w:r>
          </w:p>
          <w:p w:rsidR="004E6307" w:rsidRPr="00B013B3" w:rsidRDefault="004E6307" w:rsidP="003636D9">
            <w:pPr>
              <w:tabs>
                <w:tab w:val="left" w:pos="1155"/>
              </w:tabs>
              <w:suppressAutoHyphens/>
              <w:jc w:val="both"/>
              <w:rPr>
                <w:szCs w:val="24"/>
                <w:lang w:val="ru-RU" w:eastAsia="ar-SA"/>
              </w:rPr>
            </w:pPr>
            <w:r w:rsidRPr="00B013B3">
              <w:rPr>
                <w:szCs w:val="24"/>
                <w:lang w:val="ru-RU" w:eastAsia="ar-SA"/>
              </w:rPr>
              <w:t>требования.</w:t>
            </w:r>
          </w:p>
          <w:p w:rsidR="004E6307" w:rsidRPr="00B013B3" w:rsidRDefault="004E6307" w:rsidP="003636D9">
            <w:pPr>
              <w:tabs>
                <w:tab w:val="left" w:pos="1155"/>
              </w:tabs>
              <w:suppressAutoHyphens/>
              <w:jc w:val="center"/>
              <w:rPr>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B013B3"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B013B3">
              <w:rPr>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B013B3"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B013B3">
              <w:rPr>
                <w:szCs w:val="24"/>
                <w:lang w:val="ru-RU" w:eastAsia="ar-SA"/>
              </w:rPr>
              <w:t>Озелененные территории общего пользования</w:t>
            </w:r>
            <w:r w:rsidR="003F35A4" w:rsidRPr="00B013B3">
              <w:rPr>
                <w:szCs w:val="24"/>
                <w:lang w:val="ru-RU" w:eastAsia="ar-SA"/>
              </w:rPr>
              <w:t xml:space="preserve"> </w:t>
            </w:r>
            <w:r w:rsidRPr="00B013B3">
              <w:rPr>
                <w:szCs w:val="24"/>
                <w:lang w:val="ru-RU" w:eastAsia="ar-SA"/>
              </w:rPr>
              <w:t>не могут быть</w:t>
            </w:r>
            <w:r w:rsidR="003F35A4" w:rsidRPr="00B013B3">
              <w:rPr>
                <w:szCs w:val="24"/>
                <w:lang w:val="ru-RU" w:eastAsia="ar-SA"/>
              </w:rPr>
              <w:t xml:space="preserve"> </w:t>
            </w:r>
            <w:r w:rsidRPr="00B013B3">
              <w:rPr>
                <w:szCs w:val="24"/>
                <w:lang w:val="ru-RU" w:eastAsia="ar-SA"/>
              </w:rPr>
              <w:t xml:space="preserve">приватизированы или сданы в аренду. </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B013B3">
              <w:rPr>
                <w:szCs w:val="24"/>
                <w:lang w:val="ru-RU" w:eastAsia="ar-SA"/>
              </w:rPr>
              <w:t>СНиП</w:t>
            </w:r>
            <w:proofErr w:type="spellEnd"/>
            <w:r w:rsidRPr="00B013B3">
              <w:rPr>
                <w:szCs w:val="24"/>
                <w:lang w:val="ru-RU" w:eastAsia="ar-SA"/>
              </w:rPr>
              <w:t xml:space="preserve"> 2.07.01-89*.</w:t>
            </w:r>
          </w:p>
          <w:p w:rsidR="004E6307" w:rsidRPr="00B013B3" w:rsidRDefault="004E6307" w:rsidP="004E6307">
            <w:pPr>
              <w:widowControl w:val="0"/>
              <w:numPr>
                <w:ilvl w:val="0"/>
                <w:numId w:val="92"/>
              </w:numPr>
              <w:tabs>
                <w:tab w:val="left" w:pos="480"/>
                <w:tab w:val="left" w:pos="1155"/>
              </w:tabs>
              <w:suppressAutoHyphens/>
              <w:jc w:val="both"/>
              <w:rPr>
                <w:szCs w:val="24"/>
                <w:lang w:val="ru-RU" w:eastAsia="ar-SA"/>
              </w:rPr>
            </w:pPr>
            <w:r w:rsidRPr="00B013B3">
              <w:rPr>
                <w:szCs w:val="24"/>
                <w:lang w:val="ru-RU" w:eastAsia="ar-SA"/>
              </w:rPr>
              <w:t>Функциональная организация территории должна включать зоны с различным характером использования:</w:t>
            </w:r>
          </w:p>
          <w:p w:rsidR="004E6307" w:rsidRPr="00B013B3" w:rsidRDefault="004E6307" w:rsidP="003636D9">
            <w:pPr>
              <w:tabs>
                <w:tab w:val="left" w:pos="1155"/>
              </w:tabs>
              <w:suppressAutoHyphens/>
              <w:ind w:left="432"/>
              <w:jc w:val="both"/>
              <w:rPr>
                <w:szCs w:val="24"/>
                <w:lang w:val="ru-RU" w:eastAsia="ar-SA"/>
              </w:rPr>
            </w:pPr>
            <w:r w:rsidRPr="00B013B3">
              <w:rPr>
                <w:szCs w:val="24"/>
                <w:lang w:val="ru-RU" w:eastAsia="ar-SA"/>
              </w:rPr>
              <w:t xml:space="preserve">массовых, культурно-просветительных мероприятий, физкультурно-оздоровительных, отдыха детей, </w:t>
            </w:r>
            <w:proofErr w:type="gramStart"/>
            <w:r w:rsidRPr="00B013B3">
              <w:rPr>
                <w:szCs w:val="24"/>
                <w:lang w:val="ru-RU" w:eastAsia="ar-SA"/>
              </w:rPr>
              <w:t>прогулочную</w:t>
            </w:r>
            <w:proofErr w:type="gramEnd"/>
            <w:r w:rsidRPr="00B013B3">
              <w:rPr>
                <w:szCs w:val="24"/>
                <w:lang w:val="ru-RU" w:eastAsia="ar-SA"/>
              </w:rPr>
              <w:t>, хозяйственную.</w:t>
            </w:r>
          </w:p>
          <w:p w:rsidR="004E6307" w:rsidRPr="00B013B3" w:rsidRDefault="004E6307" w:rsidP="004E6307">
            <w:pPr>
              <w:widowControl w:val="0"/>
              <w:numPr>
                <w:ilvl w:val="0"/>
                <w:numId w:val="92"/>
              </w:numPr>
              <w:tabs>
                <w:tab w:val="left" w:pos="480"/>
                <w:tab w:val="left" w:pos="1155"/>
              </w:tabs>
              <w:suppressAutoHyphens/>
              <w:jc w:val="both"/>
              <w:rPr>
                <w:szCs w:val="24"/>
                <w:lang w:val="ru-RU" w:eastAsia="ar-SA"/>
              </w:rPr>
            </w:pPr>
            <w:r w:rsidRPr="00B013B3">
              <w:rPr>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B013B3" w:rsidRDefault="004E6307" w:rsidP="004E6307">
            <w:pPr>
              <w:widowControl w:val="0"/>
              <w:numPr>
                <w:ilvl w:val="0"/>
                <w:numId w:val="92"/>
              </w:numPr>
              <w:tabs>
                <w:tab w:val="left" w:pos="480"/>
                <w:tab w:val="left" w:pos="1155"/>
              </w:tabs>
              <w:suppressAutoHyphens/>
              <w:jc w:val="both"/>
              <w:rPr>
                <w:szCs w:val="24"/>
                <w:lang w:val="ru-RU" w:eastAsia="ar-SA"/>
              </w:rPr>
            </w:pPr>
            <w:r w:rsidRPr="00B013B3">
              <w:rPr>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Параметры использования территории (% от общей площади)</w:t>
            </w:r>
          </w:p>
          <w:p w:rsidR="004E6307" w:rsidRPr="00B013B3" w:rsidRDefault="004E6307" w:rsidP="004E6307">
            <w:pPr>
              <w:widowControl w:val="0"/>
              <w:numPr>
                <w:ilvl w:val="0"/>
                <w:numId w:val="93"/>
              </w:numPr>
              <w:tabs>
                <w:tab w:val="left" w:pos="780"/>
                <w:tab w:val="left" w:pos="1155"/>
              </w:tabs>
              <w:suppressAutoHyphens/>
              <w:jc w:val="both"/>
              <w:rPr>
                <w:szCs w:val="24"/>
                <w:lang w:val="ru-RU" w:eastAsia="ar-SA"/>
              </w:rPr>
            </w:pPr>
            <w:r w:rsidRPr="00B013B3">
              <w:rPr>
                <w:szCs w:val="24"/>
                <w:lang w:val="ru-RU" w:eastAsia="ar-SA"/>
              </w:rPr>
              <w:t xml:space="preserve">зеленые насаждения – 65-75, </w:t>
            </w:r>
          </w:p>
          <w:p w:rsidR="004E6307" w:rsidRPr="00B013B3" w:rsidRDefault="004E6307" w:rsidP="004E6307">
            <w:pPr>
              <w:widowControl w:val="0"/>
              <w:numPr>
                <w:ilvl w:val="0"/>
                <w:numId w:val="93"/>
              </w:numPr>
              <w:tabs>
                <w:tab w:val="left" w:pos="780"/>
                <w:tab w:val="left" w:pos="1155"/>
              </w:tabs>
              <w:suppressAutoHyphens/>
              <w:jc w:val="both"/>
              <w:rPr>
                <w:szCs w:val="24"/>
                <w:lang w:val="ru-RU" w:eastAsia="ar-SA"/>
              </w:rPr>
            </w:pPr>
            <w:r w:rsidRPr="00B013B3">
              <w:rPr>
                <w:szCs w:val="24"/>
                <w:lang w:val="ru-RU" w:eastAsia="ar-SA"/>
              </w:rPr>
              <w:t>аллеи, дороги – 10-15,</w:t>
            </w:r>
          </w:p>
          <w:p w:rsidR="004E6307" w:rsidRPr="00B013B3" w:rsidRDefault="004E6307" w:rsidP="004E6307">
            <w:pPr>
              <w:widowControl w:val="0"/>
              <w:numPr>
                <w:ilvl w:val="0"/>
                <w:numId w:val="93"/>
              </w:numPr>
              <w:tabs>
                <w:tab w:val="left" w:pos="780"/>
                <w:tab w:val="left" w:pos="1155"/>
              </w:tabs>
              <w:suppressAutoHyphens/>
              <w:jc w:val="both"/>
              <w:rPr>
                <w:szCs w:val="24"/>
                <w:lang w:val="ru-RU" w:eastAsia="ar-SA"/>
              </w:rPr>
            </w:pPr>
            <w:r w:rsidRPr="00B013B3">
              <w:rPr>
                <w:szCs w:val="24"/>
                <w:lang w:val="ru-RU" w:eastAsia="ar-SA"/>
              </w:rPr>
              <w:t>площадки – 8-12,</w:t>
            </w:r>
          </w:p>
          <w:p w:rsidR="004E6307" w:rsidRPr="00B013B3" w:rsidRDefault="004E6307" w:rsidP="004E6307">
            <w:pPr>
              <w:widowControl w:val="0"/>
              <w:numPr>
                <w:ilvl w:val="0"/>
                <w:numId w:val="93"/>
              </w:numPr>
              <w:tabs>
                <w:tab w:val="left" w:pos="780"/>
                <w:tab w:val="left" w:pos="1155"/>
              </w:tabs>
              <w:suppressAutoHyphens/>
              <w:jc w:val="both"/>
              <w:rPr>
                <w:szCs w:val="24"/>
                <w:lang w:val="ru-RU" w:eastAsia="ar-SA"/>
              </w:rPr>
            </w:pPr>
            <w:r w:rsidRPr="00B013B3">
              <w:rPr>
                <w:szCs w:val="24"/>
                <w:lang w:val="ru-RU" w:eastAsia="ar-SA"/>
              </w:rPr>
              <w:lastRenderedPageBreak/>
              <w:t>сооружения – 5-7.</w:t>
            </w:r>
          </w:p>
        </w:tc>
      </w:tr>
      <w:tr w:rsidR="004E6307" w:rsidRPr="00A526B2"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spacing w:line="144" w:lineRule="atLeast"/>
              <w:ind w:left="60"/>
              <w:jc w:val="center"/>
              <w:rPr>
                <w:szCs w:val="24"/>
                <w:lang w:val="ru-RU" w:eastAsia="ar-SA"/>
              </w:rPr>
            </w:pPr>
            <w:r w:rsidRPr="00B013B3">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A526B2" w:rsidTr="003636D9">
        <w:trPr>
          <w:trHeight w:val="172"/>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172" w:lineRule="atLeast"/>
              <w:jc w:val="center"/>
              <w:rPr>
                <w:szCs w:val="24"/>
                <w:lang w:val="ru-RU" w:eastAsia="ar-SA"/>
              </w:rPr>
            </w:pPr>
            <w:r w:rsidRPr="00B013B3">
              <w:rPr>
                <w:szCs w:val="24"/>
                <w:lang w:val="ru-RU" w:eastAsia="ar-SA"/>
              </w:rPr>
              <w:t>5</w:t>
            </w:r>
          </w:p>
        </w:tc>
        <w:tc>
          <w:tcPr>
            <w:tcW w:w="2386"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spacing w:line="172" w:lineRule="atLeast"/>
              <w:rPr>
                <w:szCs w:val="24"/>
                <w:lang w:val="ru-RU" w:eastAsia="ar-SA"/>
              </w:rPr>
            </w:pPr>
            <w:r w:rsidRPr="00B013B3">
              <w:rPr>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B013B3">
              <w:rPr>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B013B3"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B013B3">
              <w:rPr>
                <w:szCs w:val="24"/>
                <w:lang w:val="ru-RU" w:eastAsia="ar-SA"/>
              </w:rPr>
              <w:t xml:space="preserve">Реконструкция зеленых </w:t>
            </w:r>
            <w:proofErr w:type="gramStart"/>
            <w:r w:rsidRPr="00B013B3">
              <w:rPr>
                <w:szCs w:val="24"/>
                <w:lang w:val="ru-RU" w:eastAsia="ar-SA"/>
              </w:rPr>
              <w:t>насаждений</w:t>
            </w:r>
            <w:proofErr w:type="gramEnd"/>
            <w:r w:rsidRPr="00B013B3">
              <w:rPr>
                <w:szCs w:val="24"/>
                <w:lang w:val="ru-RU" w:eastAsia="ar-SA"/>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B013B3" w:rsidRDefault="004E6307" w:rsidP="004E6307">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 xml:space="preserve">Покрытие площадок и </w:t>
            </w:r>
            <w:proofErr w:type="spellStart"/>
            <w:r w:rsidRPr="00B013B3">
              <w:rPr>
                <w:szCs w:val="24"/>
                <w:lang w:val="ru-RU" w:eastAsia="ar-SA"/>
              </w:rPr>
              <w:t>дорожно-тропиночной</w:t>
            </w:r>
            <w:proofErr w:type="spellEnd"/>
            <w:r w:rsidRPr="00B013B3">
              <w:rPr>
                <w:szCs w:val="24"/>
                <w:lang w:val="ru-RU"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B013B3" w:rsidRDefault="004E6307" w:rsidP="003F35A4">
            <w:pPr>
              <w:widowControl w:val="0"/>
              <w:numPr>
                <w:ilvl w:val="0"/>
                <w:numId w:val="89"/>
              </w:numPr>
              <w:tabs>
                <w:tab w:val="left" w:pos="420"/>
                <w:tab w:val="left" w:pos="1155"/>
              </w:tabs>
              <w:suppressAutoHyphens/>
              <w:jc w:val="both"/>
              <w:rPr>
                <w:szCs w:val="24"/>
                <w:lang w:val="ru-RU" w:eastAsia="ar-SA"/>
              </w:rPr>
            </w:pPr>
            <w:r w:rsidRPr="00B013B3">
              <w:rPr>
                <w:szCs w:val="24"/>
                <w:lang w:val="ru-RU" w:eastAsia="ar-SA"/>
              </w:rPr>
              <w:t>Осуществление системы отвода поверхностных вод в виде дождевой канализации открытого типа.</w:t>
            </w:r>
          </w:p>
        </w:tc>
      </w:tr>
    </w:tbl>
    <w:p w:rsidR="006F7347" w:rsidRPr="00B013B3" w:rsidRDefault="006F7347" w:rsidP="00CC68C2">
      <w:pPr>
        <w:suppressAutoHyphens/>
        <w:jc w:val="right"/>
        <w:rPr>
          <w:b/>
          <w:szCs w:val="24"/>
          <w:lang w:val="ru-RU" w:eastAsia="ar-SA"/>
        </w:rPr>
      </w:pPr>
    </w:p>
    <w:p w:rsidR="006F7347" w:rsidRPr="00B013B3" w:rsidRDefault="006F7347" w:rsidP="00CC68C2">
      <w:pPr>
        <w:suppressAutoHyphens/>
        <w:jc w:val="right"/>
        <w:rPr>
          <w:b/>
          <w:szCs w:val="24"/>
          <w:lang w:val="ru-RU" w:eastAsia="ar-SA"/>
        </w:rPr>
      </w:pPr>
    </w:p>
    <w:p w:rsidR="004E6307" w:rsidRPr="00B013B3" w:rsidRDefault="004E6307" w:rsidP="00CC68C2">
      <w:pPr>
        <w:suppressAutoHyphens/>
        <w:jc w:val="right"/>
        <w:rPr>
          <w:b/>
          <w:szCs w:val="24"/>
          <w:lang w:val="ru-RU" w:eastAsia="ar-SA"/>
        </w:rPr>
      </w:pPr>
      <w:r w:rsidRPr="00B013B3">
        <w:rPr>
          <w:b/>
          <w:szCs w:val="24"/>
          <w:lang w:val="ru-RU" w:eastAsia="ar-SA"/>
        </w:rPr>
        <w:t xml:space="preserve">Индекс зоны </w:t>
      </w:r>
      <w:proofErr w:type="gramStart"/>
      <w:r w:rsidRPr="00B013B3">
        <w:rPr>
          <w:b/>
          <w:szCs w:val="24"/>
          <w:lang w:val="ru-RU" w:eastAsia="ar-SA"/>
        </w:rPr>
        <w:t>Р</w:t>
      </w:r>
      <w:proofErr w:type="gramEnd"/>
      <w:r w:rsidRPr="00B013B3">
        <w:rPr>
          <w:b/>
          <w:szCs w:val="24"/>
          <w:lang w:val="ru-RU" w:eastAsia="ar-SA"/>
        </w:rPr>
        <w:t xml:space="preserve"> 2</w:t>
      </w:r>
    </w:p>
    <w:p w:rsidR="004E6307" w:rsidRPr="00B013B3" w:rsidRDefault="004E6307" w:rsidP="004E6307">
      <w:pPr>
        <w:suppressAutoHyphens/>
        <w:ind w:left="5760"/>
        <w:jc w:val="right"/>
        <w:rPr>
          <w:b/>
          <w:szCs w:val="24"/>
          <w:lang w:val="ru-RU" w:eastAsia="ar-SA"/>
        </w:rPr>
      </w:pPr>
      <w:r w:rsidRPr="00B013B3">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B013B3"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3</w:t>
            </w:r>
          </w:p>
        </w:tc>
      </w:tr>
      <w:tr w:rsidR="004E6307" w:rsidRPr="00B013B3"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Виды разрешенного использования</w:t>
            </w:r>
          </w:p>
        </w:tc>
      </w:tr>
      <w:tr w:rsidR="004E6307" w:rsidRPr="00B013B3"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1.</w:t>
            </w:r>
          </w:p>
          <w:p w:rsidR="004E6307" w:rsidRPr="00B013B3"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rPr>
                <w:szCs w:val="24"/>
                <w:lang w:val="ru-RU" w:eastAsia="ar-SA"/>
              </w:rPr>
            </w:pPr>
            <w:r w:rsidRPr="00B013B3">
              <w:rPr>
                <w:szCs w:val="24"/>
                <w:lang w:val="ru-RU" w:eastAsia="ar-SA"/>
              </w:rPr>
              <w:t>Основные виды разрешенного</w:t>
            </w:r>
            <w:r w:rsidR="003F35A4" w:rsidRPr="00B013B3">
              <w:rPr>
                <w:szCs w:val="24"/>
                <w:lang w:val="ru-RU" w:eastAsia="ar-SA"/>
              </w:rPr>
              <w:t xml:space="preserve"> </w:t>
            </w:r>
            <w:r w:rsidRPr="00B013B3">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B013B3" w:rsidRDefault="00003C37" w:rsidP="000B4E6C">
            <w:pPr>
              <w:spacing w:line="240" w:lineRule="atLeast"/>
              <w:ind w:left="369" w:hanging="369"/>
              <w:jc w:val="both"/>
              <w:rPr>
                <w:szCs w:val="24"/>
                <w:lang w:val="ru-RU" w:eastAsia="ar-SA"/>
              </w:rPr>
            </w:pPr>
            <w:r w:rsidRPr="00B013B3">
              <w:rPr>
                <w:szCs w:val="24"/>
                <w:lang w:val="ru-RU" w:eastAsia="ar-SA"/>
              </w:rPr>
              <w:t>-</w:t>
            </w:r>
            <w:r w:rsidR="00BA0E01" w:rsidRPr="00B013B3">
              <w:rPr>
                <w:szCs w:val="24"/>
                <w:lang w:val="ru-RU" w:eastAsia="ar-SA"/>
              </w:rPr>
              <w:t xml:space="preserve"> </w:t>
            </w:r>
            <w:r w:rsidR="004E6307" w:rsidRPr="00B013B3">
              <w:rPr>
                <w:szCs w:val="24"/>
                <w:lang w:val="ru-RU" w:eastAsia="ar-SA"/>
              </w:rPr>
              <w:t xml:space="preserve">Акватории </w:t>
            </w:r>
            <w:r w:rsidR="00BA0E01" w:rsidRPr="00B013B3">
              <w:rPr>
                <w:szCs w:val="24"/>
                <w:lang w:val="ru-RU" w:eastAsia="ar-SA"/>
              </w:rPr>
              <w:t xml:space="preserve">реки Ток </w:t>
            </w:r>
            <w:r w:rsidR="000B4E6C" w:rsidRPr="00B013B3">
              <w:rPr>
                <w:szCs w:val="24"/>
                <w:lang w:val="ru-RU" w:eastAsia="ar-SA"/>
              </w:rPr>
              <w:t xml:space="preserve">и </w:t>
            </w:r>
            <w:r w:rsidR="00BA0E01" w:rsidRPr="00B013B3">
              <w:rPr>
                <w:szCs w:val="24"/>
                <w:lang w:val="ru-RU" w:eastAsia="ar-SA"/>
              </w:rPr>
              <w:t xml:space="preserve">её </w:t>
            </w:r>
            <w:r w:rsidR="000B4E6C" w:rsidRPr="00B013B3">
              <w:rPr>
                <w:szCs w:val="24"/>
                <w:lang w:val="ru-RU" w:eastAsia="ar-SA"/>
              </w:rPr>
              <w:t>притоков</w:t>
            </w:r>
            <w:r w:rsidRPr="00B013B3">
              <w:rPr>
                <w:szCs w:val="24"/>
                <w:lang w:val="ru-RU" w:eastAsia="ar-SA"/>
              </w:rPr>
              <w:t>;</w:t>
            </w:r>
          </w:p>
          <w:p w:rsidR="004E6307" w:rsidRPr="00B013B3" w:rsidRDefault="004E6307" w:rsidP="003636D9">
            <w:pPr>
              <w:numPr>
                <w:ilvl w:val="0"/>
                <w:numId w:val="94"/>
              </w:numPr>
              <w:jc w:val="both"/>
              <w:rPr>
                <w:szCs w:val="24"/>
                <w:lang w:val="ru-RU" w:eastAsia="ar-SA"/>
              </w:rPr>
            </w:pPr>
            <w:r w:rsidRPr="00B013B3">
              <w:rPr>
                <w:szCs w:val="24"/>
                <w:lang w:val="ru-RU" w:eastAsia="ar-SA"/>
              </w:rPr>
              <w:t>Инженерные сооружения (</w:t>
            </w:r>
            <w:proofErr w:type="spellStart"/>
            <w:r w:rsidRPr="00B013B3">
              <w:rPr>
                <w:szCs w:val="24"/>
                <w:lang w:val="ru-RU" w:eastAsia="ar-SA"/>
              </w:rPr>
              <w:t>берегоукрепление</w:t>
            </w:r>
            <w:proofErr w:type="spellEnd"/>
            <w:r w:rsidRPr="00B013B3">
              <w:rPr>
                <w:szCs w:val="24"/>
                <w:lang w:val="ru-RU" w:eastAsia="ar-SA"/>
              </w:rPr>
              <w:t>, устройство пешеходных мостов);</w:t>
            </w:r>
          </w:p>
          <w:p w:rsidR="004E6307" w:rsidRPr="00B013B3" w:rsidRDefault="004E6307" w:rsidP="003636D9">
            <w:pPr>
              <w:numPr>
                <w:ilvl w:val="0"/>
                <w:numId w:val="94"/>
              </w:numPr>
              <w:jc w:val="both"/>
              <w:rPr>
                <w:szCs w:val="24"/>
                <w:lang w:val="ru-RU" w:eastAsia="ar-SA"/>
              </w:rPr>
            </w:pPr>
            <w:r w:rsidRPr="00B013B3">
              <w:rPr>
                <w:szCs w:val="24"/>
                <w:lang w:val="ru-RU" w:eastAsia="ar-SA"/>
              </w:rPr>
              <w:t>Посадка новых и реконструкция существующих зеленых насаждений;</w:t>
            </w:r>
          </w:p>
          <w:p w:rsidR="004E6307" w:rsidRPr="00B013B3" w:rsidRDefault="004E6307" w:rsidP="003636D9">
            <w:pPr>
              <w:numPr>
                <w:ilvl w:val="0"/>
                <w:numId w:val="94"/>
              </w:numPr>
              <w:jc w:val="both"/>
              <w:rPr>
                <w:szCs w:val="24"/>
                <w:lang w:val="ru-RU" w:eastAsia="ar-SA"/>
              </w:rPr>
            </w:pPr>
            <w:r w:rsidRPr="00B013B3">
              <w:rPr>
                <w:szCs w:val="24"/>
                <w:lang w:val="ru-RU" w:eastAsia="ar-SA"/>
              </w:rPr>
              <w:t>Благоустройство зон рекреации.</w:t>
            </w:r>
          </w:p>
        </w:tc>
      </w:tr>
      <w:tr w:rsidR="004E6307" w:rsidRPr="00A526B2"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B013B3" w:rsidRDefault="004E6307" w:rsidP="003636D9">
            <w:pPr>
              <w:spacing w:line="207" w:lineRule="atLeast"/>
              <w:jc w:val="center"/>
              <w:rPr>
                <w:szCs w:val="24"/>
                <w:lang w:val="ru-RU" w:eastAsia="ar-SA"/>
              </w:rPr>
            </w:pPr>
            <w:r w:rsidRPr="00B013B3">
              <w:rPr>
                <w:szCs w:val="24"/>
                <w:lang w:val="ru-RU" w:eastAsia="ar-SA"/>
              </w:rPr>
              <w:t>Параметры разрешенного использования земельных участков.</w:t>
            </w:r>
          </w:p>
        </w:tc>
      </w:tr>
      <w:tr w:rsidR="004E6307" w:rsidRPr="00B013B3"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pacing w:line="180" w:lineRule="atLeast"/>
              <w:jc w:val="center"/>
              <w:rPr>
                <w:szCs w:val="24"/>
                <w:lang w:val="ru-RU" w:eastAsia="ar-SA"/>
              </w:rPr>
            </w:pPr>
            <w:r w:rsidRPr="00B013B3">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pacing w:line="180" w:lineRule="atLeast"/>
              <w:rPr>
                <w:szCs w:val="24"/>
                <w:lang w:val="ru-RU" w:eastAsia="ar-SA"/>
              </w:rPr>
            </w:pPr>
            <w:r w:rsidRPr="00B013B3">
              <w:rPr>
                <w:szCs w:val="24"/>
                <w:lang w:val="ru-RU" w:eastAsia="ar-SA"/>
              </w:rPr>
              <w:t>Санитарно-гигиенические и экологические</w:t>
            </w:r>
            <w:r w:rsidR="003F35A4" w:rsidRPr="00B013B3">
              <w:rPr>
                <w:szCs w:val="24"/>
                <w:lang w:val="ru-RU" w:eastAsia="ar-SA"/>
              </w:rPr>
              <w:t xml:space="preserve"> </w:t>
            </w:r>
            <w:r w:rsidRPr="00B013B3">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94"/>
              </w:numPr>
              <w:jc w:val="both"/>
              <w:rPr>
                <w:szCs w:val="24"/>
                <w:lang w:val="ru-RU" w:eastAsia="ar-SA"/>
              </w:rPr>
            </w:pPr>
            <w:r w:rsidRPr="00B013B3">
              <w:rPr>
                <w:szCs w:val="24"/>
                <w:lang w:val="ru-RU" w:eastAsia="ar-SA"/>
              </w:rPr>
              <w:t>Данная зона предназначена для сохранения природно-исторического ландшафта, микроклимата.</w:t>
            </w:r>
          </w:p>
          <w:p w:rsidR="004E6307" w:rsidRPr="00B013B3" w:rsidRDefault="004E6307" w:rsidP="004E6307">
            <w:pPr>
              <w:numPr>
                <w:ilvl w:val="0"/>
                <w:numId w:val="94"/>
              </w:numPr>
              <w:jc w:val="both"/>
              <w:rPr>
                <w:szCs w:val="24"/>
                <w:lang w:val="ru-RU" w:eastAsia="ar-SA"/>
              </w:rPr>
            </w:pPr>
            <w:r w:rsidRPr="00B013B3">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B013B3" w:rsidRDefault="004E6307" w:rsidP="003636D9">
            <w:pPr>
              <w:numPr>
                <w:ilvl w:val="0"/>
                <w:numId w:val="94"/>
              </w:numPr>
              <w:jc w:val="both"/>
              <w:rPr>
                <w:szCs w:val="24"/>
                <w:lang w:val="ru-RU" w:eastAsia="ar-SA"/>
              </w:rPr>
            </w:pPr>
            <w:r w:rsidRPr="00B013B3">
              <w:rPr>
                <w:szCs w:val="24"/>
                <w:lang w:val="ru-RU" w:eastAsia="ar-SA"/>
              </w:rPr>
              <w:t>Насыщение элементами благоустройства, устройство покрытий. Установка малых форм архитектуры.</w:t>
            </w:r>
          </w:p>
        </w:tc>
      </w:tr>
      <w:tr w:rsidR="004E6307" w:rsidRPr="00B013B3"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B013B3" w:rsidRDefault="004E6307" w:rsidP="003636D9">
            <w:pPr>
              <w:ind w:left="360"/>
              <w:jc w:val="center"/>
              <w:rPr>
                <w:szCs w:val="24"/>
                <w:lang w:val="ru-RU" w:eastAsia="ar-SA"/>
              </w:rPr>
            </w:pPr>
            <w:r w:rsidRPr="00B013B3">
              <w:rPr>
                <w:szCs w:val="24"/>
                <w:lang w:val="ru-RU" w:eastAsia="ar-SA"/>
              </w:rPr>
              <w:t>Ограничения использования земельных участков</w:t>
            </w:r>
          </w:p>
        </w:tc>
      </w:tr>
      <w:tr w:rsidR="004E6307" w:rsidRPr="00A526B2"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p w:rsidR="004E6307" w:rsidRPr="00B013B3" w:rsidRDefault="004E6307" w:rsidP="003636D9">
            <w:pPr>
              <w:suppressAutoHyphens/>
              <w:jc w:val="center"/>
              <w:rPr>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w:t>
            </w:r>
            <w:r w:rsidR="003F35A4" w:rsidRPr="00B013B3">
              <w:rPr>
                <w:szCs w:val="24"/>
                <w:lang w:val="ru-RU" w:eastAsia="ar-SA"/>
              </w:rPr>
              <w:t xml:space="preserve"> </w:t>
            </w:r>
            <w:r w:rsidRPr="00B013B3">
              <w:rPr>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B013B3" w:rsidRDefault="004E6307" w:rsidP="003F35A4">
            <w:pPr>
              <w:numPr>
                <w:ilvl w:val="0"/>
                <w:numId w:val="94"/>
              </w:numPr>
              <w:jc w:val="both"/>
              <w:rPr>
                <w:szCs w:val="24"/>
                <w:lang w:val="ru-RU" w:eastAsia="ar-SA"/>
              </w:rPr>
            </w:pPr>
            <w:r w:rsidRPr="00B013B3">
              <w:rPr>
                <w:szCs w:val="24"/>
                <w:lang w:val="ru-RU" w:eastAsia="ar-SA"/>
              </w:rPr>
              <w:t>В зонах</w:t>
            </w:r>
            <w:r w:rsidR="003F35A4" w:rsidRPr="00B013B3">
              <w:rPr>
                <w:szCs w:val="24"/>
                <w:lang w:val="ru-RU" w:eastAsia="ar-SA"/>
              </w:rPr>
              <w:t xml:space="preserve"> </w:t>
            </w:r>
            <w:r w:rsidRPr="00B013B3">
              <w:rPr>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B013B3">
              <w:rPr>
                <w:szCs w:val="24"/>
                <w:lang w:val="ru-RU" w:eastAsia="ar-SA"/>
              </w:rPr>
              <w:t>берегоукреплению</w:t>
            </w:r>
            <w:proofErr w:type="spellEnd"/>
            <w:r w:rsidRPr="00B013B3">
              <w:rPr>
                <w:szCs w:val="24"/>
                <w:lang w:val="ru-RU" w:eastAsia="ar-SA"/>
              </w:rPr>
              <w:t xml:space="preserve"> и формированию пляжей.</w:t>
            </w:r>
          </w:p>
        </w:tc>
      </w:tr>
    </w:tbl>
    <w:p w:rsidR="003636D9" w:rsidRDefault="003636D9">
      <w:pPr>
        <w:rPr>
          <w:b/>
          <w:szCs w:val="24"/>
          <w:lang w:val="ru-RU" w:eastAsia="ar-SA"/>
        </w:rPr>
      </w:pPr>
    </w:p>
    <w:p w:rsidR="00B013B3" w:rsidRDefault="00B013B3">
      <w:pPr>
        <w:rPr>
          <w:b/>
          <w:szCs w:val="24"/>
          <w:lang w:val="ru-RU" w:eastAsia="ar-SA"/>
        </w:rPr>
      </w:pPr>
    </w:p>
    <w:p w:rsidR="00B013B3" w:rsidRPr="00B013B3" w:rsidRDefault="00B013B3">
      <w:pPr>
        <w:rPr>
          <w:b/>
          <w:szCs w:val="24"/>
          <w:lang w:val="ru-RU" w:eastAsia="ar-SA"/>
        </w:rPr>
      </w:pPr>
    </w:p>
    <w:p w:rsidR="004E6307" w:rsidRPr="00B013B3" w:rsidRDefault="004E6307" w:rsidP="004E6307">
      <w:pPr>
        <w:suppressAutoHyphens/>
        <w:jc w:val="right"/>
        <w:rPr>
          <w:b/>
          <w:szCs w:val="24"/>
          <w:lang w:val="ru-RU" w:eastAsia="ar-SA"/>
        </w:rPr>
      </w:pPr>
      <w:r w:rsidRPr="00B013B3">
        <w:rPr>
          <w:b/>
          <w:szCs w:val="24"/>
          <w:lang w:val="ru-RU" w:eastAsia="ar-SA"/>
        </w:rPr>
        <w:lastRenderedPageBreak/>
        <w:t xml:space="preserve">Индекс зоны </w:t>
      </w:r>
      <w:proofErr w:type="gramStart"/>
      <w:r w:rsidRPr="00B013B3">
        <w:rPr>
          <w:b/>
          <w:szCs w:val="24"/>
          <w:lang w:val="ru-RU" w:eastAsia="ar-SA"/>
        </w:rPr>
        <w:t>Р</w:t>
      </w:r>
      <w:proofErr w:type="gramEnd"/>
      <w:r w:rsidRPr="00B013B3">
        <w:rPr>
          <w:b/>
          <w:szCs w:val="24"/>
          <w:lang w:val="ru-RU" w:eastAsia="ar-SA"/>
        </w:rPr>
        <w:t xml:space="preserve"> 3</w:t>
      </w:r>
    </w:p>
    <w:p w:rsidR="004E6307" w:rsidRPr="00B013B3" w:rsidRDefault="004E6307" w:rsidP="004E6307">
      <w:pPr>
        <w:suppressAutoHyphens/>
        <w:ind w:left="3420"/>
        <w:jc w:val="right"/>
        <w:rPr>
          <w:b/>
          <w:szCs w:val="24"/>
          <w:lang w:val="ru-RU" w:eastAsia="ar-SA"/>
        </w:rPr>
      </w:pPr>
      <w:r w:rsidRPr="00B013B3">
        <w:rPr>
          <w:b/>
          <w:szCs w:val="24"/>
          <w:lang w:val="ru-RU" w:eastAsia="ar-SA"/>
        </w:rPr>
        <w:t>Зона природных ландшафтов.</w:t>
      </w:r>
    </w:p>
    <w:tbl>
      <w:tblPr>
        <w:tblW w:w="10206" w:type="dxa"/>
        <w:tblInd w:w="-459" w:type="dxa"/>
        <w:tblLook w:val="04A0"/>
      </w:tblPr>
      <w:tblGrid>
        <w:gridCol w:w="554"/>
        <w:gridCol w:w="2363"/>
        <w:gridCol w:w="7289"/>
      </w:tblGrid>
      <w:tr w:rsidR="004E6307" w:rsidRPr="00B013B3" w:rsidTr="003636D9">
        <w:tc>
          <w:tcPr>
            <w:tcW w:w="554"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r>
      <w:tr w:rsidR="004E6307" w:rsidRPr="00B013B3" w:rsidTr="003636D9">
        <w:tc>
          <w:tcPr>
            <w:tcW w:w="10206"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1286"/>
        </w:trPr>
        <w:tc>
          <w:tcPr>
            <w:tcW w:w="554"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p w:rsidR="004E6307" w:rsidRPr="00B013B3"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Основные виды разрешенного</w:t>
            </w:r>
            <w:r w:rsidR="003F35A4" w:rsidRPr="00B013B3">
              <w:rPr>
                <w:szCs w:val="24"/>
                <w:lang w:val="ru-RU" w:eastAsia="ar-SA"/>
              </w:rPr>
              <w:t xml:space="preserve"> </w:t>
            </w:r>
            <w:r w:rsidRPr="00B013B3">
              <w:rPr>
                <w:szCs w:val="24"/>
                <w:lang w:val="ru-RU" w:eastAsia="ar-SA"/>
              </w:rPr>
              <w:t>использования.</w:t>
            </w:r>
          </w:p>
          <w:p w:rsidR="004E6307" w:rsidRPr="00B013B3" w:rsidRDefault="004E6307"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B013B3" w:rsidRDefault="004E6307" w:rsidP="003636D9">
            <w:pPr>
              <w:suppressAutoHyphens/>
              <w:snapToGrid w:val="0"/>
              <w:spacing w:after="120"/>
              <w:ind w:left="80" w:right="5" w:firstLine="313"/>
              <w:jc w:val="both"/>
              <w:rPr>
                <w:szCs w:val="24"/>
                <w:lang w:val="ru-RU" w:eastAsia="ar-SA"/>
              </w:rPr>
            </w:pPr>
            <w:r w:rsidRPr="00B013B3">
              <w:rPr>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A526B2" w:rsidTr="003636D9">
        <w:trPr>
          <w:trHeight w:val="514"/>
        </w:trPr>
        <w:tc>
          <w:tcPr>
            <w:tcW w:w="554"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p w:rsidR="004E6307" w:rsidRPr="00B013B3"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Вспомогательные виды разрешенного использования.</w:t>
            </w:r>
          </w:p>
          <w:p w:rsidR="004E6307" w:rsidRPr="00B013B3" w:rsidRDefault="004E6307"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B013B3" w:rsidRDefault="004E6307" w:rsidP="003636D9">
            <w:pPr>
              <w:suppressAutoHyphens/>
              <w:snapToGrid w:val="0"/>
              <w:ind w:left="80" w:right="5" w:firstLine="313"/>
              <w:jc w:val="both"/>
              <w:rPr>
                <w:szCs w:val="24"/>
                <w:lang w:val="ru-RU" w:eastAsia="ar-SA"/>
              </w:rPr>
            </w:pPr>
            <w:r w:rsidRPr="00B013B3">
              <w:rPr>
                <w:szCs w:val="24"/>
                <w:lang w:val="ru-RU" w:eastAsia="ar-SA"/>
              </w:rPr>
              <w:t>Рекреационная деятельность.</w:t>
            </w:r>
          </w:p>
          <w:p w:rsidR="004E6307" w:rsidRPr="00B013B3" w:rsidRDefault="004E6307" w:rsidP="004E6307">
            <w:pPr>
              <w:widowControl w:val="0"/>
              <w:numPr>
                <w:ilvl w:val="0"/>
                <w:numId w:val="95"/>
              </w:numPr>
              <w:tabs>
                <w:tab w:val="left" w:pos="440"/>
              </w:tabs>
              <w:suppressAutoHyphens/>
              <w:ind w:right="5"/>
              <w:jc w:val="both"/>
              <w:rPr>
                <w:szCs w:val="24"/>
                <w:lang w:val="ru-RU" w:eastAsia="ar-SA"/>
              </w:rPr>
            </w:pPr>
            <w:r w:rsidRPr="00B013B3">
              <w:rPr>
                <w:szCs w:val="24"/>
                <w:lang w:val="ru-RU" w:eastAsia="ar-SA"/>
              </w:rPr>
              <w:t>Спортивные и игровые площадки.</w:t>
            </w:r>
          </w:p>
          <w:p w:rsidR="004E6307" w:rsidRPr="00B013B3" w:rsidRDefault="004E6307" w:rsidP="004E6307">
            <w:pPr>
              <w:widowControl w:val="0"/>
              <w:numPr>
                <w:ilvl w:val="0"/>
                <w:numId w:val="95"/>
              </w:numPr>
              <w:tabs>
                <w:tab w:val="left" w:pos="440"/>
              </w:tabs>
              <w:suppressAutoHyphens/>
              <w:ind w:right="5"/>
              <w:jc w:val="both"/>
              <w:rPr>
                <w:szCs w:val="24"/>
                <w:lang w:val="ru-RU" w:eastAsia="ar-SA"/>
              </w:rPr>
            </w:pPr>
            <w:proofErr w:type="spellStart"/>
            <w:r w:rsidRPr="00B013B3">
              <w:rPr>
                <w:szCs w:val="24"/>
                <w:lang w:val="ru-RU" w:eastAsia="ar-SA"/>
              </w:rPr>
              <w:t>Лугопарки</w:t>
            </w:r>
            <w:proofErr w:type="spellEnd"/>
            <w:r w:rsidRPr="00B013B3">
              <w:rPr>
                <w:szCs w:val="24"/>
                <w:lang w:val="ru-RU" w:eastAsia="ar-SA"/>
              </w:rPr>
              <w:t>.</w:t>
            </w:r>
          </w:p>
          <w:p w:rsidR="004E6307" w:rsidRPr="00B013B3" w:rsidRDefault="004E6307" w:rsidP="004E6307">
            <w:pPr>
              <w:widowControl w:val="0"/>
              <w:numPr>
                <w:ilvl w:val="0"/>
                <w:numId w:val="95"/>
              </w:numPr>
              <w:tabs>
                <w:tab w:val="left" w:pos="440"/>
              </w:tabs>
              <w:suppressAutoHyphens/>
              <w:ind w:right="5"/>
              <w:jc w:val="both"/>
              <w:rPr>
                <w:szCs w:val="24"/>
                <w:lang w:val="ru-RU" w:eastAsia="ar-SA"/>
              </w:rPr>
            </w:pPr>
            <w:r w:rsidRPr="00B013B3">
              <w:rPr>
                <w:szCs w:val="24"/>
                <w:lang w:val="ru-RU" w:eastAsia="ar-SA"/>
              </w:rPr>
              <w:t>Парковки.</w:t>
            </w:r>
          </w:p>
          <w:p w:rsidR="004E6307" w:rsidRPr="00B013B3" w:rsidRDefault="004E6307" w:rsidP="004E6307">
            <w:pPr>
              <w:widowControl w:val="0"/>
              <w:numPr>
                <w:ilvl w:val="0"/>
                <w:numId w:val="95"/>
              </w:numPr>
              <w:tabs>
                <w:tab w:val="left" w:pos="440"/>
              </w:tabs>
              <w:suppressAutoHyphens/>
              <w:ind w:right="5"/>
              <w:jc w:val="both"/>
              <w:rPr>
                <w:szCs w:val="24"/>
                <w:lang w:val="ru-RU" w:eastAsia="ar-SA"/>
              </w:rPr>
            </w:pPr>
            <w:r w:rsidRPr="00B013B3">
              <w:rPr>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B013B3" w:rsidTr="003636D9">
        <w:trPr>
          <w:trHeight w:val="514"/>
        </w:trPr>
        <w:tc>
          <w:tcPr>
            <w:tcW w:w="554"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p w:rsidR="004E6307" w:rsidRPr="00B013B3" w:rsidRDefault="004E6307" w:rsidP="003636D9">
            <w:pPr>
              <w:tabs>
                <w:tab w:val="left" w:pos="1155"/>
              </w:tabs>
              <w:suppressAutoHyphens/>
              <w:jc w:val="center"/>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96"/>
              </w:numPr>
              <w:suppressAutoHyphens/>
              <w:snapToGrid w:val="0"/>
              <w:ind w:right="5"/>
              <w:jc w:val="both"/>
              <w:rPr>
                <w:szCs w:val="24"/>
                <w:lang w:val="ru-RU" w:eastAsia="ar-SA"/>
              </w:rPr>
            </w:pPr>
            <w:r w:rsidRPr="00B013B3">
              <w:rPr>
                <w:szCs w:val="24"/>
                <w:lang w:val="ru-RU" w:eastAsia="ar-SA"/>
              </w:rPr>
              <w:t>Киоски, лоточная торговля.</w:t>
            </w:r>
          </w:p>
          <w:p w:rsidR="004E6307" w:rsidRPr="00B013B3" w:rsidRDefault="004E6307" w:rsidP="004E6307">
            <w:pPr>
              <w:numPr>
                <w:ilvl w:val="0"/>
                <w:numId w:val="96"/>
              </w:numPr>
              <w:suppressAutoHyphens/>
              <w:snapToGrid w:val="0"/>
              <w:ind w:right="5"/>
              <w:jc w:val="both"/>
              <w:rPr>
                <w:szCs w:val="24"/>
                <w:lang w:val="ru-RU" w:eastAsia="ar-SA"/>
              </w:rPr>
            </w:pPr>
            <w:r w:rsidRPr="00B013B3">
              <w:rPr>
                <w:szCs w:val="24"/>
                <w:lang w:val="ru-RU" w:eastAsia="ar-SA"/>
              </w:rPr>
              <w:t>Резервуары для хранения воды.</w:t>
            </w:r>
          </w:p>
        </w:tc>
      </w:tr>
      <w:tr w:rsidR="004E6307" w:rsidRPr="00B013B3" w:rsidTr="003636D9">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suppressAutoHyphens/>
              <w:snapToGrid w:val="0"/>
              <w:ind w:right="5"/>
              <w:jc w:val="center"/>
              <w:rPr>
                <w:szCs w:val="24"/>
                <w:lang w:val="ru-RU" w:eastAsia="ar-SA"/>
              </w:rPr>
            </w:pPr>
            <w:r w:rsidRPr="00B013B3">
              <w:rPr>
                <w:szCs w:val="24"/>
                <w:lang w:val="ru-RU" w:eastAsia="ar-SA"/>
              </w:rPr>
              <w:t>Ограничения использования земельных участков.</w:t>
            </w:r>
          </w:p>
        </w:tc>
      </w:tr>
      <w:tr w:rsidR="004E6307" w:rsidRPr="00A526B2" w:rsidTr="003636D9">
        <w:trPr>
          <w:trHeight w:val="1113"/>
        </w:trPr>
        <w:tc>
          <w:tcPr>
            <w:tcW w:w="554"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4.</w:t>
            </w:r>
          </w:p>
          <w:p w:rsidR="004E6307" w:rsidRPr="00B013B3"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w:t>
            </w:r>
            <w:r w:rsidR="003F35A4" w:rsidRPr="00B013B3">
              <w:rPr>
                <w:szCs w:val="24"/>
                <w:lang w:val="ru-RU" w:eastAsia="ar-SA"/>
              </w:rPr>
              <w:t xml:space="preserve"> </w:t>
            </w:r>
            <w:r w:rsidRPr="00B013B3">
              <w:rPr>
                <w:szCs w:val="24"/>
                <w:lang w:val="ru-RU" w:eastAsia="ar-SA"/>
              </w:rPr>
              <w:t>требования</w:t>
            </w:r>
          </w:p>
        </w:tc>
        <w:tc>
          <w:tcPr>
            <w:tcW w:w="7289" w:type="dxa"/>
            <w:tcBorders>
              <w:top w:val="nil"/>
              <w:left w:val="single" w:sz="4" w:space="0" w:color="000000"/>
              <w:bottom w:val="single" w:sz="4" w:space="0" w:color="000000"/>
              <w:right w:val="single" w:sz="4" w:space="0" w:color="000000"/>
            </w:tcBorders>
          </w:tcPr>
          <w:p w:rsidR="004E6307" w:rsidRPr="00B013B3" w:rsidRDefault="004E6307" w:rsidP="00974E25">
            <w:pPr>
              <w:widowControl w:val="0"/>
              <w:numPr>
                <w:ilvl w:val="0"/>
                <w:numId w:val="95"/>
              </w:numPr>
              <w:tabs>
                <w:tab w:val="left" w:pos="440"/>
              </w:tabs>
              <w:suppressAutoHyphens/>
              <w:ind w:right="5"/>
              <w:jc w:val="both"/>
              <w:rPr>
                <w:szCs w:val="24"/>
                <w:lang w:val="ru-RU" w:eastAsia="ar-SA"/>
              </w:rPr>
            </w:pPr>
            <w:r w:rsidRPr="00B013B3">
              <w:rPr>
                <w:szCs w:val="24"/>
                <w:lang w:val="ru-RU" w:eastAsia="ar-SA"/>
              </w:rPr>
              <w:t>В зонах</w:t>
            </w:r>
            <w:r w:rsidR="003F35A4" w:rsidRPr="00B013B3">
              <w:rPr>
                <w:szCs w:val="24"/>
                <w:lang w:val="ru-RU" w:eastAsia="ar-SA"/>
              </w:rPr>
              <w:t xml:space="preserve"> </w:t>
            </w:r>
            <w:r w:rsidRPr="00B013B3">
              <w:rPr>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B013B3">
              <w:rPr>
                <w:szCs w:val="24"/>
                <w:lang w:val="ru-RU" w:eastAsia="ar-SA"/>
              </w:rPr>
              <w:t>берегоукреплению</w:t>
            </w:r>
            <w:proofErr w:type="spellEnd"/>
            <w:r w:rsidRPr="00B013B3">
              <w:rPr>
                <w:szCs w:val="24"/>
                <w:lang w:val="ru-RU" w:eastAsia="ar-SA"/>
              </w:rPr>
              <w:t xml:space="preserve"> и формированию пляжей.</w:t>
            </w:r>
          </w:p>
          <w:p w:rsidR="004E6307" w:rsidRPr="00B013B3" w:rsidRDefault="004E6307" w:rsidP="00974E25">
            <w:pPr>
              <w:widowControl w:val="0"/>
              <w:numPr>
                <w:ilvl w:val="0"/>
                <w:numId w:val="95"/>
              </w:numPr>
              <w:tabs>
                <w:tab w:val="left" w:pos="440"/>
              </w:tabs>
              <w:suppressAutoHyphens/>
              <w:ind w:right="5"/>
              <w:jc w:val="both"/>
              <w:rPr>
                <w:szCs w:val="24"/>
                <w:lang w:val="ru-RU" w:eastAsia="ar-SA"/>
              </w:rPr>
            </w:pPr>
            <w:r w:rsidRPr="00B013B3">
              <w:rPr>
                <w:szCs w:val="24"/>
                <w:lang w:val="ru-RU" w:eastAsia="ar-SA"/>
              </w:rPr>
              <w:t>В местах выхода родников на поверхность – устройство декоративного оформления.</w:t>
            </w:r>
          </w:p>
        </w:tc>
      </w:tr>
    </w:tbl>
    <w:p w:rsidR="004E6307" w:rsidRPr="00B013B3" w:rsidRDefault="004E6307" w:rsidP="003636D9">
      <w:pPr>
        <w:pStyle w:val="3"/>
        <w:rPr>
          <w:lang w:val="ru-RU" w:eastAsia="ar-SA"/>
        </w:rPr>
      </w:pPr>
      <w:bookmarkStart w:id="153" w:name="_Toc312188834"/>
      <w:r w:rsidRPr="00B013B3">
        <w:rPr>
          <w:lang w:val="ru-RU" w:eastAsia="ar-SA"/>
        </w:rPr>
        <w:t>Статья 12.9. Зоны специального назначения</w:t>
      </w:r>
      <w:bookmarkEnd w:id="153"/>
    </w:p>
    <w:p w:rsidR="004E6307" w:rsidRPr="00B013B3" w:rsidRDefault="004E6307" w:rsidP="004E6307">
      <w:pPr>
        <w:suppressAutoHyphens/>
        <w:jc w:val="right"/>
        <w:rPr>
          <w:b/>
          <w:szCs w:val="24"/>
          <w:lang w:val="ru-RU" w:eastAsia="ar-SA"/>
        </w:rPr>
      </w:pPr>
      <w:r w:rsidRPr="00B013B3">
        <w:rPr>
          <w:b/>
          <w:szCs w:val="24"/>
          <w:lang w:val="ru-RU" w:eastAsia="ar-SA"/>
        </w:rPr>
        <w:t>Индекс зоны СП 1</w:t>
      </w:r>
    </w:p>
    <w:p w:rsidR="004E6307" w:rsidRPr="00B013B3" w:rsidRDefault="004E6307" w:rsidP="004E6307">
      <w:pPr>
        <w:suppressAutoHyphens/>
        <w:jc w:val="right"/>
        <w:rPr>
          <w:b/>
          <w:szCs w:val="24"/>
          <w:lang w:val="ru-RU" w:eastAsia="ar-SA"/>
        </w:rPr>
      </w:pPr>
      <w:r w:rsidRPr="00B013B3">
        <w:rPr>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B013B3" w:rsidTr="003636D9">
        <w:tc>
          <w:tcPr>
            <w:tcW w:w="467" w:type="dxa"/>
            <w:tcBorders>
              <w:top w:val="single" w:sz="4" w:space="0" w:color="000000"/>
              <w:left w:val="single" w:sz="4" w:space="0" w:color="000000"/>
              <w:bottom w:val="single" w:sz="4" w:space="0" w:color="000000"/>
              <w:right w:val="nil"/>
            </w:tcBorders>
            <w:hideMark/>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r>
      <w:tr w:rsidR="004E6307" w:rsidRPr="00B013B3"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B013B3" w:rsidRDefault="004E6307" w:rsidP="003636D9">
            <w:pPr>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404"/>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p w:rsidR="004E6307" w:rsidRPr="00B013B3"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B013B3" w:rsidRDefault="004E6307" w:rsidP="003636D9">
            <w:pPr>
              <w:suppressAutoHyphens/>
              <w:snapToGrid w:val="0"/>
              <w:rPr>
                <w:szCs w:val="24"/>
                <w:lang w:val="ru-RU" w:eastAsia="ar-SA"/>
              </w:rPr>
            </w:pPr>
            <w:r w:rsidRPr="00B013B3">
              <w:rPr>
                <w:szCs w:val="24"/>
                <w:lang w:val="ru-RU" w:eastAsia="ar-SA"/>
              </w:rPr>
              <w:t>Разрешенные виды использования</w:t>
            </w:r>
            <w:r w:rsidR="003F35A4" w:rsidRPr="00B013B3">
              <w:rPr>
                <w:szCs w:val="24"/>
                <w:lang w:val="ru-RU" w:eastAsia="ar-SA"/>
              </w:rPr>
              <w:t xml:space="preserve"> </w:t>
            </w:r>
            <w:r w:rsidRPr="00B013B3">
              <w:rPr>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Водозаборные сооружения хозяйственно-питьевого назначения.</w:t>
            </w:r>
          </w:p>
        </w:tc>
      </w:tr>
      <w:tr w:rsidR="004E6307" w:rsidRPr="00B013B3" w:rsidTr="003636D9">
        <w:trPr>
          <w:trHeight w:val="285"/>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p w:rsidR="004E6307" w:rsidRPr="00B013B3"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Вспомогательные </w:t>
            </w:r>
          </w:p>
          <w:p w:rsidR="004E6307" w:rsidRPr="00B013B3" w:rsidRDefault="004E6307" w:rsidP="003636D9">
            <w:pPr>
              <w:tabs>
                <w:tab w:val="left" w:pos="1155"/>
              </w:tabs>
              <w:suppressAutoHyphens/>
              <w:rPr>
                <w:szCs w:val="24"/>
                <w:lang w:val="ru-RU" w:eastAsia="ar-SA"/>
              </w:rPr>
            </w:pPr>
            <w:r w:rsidRPr="00B013B3">
              <w:rPr>
                <w:szCs w:val="24"/>
                <w:lang w:val="ru-RU" w:eastAsia="ar-SA"/>
              </w:rPr>
              <w:t xml:space="preserve">виды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rPr>
                <w:szCs w:val="24"/>
                <w:lang w:val="ru-RU" w:eastAsia="ar-SA"/>
              </w:rPr>
            </w:pPr>
            <w:r w:rsidRPr="00B013B3">
              <w:rPr>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Озеленение.</w:t>
            </w:r>
          </w:p>
        </w:tc>
      </w:tr>
      <w:tr w:rsidR="004E6307" w:rsidRPr="00A526B2"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B013B3" w:rsidRDefault="004E6307" w:rsidP="003636D9">
            <w:pPr>
              <w:widowControl w:val="0"/>
              <w:suppressAutoHyphens/>
              <w:snapToGrid w:val="0"/>
              <w:jc w:val="center"/>
              <w:rPr>
                <w:szCs w:val="24"/>
                <w:lang w:val="ru-RU" w:eastAsia="ar-SA"/>
              </w:rPr>
            </w:pPr>
            <w:r w:rsidRPr="00B013B3">
              <w:rPr>
                <w:szCs w:val="24"/>
                <w:lang w:val="ru-RU" w:eastAsia="ar-SA"/>
              </w:rPr>
              <w:t>Параметры разрешенного строительства и ограничения использования земельных участков.</w:t>
            </w:r>
          </w:p>
        </w:tc>
      </w:tr>
      <w:tr w:rsidR="004E6307" w:rsidRPr="00A526B2" w:rsidTr="003636D9">
        <w:trPr>
          <w:trHeight w:val="853"/>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p w:rsidR="004E6307" w:rsidRPr="00B013B3"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B013B3" w:rsidRDefault="004E6307" w:rsidP="003F35A4">
            <w:pPr>
              <w:numPr>
                <w:ilvl w:val="0"/>
                <w:numId w:val="94"/>
              </w:numPr>
              <w:jc w:val="both"/>
              <w:rPr>
                <w:szCs w:val="24"/>
                <w:lang w:val="ru-RU" w:eastAsia="ar-SA"/>
              </w:rPr>
            </w:pPr>
            <w:r w:rsidRPr="00B013B3">
              <w:rPr>
                <w:szCs w:val="24"/>
                <w:lang w:val="ru-RU" w:eastAsia="ar-SA"/>
              </w:rPr>
              <w:t xml:space="preserve">Предельные параметры разрешенного строительства и реконструкции - в соответствии с проектом планировки и </w:t>
            </w:r>
            <w:proofErr w:type="spellStart"/>
            <w:r w:rsidRPr="00B013B3">
              <w:rPr>
                <w:szCs w:val="24"/>
                <w:lang w:val="ru-RU" w:eastAsia="ar-SA"/>
              </w:rPr>
              <w:t>СНиП</w:t>
            </w:r>
            <w:proofErr w:type="spellEnd"/>
            <w:r w:rsidRPr="00B013B3">
              <w:rPr>
                <w:szCs w:val="24"/>
                <w:lang w:val="ru-RU" w:eastAsia="ar-SA"/>
              </w:rPr>
              <w:t xml:space="preserve"> 2.04.02-84 «Водоснабжение. Наружные сети и сооружения».</w:t>
            </w:r>
          </w:p>
          <w:p w:rsidR="004E6307" w:rsidRPr="00B013B3" w:rsidRDefault="004E6307" w:rsidP="003F35A4">
            <w:pPr>
              <w:numPr>
                <w:ilvl w:val="0"/>
                <w:numId w:val="94"/>
              </w:numPr>
              <w:jc w:val="both"/>
              <w:rPr>
                <w:szCs w:val="24"/>
                <w:lang w:val="ru-RU" w:eastAsia="ar-SA"/>
              </w:rPr>
            </w:pPr>
            <w:r w:rsidRPr="00B013B3">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B013B3" w:rsidRDefault="004E6307" w:rsidP="003F35A4">
            <w:pPr>
              <w:numPr>
                <w:ilvl w:val="0"/>
                <w:numId w:val="94"/>
              </w:numPr>
              <w:jc w:val="both"/>
              <w:rPr>
                <w:szCs w:val="24"/>
                <w:lang w:val="ru-RU" w:eastAsia="ar-SA"/>
              </w:rPr>
            </w:pPr>
            <w:r w:rsidRPr="00B013B3">
              <w:rPr>
                <w:szCs w:val="24"/>
                <w:lang w:val="ru-RU" w:eastAsia="ar-SA"/>
              </w:rPr>
              <w:t xml:space="preserve">Соблюдение </w:t>
            </w:r>
            <w:proofErr w:type="gramStart"/>
            <w:r w:rsidRPr="00B013B3">
              <w:rPr>
                <w:szCs w:val="24"/>
                <w:lang w:val="ru-RU" w:eastAsia="ar-SA"/>
              </w:rPr>
              <w:t>режима зон санитарной охраны источников водоснабжения</w:t>
            </w:r>
            <w:proofErr w:type="gramEnd"/>
            <w:r w:rsidRPr="00B013B3">
              <w:rPr>
                <w:szCs w:val="24"/>
                <w:lang w:val="ru-RU" w:eastAsia="ar-SA"/>
              </w:rPr>
              <w:t xml:space="preserve"> с проведением мероприятий согласно требований </w:t>
            </w:r>
            <w:proofErr w:type="spellStart"/>
            <w:r w:rsidRPr="00B013B3">
              <w:rPr>
                <w:szCs w:val="24"/>
                <w:lang w:val="ru-RU" w:eastAsia="ar-SA"/>
              </w:rPr>
              <w:t>СанПиНа</w:t>
            </w:r>
            <w:proofErr w:type="spellEnd"/>
            <w:r w:rsidRPr="00B013B3">
              <w:rPr>
                <w:szCs w:val="24"/>
                <w:lang w:val="ru-RU" w:eastAsia="ar-SA"/>
              </w:rPr>
              <w:t xml:space="preserve"> 2.1.4.1110-02 «Зона санитарной охраны источников водоснабжения и водопроводов хозяйственно-питьевого назначения.</w:t>
            </w:r>
          </w:p>
          <w:p w:rsidR="004E6307" w:rsidRPr="00B013B3" w:rsidRDefault="004E6307" w:rsidP="003F35A4">
            <w:pPr>
              <w:numPr>
                <w:ilvl w:val="0"/>
                <w:numId w:val="94"/>
              </w:numPr>
              <w:jc w:val="both"/>
              <w:rPr>
                <w:szCs w:val="24"/>
                <w:lang w:val="ru-RU" w:eastAsia="ar-SA"/>
              </w:rPr>
            </w:pPr>
            <w:r w:rsidRPr="00B013B3">
              <w:rPr>
                <w:szCs w:val="24"/>
                <w:lang w:val="ru-RU" w:eastAsia="ar-SA"/>
              </w:rPr>
              <w:t>Мероприятия по I поясу зоны санитарной охраны (ЗСО);</w:t>
            </w:r>
          </w:p>
          <w:p w:rsidR="004E6307" w:rsidRPr="00B013B3" w:rsidRDefault="004E6307" w:rsidP="004E6307">
            <w:pPr>
              <w:widowControl w:val="0"/>
              <w:numPr>
                <w:ilvl w:val="1"/>
                <w:numId w:val="102"/>
              </w:numPr>
              <w:tabs>
                <w:tab w:val="left" w:pos="787"/>
              </w:tabs>
              <w:suppressAutoHyphens/>
              <w:ind w:left="787"/>
              <w:jc w:val="both"/>
              <w:rPr>
                <w:szCs w:val="24"/>
                <w:lang w:val="ru-RU" w:eastAsia="ar-SA"/>
              </w:rPr>
            </w:pPr>
            <w:r w:rsidRPr="00B013B3">
              <w:rPr>
                <w:szCs w:val="24"/>
                <w:lang w:val="ru-RU" w:eastAsia="ar-SA"/>
              </w:rPr>
              <w:lastRenderedPageBreak/>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B013B3" w:rsidRDefault="004E6307" w:rsidP="004E6307">
            <w:pPr>
              <w:widowControl w:val="0"/>
              <w:numPr>
                <w:ilvl w:val="1"/>
                <w:numId w:val="102"/>
              </w:numPr>
              <w:tabs>
                <w:tab w:val="left" w:pos="787"/>
              </w:tabs>
              <w:suppressAutoHyphens/>
              <w:ind w:left="787"/>
              <w:jc w:val="both"/>
              <w:rPr>
                <w:szCs w:val="24"/>
                <w:lang w:val="ru-RU" w:eastAsia="ar-SA"/>
              </w:rPr>
            </w:pPr>
            <w:r w:rsidRPr="00B013B3">
              <w:rPr>
                <w:szCs w:val="24"/>
                <w:lang w:val="ru-RU" w:eastAsia="ar-SA"/>
              </w:rPr>
              <w:t>дорожки и сооружения должны иметь твердое покрытие;</w:t>
            </w:r>
          </w:p>
          <w:p w:rsidR="004E6307" w:rsidRPr="00B013B3" w:rsidRDefault="004E6307" w:rsidP="004E6307">
            <w:pPr>
              <w:widowControl w:val="0"/>
              <w:numPr>
                <w:ilvl w:val="1"/>
                <w:numId w:val="102"/>
              </w:numPr>
              <w:tabs>
                <w:tab w:val="left" w:pos="787"/>
              </w:tabs>
              <w:suppressAutoHyphens/>
              <w:ind w:left="787"/>
              <w:jc w:val="both"/>
              <w:rPr>
                <w:szCs w:val="24"/>
                <w:lang w:val="ru-RU" w:eastAsia="ar-SA"/>
              </w:rPr>
            </w:pPr>
            <w:r w:rsidRPr="00B013B3">
              <w:rPr>
                <w:szCs w:val="24"/>
                <w:lang w:val="ru-RU" w:eastAsia="ar-SA"/>
              </w:rPr>
              <w:t xml:space="preserve">запрещаются все виды </w:t>
            </w:r>
            <w:proofErr w:type="gramStart"/>
            <w:r w:rsidRPr="00B013B3">
              <w:rPr>
                <w:szCs w:val="24"/>
                <w:lang w:val="ru-RU" w:eastAsia="ar-SA"/>
              </w:rPr>
              <w:t>строительства</w:t>
            </w:r>
            <w:proofErr w:type="gramEnd"/>
            <w:r w:rsidRPr="00B013B3">
              <w:rPr>
                <w:szCs w:val="24"/>
                <w:lang w:val="ru-RU" w:eastAsia="ar-SA"/>
              </w:rPr>
              <w:t xml:space="preserve"> не имеющие</w:t>
            </w:r>
            <w:r w:rsidR="003F35A4" w:rsidRPr="00B013B3">
              <w:rPr>
                <w:szCs w:val="24"/>
                <w:lang w:val="ru-RU" w:eastAsia="ar-SA"/>
              </w:rPr>
              <w:t xml:space="preserve"> </w:t>
            </w:r>
            <w:r w:rsidRPr="00B013B3">
              <w:rPr>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B013B3" w:rsidRDefault="004E6307" w:rsidP="004E6307">
            <w:pPr>
              <w:widowControl w:val="0"/>
              <w:numPr>
                <w:ilvl w:val="1"/>
                <w:numId w:val="102"/>
              </w:numPr>
              <w:tabs>
                <w:tab w:val="left" w:pos="787"/>
              </w:tabs>
              <w:suppressAutoHyphens/>
              <w:ind w:left="787"/>
              <w:jc w:val="both"/>
              <w:rPr>
                <w:szCs w:val="24"/>
                <w:lang w:val="ru-RU" w:eastAsia="ar-SA"/>
              </w:rPr>
            </w:pPr>
            <w:r w:rsidRPr="00B013B3">
              <w:rPr>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B013B3">
              <w:rPr>
                <w:szCs w:val="24"/>
                <w:lang w:val="ru-RU" w:eastAsia="ar-SA"/>
              </w:rPr>
              <w:t xml:space="preserve"> </w:t>
            </w:r>
            <w:r w:rsidRPr="00B013B3">
              <w:rPr>
                <w:szCs w:val="24"/>
                <w:lang w:val="ru-RU" w:eastAsia="ar-SA"/>
              </w:rPr>
              <w:t>исключительных случаях – водонепроницаемые выгреба,</w:t>
            </w:r>
            <w:r w:rsidR="003F35A4" w:rsidRPr="00B013B3">
              <w:rPr>
                <w:szCs w:val="24"/>
                <w:lang w:val="ru-RU" w:eastAsia="ar-SA"/>
              </w:rPr>
              <w:t xml:space="preserve"> </w:t>
            </w:r>
            <w:r w:rsidRPr="00B013B3">
              <w:rPr>
                <w:szCs w:val="24"/>
                <w:lang w:val="ru-RU" w:eastAsia="ar-SA"/>
              </w:rPr>
              <w:t>исключающие случаи микробного загрязнения</w:t>
            </w:r>
            <w:r w:rsidR="003F35A4" w:rsidRPr="00B013B3">
              <w:rPr>
                <w:szCs w:val="24"/>
                <w:lang w:val="ru-RU" w:eastAsia="ar-SA"/>
              </w:rPr>
              <w:t xml:space="preserve"> </w:t>
            </w:r>
            <w:r w:rsidRPr="00B013B3">
              <w:rPr>
                <w:szCs w:val="24"/>
                <w:lang w:val="ru-RU" w:eastAsia="ar-SA"/>
              </w:rPr>
              <w:t>территории.</w:t>
            </w:r>
          </w:p>
          <w:p w:rsidR="004E6307" w:rsidRPr="00B013B3" w:rsidRDefault="004E6307" w:rsidP="004E6307">
            <w:pPr>
              <w:widowControl w:val="0"/>
              <w:numPr>
                <w:ilvl w:val="0"/>
                <w:numId w:val="102"/>
              </w:numPr>
              <w:tabs>
                <w:tab w:val="left" w:pos="360"/>
              </w:tabs>
              <w:suppressAutoHyphens/>
              <w:jc w:val="both"/>
              <w:rPr>
                <w:szCs w:val="24"/>
                <w:lang w:val="ru-RU" w:eastAsia="ar-SA"/>
              </w:rPr>
            </w:pPr>
            <w:r w:rsidRPr="00B013B3">
              <w:rPr>
                <w:szCs w:val="24"/>
                <w:lang w:val="ru-RU" w:eastAsia="ar-SA"/>
              </w:rPr>
              <w:t>Мероприятия по II поясу ЗСО:</w:t>
            </w:r>
          </w:p>
          <w:p w:rsidR="004E6307" w:rsidRPr="00B013B3" w:rsidRDefault="004E6307" w:rsidP="004E6307">
            <w:pPr>
              <w:widowControl w:val="0"/>
              <w:numPr>
                <w:ilvl w:val="0"/>
                <w:numId w:val="103"/>
              </w:numPr>
              <w:tabs>
                <w:tab w:val="left" w:pos="720"/>
              </w:tabs>
              <w:suppressAutoHyphens/>
              <w:jc w:val="both"/>
              <w:rPr>
                <w:szCs w:val="24"/>
                <w:lang w:val="ru-RU" w:eastAsia="ar-SA"/>
              </w:rPr>
            </w:pPr>
            <w:r w:rsidRPr="00B013B3">
              <w:rPr>
                <w:szCs w:val="24"/>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B013B3">
              <w:rPr>
                <w:szCs w:val="24"/>
                <w:lang w:val="ru-RU" w:eastAsia="ar-SA"/>
              </w:rPr>
              <w:t>горючесмазочных</w:t>
            </w:r>
            <w:proofErr w:type="spellEnd"/>
            <w:r w:rsidRPr="00B013B3">
              <w:rPr>
                <w:szCs w:val="24"/>
                <w:lang w:val="ru-RU" w:eastAsia="ar-SA"/>
              </w:rPr>
              <w:t xml:space="preserve"> материалов, ядохимикатов, </w:t>
            </w:r>
            <w:proofErr w:type="spellStart"/>
            <w:r w:rsidRPr="00B013B3">
              <w:rPr>
                <w:szCs w:val="24"/>
                <w:lang w:val="ru-RU" w:eastAsia="ar-SA"/>
              </w:rPr>
              <w:t>шламохранилищ</w:t>
            </w:r>
            <w:proofErr w:type="spellEnd"/>
            <w:r w:rsidRPr="00B013B3">
              <w:rPr>
                <w:szCs w:val="24"/>
                <w:lang w:val="ru-RU"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B013B3" w:rsidRDefault="004E6307" w:rsidP="004E6307">
            <w:pPr>
              <w:widowControl w:val="0"/>
              <w:numPr>
                <w:ilvl w:val="0"/>
                <w:numId w:val="103"/>
              </w:numPr>
              <w:tabs>
                <w:tab w:val="left" w:pos="720"/>
              </w:tabs>
              <w:suppressAutoHyphens/>
              <w:jc w:val="both"/>
              <w:rPr>
                <w:szCs w:val="24"/>
                <w:lang w:val="ru-RU" w:eastAsia="ar-SA"/>
              </w:rPr>
            </w:pPr>
            <w:r w:rsidRPr="00B013B3">
              <w:rPr>
                <w:szCs w:val="24"/>
                <w:lang w:val="ru-RU" w:eastAsia="ar-SA"/>
              </w:rPr>
              <w:t>в прилегающей селитебной зоне необходимо выполнение</w:t>
            </w:r>
            <w:r w:rsidR="003F35A4" w:rsidRPr="00B013B3">
              <w:rPr>
                <w:szCs w:val="24"/>
                <w:lang w:val="ru-RU" w:eastAsia="ar-SA"/>
              </w:rPr>
              <w:t xml:space="preserve"> </w:t>
            </w:r>
            <w:r w:rsidRPr="00B013B3">
              <w:rPr>
                <w:szCs w:val="24"/>
                <w:lang w:val="ru-RU" w:eastAsia="ar-SA"/>
              </w:rPr>
              <w:t xml:space="preserve">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B013B3">
              <w:rPr>
                <w:szCs w:val="24"/>
                <w:lang w:val="ru-RU" w:eastAsia="ar-SA"/>
              </w:rPr>
              <w:t>СанПиНа</w:t>
            </w:r>
            <w:proofErr w:type="spellEnd"/>
            <w:r w:rsidRPr="00B013B3">
              <w:rPr>
                <w:szCs w:val="24"/>
                <w:lang w:val="ru-RU" w:eastAsia="ar-SA"/>
              </w:rPr>
              <w:t xml:space="preserve"> «Охрана поверхностных вод от загрязнения».</w:t>
            </w:r>
          </w:p>
        </w:tc>
      </w:tr>
    </w:tbl>
    <w:p w:rsidR="006F7347" w:rsidRDefault="006F7347" w:rsidP="004E6307">
      <w:pPr>
        <w:suppressAutoHyphens/>
        <w:jc w:val="right"/>
        <w:rPr>
          <w:b/>
          <w:szCs w:val="24"/>
          <w:lang w:val="ru-RU" w:eastAsia="ar-SA"/>
        </w:rPr>
      </w:pPr>
    </w:p>
    <w:p w:rsidR="00B013B3" w:rsidRPr="00B013B3" w:rsidRDefault="00B013B3" w:rsidP="004E6307">
      <w:pPr>
        <w:suppressAutoHyphens/>
        <w:jc w:val="right"/>
        <w:rPr>
          <w:b/>
          <w:szCs w:val="24"/>
          <w:lang w:val="ru-RU" w:eastAsia="ar-SA"/>
        </w:rPr>
      </w:pPr>
    </w:p>
    <w:p w:rsidR="004E6307" w:rsidRPr="00B013B3" w:rsidRDefault="004E6307" w:rsidP="004E6307">
      <w:pPr>
        <w:suppressAutoHyphens/>
        <w:jc w:val="right"/>
        <w:rPr>
          <w:b/>
          <w:szCs w:val="24"/>
          <w:lang w:val="ru-RU" w:eastAsia="ar-SA"/>
        </w:rPr>
      </w:pPr>
      <w:r w:rsidRPr="00B013B3">
        <w:rPr>
          <w:b/>
          <w:szCs w:val="24"/>
          <w:lang w:val="ru-RU" w:eastAsia="ar-SA"/>
        </w:rPr>
        <w:t>Индекс зоны СП 2</w:t>
      </w:r>
    </w:p>
    <w:p w:rsidR="004E6307" w:rsidRPr="00B013B3" w:rsidRDefault="004E6307" w:rsidP="004E6307">
      <w:pPr>
        <w:suppressAutoHyphens/>
        <w:jc w:val="right"/>
        <w:rPr>
          <w:b/>
          <w:szCs w:val="24"/>
          <w:lang w:val="ru-RU" w:eastAsia="ar-SA"/>
        </w:rPr>
      </w:pPr>
      <w:r w:rsidRPr="00B013B3">
        <w:rPr>
          <w:b/>
          <w:szCs w:val="24"/>
          <w:lang w:val="ru-RU" w:eastAsia="ar-SA"/>
        </w:rPr>
        <w:t>Скотомогильники</w:t>
      </w:r>
    </w:p>
    <w:tbl>
      <w:tblPr>
        <w:tblW w:w="9919" w:type="dxa"/>
        <w:tblInd w:w="-318" w:type="dxa"/>
        <w:tblLook w:val="04A0"/>
      </w:tblPr>
      <w:tblGrid>
        <w:gridCol w:w="489"/>
        <w:gridCol w:w="2345"/>
        <w:gridCol w:w="7085"/>
      </w:tblGrid>
      <w:tr w:rsidR="004E6307" w:rsidRPr="00B013B3" w:rsidTr="003636D9">
        <w:tc>
          <w:tcPr>
            <w:tcW w:w="489"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r>
      <w:tr w:rsidR="004E6307" w:rsidRPr="00B013B3"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A526B2" w:rsidTr="003636D9">
        <w:trPr>
          <w:trHeight w:val="730"/>
        </w:trPr>
        <w:tc>
          <w:tcPr>
            <w:tcW w:w="489"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p w:rsidR="004E6307" w:rsidRPr="00B013B3"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99"/>
              </w:numPr>
              <w:tabs>
                <w:tab w:val="left" w:pos="360"/>
              </w:tabs>
              <w:suppressAutoHyphens/>
              <w:snapToGrid w:val="0"/>
              <w:jc w:val="both"/>
              <w:rPr>
                <w:szCs w:val="24"/>
                <w:lang w:val="ru-RU" w:eastAsia="ar-SA"/>
              </w:rPr>
            </w:pPr>
            <w:r w:rsidRPr="00B013B3">
              <w:rPr>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B013B3">
              <w:rPr>
                <w:szCs w:val="24"/>
                <w:lang w:val="ru-RU" w:eastAsia="ar-SA"/>
              </w:rPr>
              <w:t xml:space="preserve"> </w:t>
            </w:r>
            <w:r w:rsidRPr="00B013B3">
              <w:rPr>
                <w:szCs w:val="24"/>
                <w:lang w:val="ru-RU" w:eastAsia="ar-SA"/>
              </w:rPr>
              <w:t>специальных нормативов и правил.</w:t>
            </w:r>
          </w:p>
        </w:tc>
      </w:tr>
      <w:tr w:rsidR="004E6307" w:rsidRPr="00B013B3" w:rsidTr="003636D9">
        <w:trPr>
          <w:trHeight w:val="1021"/>
        </w:trPr>
        <w:tc>
          <w:tcPr>
            <w:tcW w:w="489"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p w:rsidR="004E6307" w:rsidRPr="00B013B3"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Вспомогательные </w:t>
            </w:r>
          </w:p>
          <w:p w:rsidR="004E6307" w:rsidRPr="00B013B3" w:rsidRDefault="004E6307" w:rsidP="003636D9">
            <w:pPr>
              <w:tabs>
                <w:tab w:val="left" w:pos="1155"/>
              </w:tabs>
              <w:suppressAutoHyphens/>
              <w:rPr>
                <w:szCs w:val="24"/>
                <w:lang w:val="ru-RU" w:eastAsia="ar-SA"/>
              </w:rPr>
            </w:pPr>
            <w:r w:rsidRPr="00B013B3">
              <w:rPr>
                <w:szCs w:val="24"/>
                <w:lang w:val="ru-RU" w:eastAsia="ar-SA"/>
              </w:rPr>
              <w:t xml:space="preserve">виды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rPr>
                <w:szCs w:val="24"/>
                <w:lang w:val="ru-RU" w:eastAsia="ar-SA"/>
              </w:rPr>
            </w:pPr>
            <w:r w:rsidRPr="00B013B3">
              <w:rPr>
                <w:szCs w:val="24"/>
                <w:lang w:val="ru-RU" w:eastAsia="ar-SA"/>
              </w:rPr>
              <w:t>использования.</w:t>
            </w:r>
          </w:p>
          <w:p w:rsidR="004E6307" w:rsidRPr="00B013B3" w:rsidRDefault="004E6307" w:rsidP="003636D9">
            <w:pPr>
              <w:suppressAutoHyphens/>
              <w:rPr>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100"/>
              </w:numPr>
              <w:tabs>
                <w:tab w:val="left" w:pos="360"/>
              </w:tabs>
              <w:suppressAutoHyphens/>
              <w:snapToGrid w:val="0"/>
              <w:jc w:val="both"/>
              <w:rPr>
                <w:szCs w:val="24"/>
                <w:lang w:val="ru-RU" w:eastAsia="ar-SA"/>
              </w:rPr>
            </w:pPr>
            <w:r w:rsidRPr="00B013B3">
              <w:rPr>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B013B3" w:rsidRDefault="004E6307" w:rsidP="004E6307">
            <w:pPr>
              <w:widowControl w:val="0"/>
              <w:numPr>
                <w:ilvl w:val="0"/>
                <w:numId w:val="100"/>
              </w:numPr>
              <w:tabs>
                <w:tab w:val="left" w:pos="360"/>
              </w:tabs>
              <w:suppressAutoHyphens/>
              <w:jc w:val="both"/>
              <w:rPr>
                <w:szCs w:val="24"/>
                <w:lang w:val="ru-RU" w:eastAsia="ar-SA"/>
              </w:rPr>
            </w:pPr>
            <w:r w:rsidRPr="00B013B3">
              <w:rPr>
                <w:szCs w:val="24"/>
                <w:lang w:val="ru-RU" w:eastAsia="ar-SA"/>
              </w:rPr>
              <w:t>Зеленые насаждения;</w:t>
            </w:r>
          </w:p>
          <w:p w:rsidR="004E6307" w:rsidRPr="00B013B3" w:rsidRDefault="004E6307" w:rsidP="004E6307">
            <w:pPr>
              <w:widowControl w:val="0"/>
              <w:numPr>
                <w:ilvl w:val="0"/>
                <w:numId w:val="100"/>
              </w:numPr>
              <w:tabs>
                <w:tab w:val="left" w:pos="360"/>
              </w:tabs>
              <w:suppressAutoHyphens/>
              <w:jc w:val="both"/>
              <w:rPr>
                <w:szCs w:val="24"/>
                <w:lang w:val="ru-RU" w:eastAsia="ar-SA"/>
              </w:rPr>
            </w:pPr>
            <w:r w:rsidRPr="00B013B3">
              <w:rPr>
                <w:szCs w:val="24"/>
                <w:lang w:val="ru-RU" w:eastAsia="ar-SA"/>
              </w:rPr>
              <w:t>Инженерные коммуникации.</w:t>
            </w:r>
          </w:p>
        </w:tc>
      </w:tr>
      <w:tr w:rsidR="004E6307" w:rsidRPr="00A526B2" w:rsidTr="003636D9">
        <w:trPr>
          <w:trHeight w:val="1265"/>
        </w:trPr>
        <w:tc>
          <w:tcPr>
            <w:tcW w:w="489"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p w:rsidR="004E6307" w:rsidRPr="00B013B3"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100"/>
              </w:numPr>
              <w:tabs>
                <w:tab w:val="left" w:pos="360"/>
              </w:tabs>
              <w:suppressAutoHyphens/>
              <w:snapToGrid w:val="0"/>
              <w:rPr>
                <w:szCs w:val="24"/>
                <w:lang w:val="ru-RU" w:eastAsia="ar-SA"/>
              </w:rPr>
            </w:pPr>
            <w:r w:rsidRPr="00B013B3">
              <w:rPr>
                <w:szCs w:val="24"/>
                <w:lang w:val="ru-RU" w:eastAsia="ar-SA"/>
              </w:rPr>
              <w:t>Полигоны захоронения не утилизированных производственных отходов;</w:t>
            </w:r>
          </w:p>
          <w:p w:rsidR="004E6307" w:rsidRPr="00B013B3" w:rsidRDefault="004E6307" w:rsidP="004E6307">
            <w:pPr>
              <w:widowControl w:val="0"/>
              <w:numPr>
                <w:ilvl w:val="0"/>
                <w:numId w:val="100"/>
              </w:numPr>
              <w:tabs>
                <w:tab w:val="left" w:pos="360"/>
              </w:tabs>
              <w:suppressAutoHyphens/>
              <w:snapToGrid w:val="0"/>
              <w:jc w:val="both"/>
              <w:rPr>
                <w:szCs w:val="24"/>
                <w:lang w:val="ru-RU" w:eastAsia="ar-SA"/>
              </w:rPr>
            </w:pPr>
            <w:r w:rsidRPr="00B013B3">
              <w:rPr>
                <w:szCs w:val="24"/>
                <w:lang w:val="ru-RU" w:eastAsia="ar-SA"/>
              </w:rPr>
              <w:t>Автостоянки;</w:t>
            </w:r>
          </w:p>
          <w:p w:rsidR="004E6307" w:rsidRPr="00B013B3" w:rsidRDefault="004E6307" w:rsidP="004E6307">
            <w:pPr>
              <w:widowControl w:val="0"/>
              <w:numPr>
                <w:ilvl w:val="0"/>
                <w:numId w:val="100"/>
              </w:numPr>
              <w:tabs>
                <w:tab w:val="left" w:pos="360"/>
              </w:tabs>
              <w:suppressAutoHyphens/>
              <w:jc w:val="both"/>
              <w:rPr>
                <w:szCs w:val="24"/>
                <w:lang w:val="ru-RU" w:eastAsia="ar-SA"/>
              </w:rPr>
            </w:pPr>
            <w:r w:rsidRPr="00B013B3">
              <w:rPr>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A526B2"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suppressAutoHyphens/>
              <w:snapToGrid w:val="0"/>
              <w:ind w:right="-113"/>
              <w:jc w:val="center"/>
              <w:rPr>
                <w:szCs w:val="24"/>
                <w:lang w:val="ru-RU" w:eastAsia="ar-SA"/>
              </w:rPr>
            </w:pPr>
            <w:r w:rsidRPr="00B013B3">
              <w:rPr>
                <w:szCs w:val="24"/>
                <w:lang w:val="ru-RU" w:eastAsia="ar-SA"/>
              </w:rPr>
              <w:t xml:space="preserve">Параметры разрешенного строительства и ограничения использования земельных участков </w:t>
            </w:r>
          </w:p>
        </w:tc>
      </w:tr>
      <w:tr w:rsidR="004E6307" w:rsidRPr="00A526B2" w:rsidTr="003636D9">
        <w:trPr>
          <w:trHeight w:val="4095"/>
        </w:trPr>
        <w:tc>
          <w:tcPr>
            <w:tcW w:w="489"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 xml:space="preserve">Предельные параметры разрешенного строительства, реконструкция объектов - в соответствии с проектом планировки, </w:t>
            </w:r>
            <w:proofErr w:type="spellStart"/>
            <w:r w:rsidRPr="00B013B3">
              <w:rPr>
                <w:szCs w:val="24"/>
                <w:lang w:val="ru-RU" w:eastAsia="ar-SA"/>
              </w:rPr>
              <w:t>СНиП</w:t>
            </w:r>
            <w:proofErr w:type="spellEnd"/>
            <w:r w:rsidRPr="00B013B3">
              <w:rPr>
                <w:szCs w:val="24"/>
                <w:lang w:val="ru-RU" w:eastAsia="ar-SA"/>
              </w:rPr>
              <w:t xml:space="preserve"> 2.04.03-85 «Канализация. Наружные сети и сооружения» и </w:t>
            </w:r>
            <w:proofErr w:type="spellStart"/>
            <w:r w:rsidRPr="00B013B3">
              <w:rPr>
                <w:szCs w:val="24"/>
                <w:lang w:val="ru-RU" w:eastAsia="ar-SA"/>
              </w:rPr>
              <w:t>СанПиН</w:t>
            </w:r>
            <w:proofErr w:type="spellEnd"/>
            <w:r w:rsidRPr="00B013B3">
              <w:rPr>
                <w:szCs w:val="24"/>
                <w:lang w:val="ru-RU" w:eastAsia="ar-SA"/>
              </w:rPr>
              <w:t xml:space="preserve"> 2.2.1/2.1.1.1200-03.</w:t>
            </w:r>
          </w:p>
          <w:p w:rsidR="004E6307" w:rsidRPr="00B013B3" w:rsidRDefault="004E6307" w:rsidP="003F35A4">
            <w:pPr>
              <w:numPr>
                <w:ilvl w:val="0"/>
                <w:numId w:val="94"/>
              </w:numPr>
              <w:jc w:val="both"/>
              <w:rPr>
                <w:szCs w:val="24"/>
                <w:lang w:val="ru-RU" w:eastAsia="ar-SA"/>
              </w:rPr>
            </w:pPr>
            <w:r w:rsidRPr="00B013B3">
              <w:rPr>
                <w:szCs w:val="24"/>
                <w:lang w:val="ru-RU" w:eastAsia="ar-SA"/>
              </w:rPr>
              <w:t xml:space="preserve">Санитарный и технологический </w:t>
            </w:r>
            <w:proofErr w:type="gramStart"/>
            <w:r w:rsidRPr="00B013B3">
              <w:rPr>
                <w:szCs w:val="24"/>
                <w:lang w:val="ru-RU" w:eastAsia="ar-SA"/>
              </w:rPr>
              <w:t>контроль за</w:t>
            </w:r>
            <w:proofErr w:type="gramEnd"/>
            <w:r w:rsidRPr="00B013B3">
              <w:rPr>
                <w:szCs w:val="24"/>
                <w:lang w:val="ru-RU" w:eastAsia="ar-SA"/>
              </w:rPr>
              <w:t xml:space="preserve"> эксплуатацией сооружений.</w:t>
            </w:r>
          </w:p>
          <w:p w:rsidR="004E6307" w:rsidRPr="00B013B3" w:rsidRDefault="004E6307" w:rsidP="003F35A4">
            <w:pPr>
              <w:numPr>
                <w:ilvl w:val="0"/>
                <w:numId w:val="94"/>
              </w:numPr>
              <w:jc w:val="both"/>
              <w:rPr>
                <w:szCs w:val="24"/>
                <w:lang w:val="ru-RU" w:eastAsia="ar-SA"/>
              </w:rPr>
            </w:pPr>
            <w:r w:rsidRPr="00B013B3">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B013B3" w:rsidRDefault="004E6307" w:rsidP="003F35A4">
            <w:pPr>
              <w:numPr>
                <w:ilvl w:val="0"/>
                <w:numId w:val="94"/>
              </w:numPr>
              <w:jc w:val="both"/>
              <w:rPr>
                <w:szCs w:val="24"/>
                <w:lang w:val="ru-RU" w:eastAsia="ar-SA"/>
              </w:rPr>
            </w:pPr>
            <w:r w:rsidRPr="00B013B3">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B013B3" w:rsidRDefault="004E6307" w:rsidP="003F35A4">
            <w:pPr>
              <w:numPr>
                <w:ilvl w:val="0"/>
                <w:numId w:val="94"/>
              </w:numPr>
              <w:jc w:val="both"/>
              <w:rPr>
                <w:szCs w:val="24"/>
                <w:lang w:val="ru-RU" w:eastAsia="ar-SA"/>
              </w:rPr>
            </w:pPr>
            <w:r w:rsidRPr="00B013B3">
              <w:rPr>
                <w:szCs w:val="24"/>
                <w:lang w:val="ru-RU" w:eastAsia="ar-SA"/>
              </w:rPr>
              <w:t>Обязательная организация поверхностного стока.</w:t>
            </w:r>
          </w:p>
          <w:p w:rsidR="004E6307" w:rsidRPr="00B013B3" w:rsidRDefault="004E6307" w:rsidP="003F35A4">
            <w:pPr>
              <w:numPr>
                <w:ilvl w:val="0"/>
                <w:numId w:val="94"/>
              </w:numPr>
              <w:jc w:val="both"/>
              <w:rPr>
                <w:szCs w:val="24"/>
                <w:lang w:val="ru-RU" w:eastAsia="ar-SA"/>
              </w:rPr>
            </w:pPr>
            <w:r w:rsidRPr="00B013B3">
              <w:rPr>
                <w:szCs w:val="24"/>
                <w:lang w:val="ru-RU" w:eastAsia="ar-SA"/>
              </w:rPr>
              <w:t>Организация санитарно-защитных зон и разрывов с последующим озеленением и благоустройством.</w:t>
            </w:r>
          </w:p>
          <w:p w:rsidR="004E6307" w:rsidRPr="00B013B3" w:rsidRDefault="004E6307" w:rsidP="003F35A4">
            <w:pPr>
              <w:numPr>
                <w:ilvl w:val="0"/>
                <w:numId w:val="94"/>
              </w:numPr>
              <w:jc w:val="both"/>
              <w:rPr>
                <w:szCs w:val="24"/>
                <w:lang w:val="ru-RU" w:eastAsia="ar-SA"/>
              </w:rPr>
            </w:pPr>
            <w:r w:rsidRPr="00B013B3">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E6307" w:rsidRPr="00B013B3" w:rsidRDefault="004E6307" w:rsidP="004E6307">
      <w:pPr>
        <w:tabs>
          <w:tab w:val="left" w:pos="510"/>
        </w:tabs>
        <w:suppressAutoHyphens/>
        <w:rPr>
          <w:b/>
          <w:szCs w:val="24"/>
          <w:lang w:val="ru-RU" w:eastAsia="ar-SA"/>
        </w:rPr>
      </w:pPr>
    </w:p>
    <w:p w:rsidR="004E6307" w:rsidRPr="00B013B3" w:rsidRDefault="004E6307" w:rsidP="004E6307">
      <w:pPr>
        <w:suppressAutoHyphens/>
        <w:jc w:val="right"/>
        <w:rPr>
          <w:b/>
          <w:szCs w:val="24"/>
          <w:lang w:val="ru-RU" w:eastAsia="ar-SA"/>
        </w:rPr>
      </w:pPr>
      <w:r w:rsidRPr="00B013B3">
        <w:rPr>
          <w:b/>
          <w:szCs w:val="24"/>
          <w:lang w:val="ru-RU" w:eastAsia="ar-SA"/>
        </w:rPr>
        <w:t>Индекс зоны СП 3</w:t>
      </w:r>
    </w:p>
    <w:p w:rsidR="004E6307" w:rsidRPr="00B013B3" w:rsidRDefault="004E6307" w:rsidP="004E6307">
      <w:pPr>
        <w:suppressAutoHyphens/>
        <w:jc w:val="right"/>
        <w:rPr>
          <w:b/>
          <w:szCs w:val="24"/>
          <w:lang w:val="ru-RU" w:eastAsia="ar-SA"/>
        </w:rPr>
      </w:pPr>
      <w:r w:rsidRPr="00B013B3">
        <w:rPr>
          <w:b/>
          <w:szCs w:val="24"/>
          <w:lang w:val="ru-RU" w:eastAsia="ar-SA"/>
        </w:rPr>
        <w:t xml:space="preserve">Кладбища </w:t>
      </w:r>
    </w:p>
    <w:tbl>
      <w:tblPr>
        <w:tblW w:w="10066" w:type="dxa"/>
        <w:tblInd w:w="-318" w:type="dxa"/>
        <w:tblLook w:val="04A0"/>
      </w:tblPr>
      <w:tblGrid>
        <w:gridCol w:w="467"/>
        <w:gridCol w:w="2369"/>
        <w:gridCol w:w="7230"/>
      </w:tblGrid>
      <w:tr w:rsidR="004E6307" w:rsidRPr="00B013B3" w:rsidTr="003F35A4">
        <w:tc>
          <w:tcPr>
            <w:tcW w:w="467"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tc>
      </w:tr>
      <w:tr w:rsidR="004E6307" w:rsidRPr="00B013B3" w:rsidTr="003F35A4">
        <w:tc>
          <w:tcPr>
            <w:tcW w:w="10066"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F35A4">
        <w:trPr>
          <w:trHeight w:val="404"/>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1.</w:t>
            </w:r>
          </w:p>
          <w:p w:rsidR="004E6307" w:rsidRPr="00B013B3"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Разрешенные виды использования</w:t>
            </w:r>
            <w:r w:rsidR="003F35A4" w:rsidRPr="00B013B3">
              <w:rPr>
                <w:szCs w:val="24"/>
                <w:lang w:val="ru-RU" w:eastAsia="ar-SA"/>
              </w:rPr>
              <w:t xml:space="preserve"> </w:t>
            </w:r>
            <w:r w:rsidRPr="00B013B3">
              <w:rPr>
                <w:szCs w:val="24"/>
                <w:lang w:val="ru-RU" w:eastAsia="ar-SA"/>
              </w:rPr>
              <w:t>земельных участков</w:t>
            </w:r>
          </w:p>
        </w:tc>
        <w:tc>
          <w:tcPr>
            <w:tcW w:w="7230"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104"/>
              </w:numPr>
              <w:tabs>
                <w:tab w:val="left" w:pos="360"/>
              </w:tabs>
              <w:suppressAutoHyphens/>
              <w:snapToGrid w:val="0"/>
              <w:jc w:val="both"/>
              <w:rPr>
                <w:szCs w:val="24"/>
                <w:lang w:val="ru-RU" w:eastAsia="ar-SA"/>
              </w:rPr>
            </w:pPr>
            <w:r w:rsidRPr="00B013B3">
              <w:rPr>
                <w:szCs w:val="24"/>
                <w:lang w:val="ru-RU" w:eastAsia="ar-SA"/>
              </w:rPr>
              <w:t>Традиционное захоронение и погребение.</w:t>
            </w:r>
          </w:p>
        </w:tc>
      </w:tr>
      <w:tr w:rsidR="004E6307" w:rsidRPr="00B013B3" w:rsidTr="003F35A4">
        <w:trPr>
          <w:trHeight w:val="644"/>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2.</w:t>
            </w:r>
          </w:p>
          <w:p w:rsidR="004E6307" w:rsidRPr="00B013B3"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 xml:space="preserve">Вспомогательные </w:t>
            </w:r>
          </w:p>
          <w:p w:rsidR="004E6307" w:rsidRPr="00B013B3" w:rsidRDefault="004E6307" w:rsidP="003636D9">
            <w:pPr>
              <w:tabs>
                <w:tab w:val="left" w:pos="1155"/>
              </w:tabs>
              <w:suppressAutoHyphens/>
              <w:rPr>
                <w:szCs w:val="24"/>
                <w:lang w:val="ru-RU" w:eastAsia="ar-SA"/>
              </w:rPr>
            </w:pPr>
            <w:r w:rsidRPr="00B013B3">
              <w:rPr>
                <w:szCs w:val="24"/>
                <w:lang w:val="ru-RU" w:eastAsia="ar-SA"/>
              </w:rPr>
              <w:t xml:space="preserve">виды </w:t>
            </w:r>
            <w:proofErr w:type="gramStart"/>
            <w:r w:rsidRPr="00B013B3">
              <w:rPr>
                <w:szCs w:val="24"/>
                <w:lang w:val="ru-RU" w:eastAsia="ar-SA"/>
              </w:rPr>
              <w:t>разрешенного</w:t>
            </w:r>
            <w:proofErr w:type="gramEnd"/>
          </w:p>
          <w:p w:rsidR="004E6307" w:rsidRPr="00B013B3" w:rsidRDefault="004E6307" w:rsidP="003636D9">
            <w:pPr>
              <w:tabs>
                <w:tab w:val="left" w:pos="1155"/>
              </w:tabs>
              <w:suppressAutoHyphens/>
              <w:rPr>
                <w:szCs w:val="24"/>
                <w:lang w:val="ru-RU" w:eastAsia="ar-SA"/>
              </w:rPr>
            </w:pPr>
            <w:r w:rsidRPr="00B013B3">
              <w:rPr>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Объекты эксплуатации кладбищ.</w:t>
            </w:r>
          </w:p>
          <w:p w:rsidR="004E6307" w:rsidRPr="00B013B3" w:rsidRDefault="004E6307" w:rsidP="003F35A4">
            <w:pPr>
              <w:numPr>
                <w:ilvl w:val="0"/>
                <w:numId w:val="94"/>
              </w:numPr>
              <w:jc w:val="both"/>
              <w:rPr>
                <w:szCs w:val="24"/>
                <w:lang w:val="ru-RU" w:eastAsia="ar-SA"/>
              </w:rPr>
            </w:pPr>
            <w:r w:rsidRPr="00B013B3">
              <w:rPr>
                <w:szCs w:val="24"/>
                <w:lang w:val="ru-RU" w:eastAsia="ar-SA"/>
              </w:rPr>
              <w:t>Административные объекты, связанные с функционированием кладбища.</w:t>
            </w:r>
          </w:p>
          <w:p w:rsidR="004E6307" w:rsidRPr="00B013B3" w:rsidRDefault="004E6307" w:rsidP="003F35A4">
            <w:pPr>
              <w:numPr>
                <w:ilvl w:val="0"/>
                <w:numId w:val="94"/>
              </w:numPr>
              <w:jc w:val="both"/>
              <w:rPr>
                <w:szCs w:val="24"/>
                <w:lang w:val="ru-RU" w:eastAsia="ar-SA"/>
              </w:rPr>
            </w:pPr>
            <w:r w:rsidRPr="00B013B3">
              <w:rPr>
                <w:szCs w:val="24"/>
                <w:lang w:val="ru-RU" w:eastAsia="ar-SA"/>
              </w:rPr>
              <w:t>Зеленые насаждения.</w:t>
            </w:r>
          </w:p>
          <w:p w:rsidR="004E6307" w:rsidRPr="00B013B3" w:rsidRDefault="004E6307" w:rsidP="003F35A4">
            <w:pPr>
              <w:numPr>
                <w:ilvl w:val="0"/>
                <w:numId w:val="94"/>
              </w:numPr>
              <w:jc w:val="both"/>
              <w:rPr>
                <w:szCs w:val="24"/>
                <w:lang w:val="ru-RU" w:eastAsia="ar-SA"/>
              </w:rPr>
            </w:pPr>
            <w:r w:rsidRPr="00B013B3">
              <w:rPr>
                <w:szCs w:val="24"/>
                <w:lang w:val="ru-RU" w:eastAsia="ar-SA"/>
              </w:rPr>
              <w:t>Культовые сооружения.</w:t>
            </w:r>
          </w:p>
          <w:p w:rsidR="004E6307" w:rsidRPr="00B013B3" w:rsidRDefault="004E6307" w:rsidP="003F35A4">
            <w:pPr>
              <w:numPr>
                <w:ilvl w:val="0"/>
                <w:numId w:val="94"/>
              </w:numPr>
              <w:jc w:val="both"/>
              <w:rPr>
                <w:szCs w:val="24"/>
                <w:lang w:val="ru-RU" w:eastAsia="ar-SA"/>
              </w:rPr>
            </w:pPr>
            <w:r w:rsidRPr="00B013B3">
              <w:rPr>
                <w:szCs w:val="24"/>
                <w:lang w:val="ru-RU" w:eastAsia="ar-SA"/>
              </w:rPr>
              <w:t>Парковки.</w:t>
            </w:r>
          </w:p>
        </w:tc>
      </w:tr>
      <w:tr w:rsidR="004E6307" w:rsidRPr="00B013B3" w:rsidTr="003F35A4">
        <w:trPr>
          <w:trHeight w:val="644"/>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3.</w:t>
            </w:r>
          </w:p>
          <w:p w:rsidR="004E6307" w:rsidRPr="00B013B3"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B013B3" w:rsidRDefault="004E6307" w:rsidP="003636D9">
            <w:pPr>
              <w:suppressAutoHyphens/>
              <w:rPr>
                <w:szCs w:val="24"/>
                <w:lang w:val="ru-RU" w:eastAsia="ar-SA"/>
              </w:rPr>
            </w:pPr>
            <w:r w:rsidRPr="00B013B3">
              <w:rPr>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Мастерские по изготовлению ритуальных принадлежностей.</w:t>
            </w:r>
          </w:p>
          <w:p w:rsidR="004E6307" w:rsidRPr="00B013B3" w:rsidRDefault="004E6307" w:rsidP="003F35A4">
            <w:pPr>
              <w:numPr>
                <w:ilvl w:val="0"/>
                <w:numId w:val="94"/>
              </w:numPr>
              <w:jc w:val="both"/>
              <w:rPr>
                <w:szCs w:val="24"/>
                <w:lang w:val="ru-RU" w:eastAsia="ar-SA"/>
              </w:rPr>
            </w:pPr>
            <w:r w:rsidRPr="00B013B3">
              <w:rPr>
                <w:szCs w:val="24"/>
                <w:lang w:val="ru-RU" w:eastAsia="ar-SA"/>
              </w:rPr>
              <w:t>Оранжереи.</w:t>
            </w:r>
          </w:p>
          <w:p w:rsidR="004E6307" w:rsidRPr="00B013B3" w:rsidRDefault="004E6307" w:rsidP="003F35A4">
            <w:pPr>
              <w:numPr>
                <w:ilvl w:val="0"/>
                <w:numId w:val="94"/>
              </w:numPr>
              <w:jc w:val="both"/>
              <w:rPr>
                <w:szCs w:val="24"/>
                <w:lang w:val="ru-RU" w:eastAsia="ar-SA"/>
              </w:rPr>
            </w:pPr>
            <w:r w:rsidRPr="00B013B3">
              <w:rPr>
                <w:szCs w:val="24"/>
                <w:lang w:val="ru-RU" w:eastAsia="ar-SA"/>
              </w:rPr>
              <w:t>Резервуары для хранения воды.</w:t>
            </w:r>
          </w:p>
          <w:p w:rsidR="004E6307" w:rsidRPr="00B013B3" w:rsidRDefault="004E6307" w:rsidP="003F35A4">
            <w:pPr>
              <w:numPr>
                <w:ilvl w:val="0"/>
                <w:numId w:val="94"/>
              </w:numPr>
              <w:jc w:val="both"/>
              <w:rPr>
                <w:szCs w:val="24"/>
                <w:lang w:val="ru-RU" w:eastAsia="ar-SA"/>
              </w:rPr>
            </w:pPr>
            <w:r w:rsidRPr="00B013B3">
              <w:rPr>
                <w:szCs w:val="24"/>
                <w:lang w:val="ru-RU" w:eastAsia="ar-SA"/>
              </w:rPr>
              <w:t>Объекты пожарной охраны.</w:t>
            </w:r>
          </w:p>
          <w:p w:rsidR="004E6307" w:rsidRPr="00B013B3" w:rsidRDefault="004E6307" w:rsidP="003F35A4">
            <w:pPr>
              <w:numPr>
                <w:ilvl w:val="0"/>
                <w:numId w:val="94"/>
              </w:numPr>
              <w:jc w:val="both"/>
              <w:rPr>
                <w:szCs w:val="24"/>
                <w:lang w:val="ru-RU" w:eastAsia="ar-SA"/>
              </w:rPr>
            </w:pPr>
            <w:r w:rsidRPr="00B013B3">
              <w:rPr>
                <w:szCs w:val="24"/>
                <w:lang w:val="ru-RU" w:eastAsia="ar-SA"/>
              </w:rPr>
              <w:t>Временные киоски розничной торговли.</w:t>
            </w:r>
          </w:p>
          <w:p w:rsidR="004E6307" w:rsidRPr="00B013B3" w:rsidRDefault="004E6307" w:rsidP="003F35A4">
            <w:pPr>
              <w:numPr>
                <w:ilvl w:val="0"/>
                <w:numId w:val="94"/>
              </w:numPr>
              <w:jc w:val="both"/>
              <w:rPr>
                <w:szCs w:val="24"/>
                <w:lang w:val="ru-RU" w:eastAsia="ar-SA"/>
              </w:rPr>
            </w:pPr>
            <w:r w:rsidRPr="00B013B3">
              <w:rPr>
                <w:szCs w:val="24"/>
                <w:lang w:val="ru-RU" w:eastAsia="ar-SA"/>
              </w:rPr>
              <w:t>Общественные туалеты.</w:t>
            </w:r>
          </w:p>
        </w:tc>
      </w:tr>
      <w:tr w:rsidR="004E6307" w:rsidRPr="00B013B3" w:rsidTr="003F35A4">
        <w:trPr>
          <w:trHeight w:val="242"/>
        </w:trPr>
        <w:tc>
          <w:tcPr>
            <w:tcW w:w="10066"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suppressAutoHyphens/>
              <w:snapToGrid w:val="0"/>
              <w:jc w:val="center"/>
              <w:rPr>
                <w:szCs w:val="24"/>
                <w:lang w:val="ru-RU" w:eastAsia="ar-SA"/>
              </w:rPr>
            </w:pPr>
            <w:r w:rsidRPr="00B013B3">
              <w:rPr>
                <w:szCs w:val="24"/>
                <w:lang w:val="ru-RU" w:eastAsia="ar-SA"/>
              </w:rPr>
              <w:t>Параметры разрешенного строительства.</w:t>
            </w:r>
          </w:p>
        </w:tc>
      </w:tr>
      <w:tr w:rsidR="004E6307" w:rsidRPr="00A526B2" w:rsidTr="003F35A4">
        <w:trPr>
          <w:trHeight w:val="942"/>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4.</w:t>
            </w:r>
          </w:p>
          <w:p w:rsidR="004E6307" w:rsidRPr="00B013B3"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B013B3" w:rsidRDefault="004E6307" w:rsidP="003636D9">
            <w:pPr>
              <w:suppressAutoHyphens/>
              <w:snapToGrid w:val="0"/>
              <w:jc w:val="both"/>
              <w:rPr>
                <w:szCs w:val="24"/>
                <w:lang w:val="ru-RU" w:eastAsia="ar-SA"/>
              </w:rPr>
            </w:pPr>
            <w:r w:rsidRPr="00B013B3">
              <w:rPr>
                <w:szCs w:val="24"/>
                <w:lang w:val="ru-RU" w:eastAsia="ar-SA"/>
              </w:rPr>
              <w:t>Строительные требования.</w:t>
            </w:r>
          </w:p>
          <w:p w:rsidR="004E6307" w:rsidRPr="00B013B3" w:rsidRDefault="004E6307" w:rsidP="003636D9">
            <w:pPr>
              <w:suppressAutoHyphens/>
              <w:jc w:val="center"/>
              <w:rPr>
                <w:szCs w:val="24"/>
                <w:lang w:val="ru-RU" w:eastAsia="ar-SA"/>
              </w:rPr>
            </w:pPr>
          </w:p>
        </w:tc>
        <w:tc>
          <w:tcPr>
            <w:tcW w:w="7230" w:type="dxa"/>
            <w:tcBorders>
              <w:top w:val="nil"/>
              <w:left w:val="single" w:sz="4" w:space="0" w:color="000000"/>
              <w:bottom w:val="single" w:sz="4" w:space="0" w:color="000000"/>
              <w:right w:val="single" w:sz="4" w:space="0" w:color="000000"/>
            </w:tcBorders>
          </w:tcPr>
          <w:p w:rsidR="004E6307" w:rsidRPr="00B013B3" w:rsidRDefault="004E6307" w:rsidP="003F35A4">
            <w:pPr>
              <w:numPr>
                <w:ilvl w:val="0"/>
                <w:numId w:val="94"/>
              </w:numPr>
              <w:jc w:val="both"/>
              <w:rPr>
                <w:szCs w:val="24"/>
                <w:lang w:val="ru-RU" w:eastAsia="ar-SA"/>
              </w:rPr>
            </w:pPr>
            <w:r w:rsidRPr="00B013B3">
              <w:rPr>
                <w:szCs w:val="24"/>
                <w:lang w:val="ru-RU" w:eastAsia="ar-SA"/>
              </w:rPr>
              <w:t xml:space="preserve">Проектирование кладбищ и организацию их СЗЗ следует вести с учетом </w:t>
            </w:r>
            <w:proofErr w:type="spellStart"/>
            <w:r w:rsidRPr="00B013B3">
              <w:rPr>
                <w:szCs w:val="24"/>
                <w:lang w:val="ru-RU" w:eastAsia="ar-SA"/>
              </w:rPr>
              <w:t>СанПиН</w:t>
            </w:r>
            <w:proofErr w:type="spellEnd"/>
            <w:r w:rsidRPr="00B013B3">
              <w:rPr>
                <w:szCs w:val="24"/>
                <w:lang w:val="ru-RU" w:eastAsia="ar-SA"/>
              </w:rPr>
              <w:t xml:space="preserve"> 2.2.1/2.1.1-984-00 и санитарных правил устройства и содержания кладбищ, № 1600-77.</w:t>
            </w:r>
          </w:p>
          <w:p w:rsidR="004E6307" w:rsidRPr="00B013B3" w:rsidRDefault="004E6307" w:rsidP="003F35A4">
            <w:pPr>
              <w:numPr>
                <w:ilvl w:val="0"/>
                <w:numId w:val="94"/>
              </w:numPr>
              <w:jc w:val="both"/>
              <w:rPr>
                <w:szCs w:val="24"/>
                <w:lang w:val="ru-RU" w:eastAsia="ar-SA"/>
              </w:rPr>
            </w:pPr>
            <w:r w:rsidRPr="00B013B3">
              <w:rPr>
                <w:szCs w:val="24"/>
                <w:lang w:val="ru-RU" w:eastAsia="ar-SA"/>
              </w:rPr>
              <w:t xml:space="preserve">Размеры санитарно-защитных зон в зависимости от площади и в соответствии </w:t>
            </w:r>
            <w:proofErr w:type="spellStart"/>
            <w:r w:rsidRPr="00B013B3">
              <w:rPr>
                <w:szCs w:val="24"/>
                <w:lang w:val="ru-RU" w:eastAsia="ar-SA"/>
              </w:rPr>
              <w:t>СанПиН</w:t>
            </w:r>
            <w:proofErr w:type="spellEnd"/>
            <w:r w:rsidRPr="00B013B3">
              <w:rPr>
                <w:szCs w:val="24"/>
                <w:lang w:val="ru-RU" w:eastAsia="ar-SA"/>
              </w:rPr>
              <w:t xml:space="preserve"> 2.2.1/2.1.1.1200-03.</w:t>
            </w:r>
          </w:p>
        </w:tc>
      </w:tr>
      <w:tr w:rsidR="004E6307" w:rsidRPr="00B013B3"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pacing w:line="220" w:lineRule="atLeast"/>
              <w:ind w:left="60"/>
              <w:jc w:val="center"/>
              <w:rPr>
                <w:szCs w:val="24"/>
                <w:lang w:val="ru-RU" w:eastAsia="ar-SA"/>
              </w:rPr>
            </w:pPr>
            <w:r w:rsidRPr="00B013B3">
              <w:rPr>
                <w:szCs w:val="24"/>
                <w:lang w:val="ru-RU" w:eastAsia="ar-SA"/>
              </w:rPr>
              <w:t>Ограничения использования земельных участков.</w:t>
            </w:r>
          </w:p>
        </w:tc>
      </w:tr>
      <w:tr w:rsidR="004E6307" w:rsidRPr="00A526B2" w:rsidTr="003F35A4">
        <w:trPr>
          <w:trHeight w:val="96"/>
        </w:trPr>
        <w:tc>
          <w:tcPr>
            <w:tcW w:w="467" w:type="dxa"/>
            <w:tcBorders>
              <w:top w:val="nil"/>
              <w:left w:val="single" w:sz="4" w:space="0" w:color="000000"/>
              <w:bottom w:val="single" w:sz="4" w:space="0" w:color="000000"/>
              <w:right w:val="nil"/>
            </w:tcBorders>
          </w:tcPr>
          <w:p w:rsidR="004E6307" w:rsidRPr="00B013B3" w:rsidRDefault="004E6307" w:rsidP="003636D9">
            <w:pPr>
              <w:suppressAutoHyphens/>
              <w:snapToGrid w:val="0"/>
              <w:jc w:val="center"/>
              <w:rPr>
                <w:szCs w:val="24"/>
                <w:lang w:val="ru-RU" w:eastAsia="ar-SA"/>
              </w:rPr>
            </w:pPr>
            <w:r w:rsidRPr="00B013B3">
              <w:rPr>
                <w:szCs w:val="24"/>
                <w:lang w:val="ru-RU" w:eastAsia="ar-SA"/>
              </w:rPr>
              <w:t>5.</w:t>
            </w:r>
          </w:p>
        </w:tc>
        <w:tc>
          <w:tcPr>
            <w:tcW w:w="2369" w:type="dxa"/>
            <w:tcBorders>
              <w:top w:val="nil"/>
              <w:left w:val="single" w:sz="4" w:space="0" w:color="000000"/>
              <w:bottom w:val="single" w:sz="4" w:space="0" w:color="000000"/>
              <w:right w:val="nil"/>
            </w:tcBorders>
          </w:tcPr>
          <w:p w:rsidR="004E6307" w:rsidRPr="00B013B3" w:rsidRDefault="004E6307" w:rsidP="003636D9">
            <w:pPr>
              <w:suppressAutoHyphens/>
              <w:snapToGrid w:val="0"/>
              <w:rPr>
                <w:szCs w:val="24"/>
                <w:lang w:val="ru-RU" w:eastAsia="ar-SA"/>
              </w:rPr>
            </w:pPr>
            <w:r w:rsidRPr="00B013B3">
              <w:rPr>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106"/>
              </w:numPr>
              <w:tabs>
                <w:tab w:val="left" w:pos="360"/>
              </w:tabs>
              <w:suppressAutoHyphens/>
              <w:snapToGrid w:val="0"/>
              <w:jc w:val="both"/>
              <w:rPr>
                <w:szCs w:val="24"/>
                <w:lang w:val="ru-RU" w:eastAsia="ar-SA"/>
              </w:rPr>
            </w:pPr>
            <w:r w:rsidRPr="00B013B3">
              <w:rPr>
                <w:szCs w:val="24"/>
                <w:lang w:val="ru-RU" w:eastAsia="ar-SA"/>
              </w:rPr>
              <w:t>Благоустройство и озеленение территории.</w:t>
            </w:r>
          </w:p>
          <w:p w:rsidR="004E6307" w:rsidRPr="00B013B3" w:rsidRDefault="004E6307" w:rsidP="003F35A4">
            <w:pPr>
              <w:numPr>
                <w:ilvl w:val="0"/>
                <w:numId w:val="94"/>
              </w:numPr>
              <w:jc w:val="both"/>
              <w:rPr>
                <w:szCs w:val="24"/>
                <w:lang w:val="ru-RU" w:eastAsia="ar-SA"/>
              </w:rPr>
            </w:pPr>
            <w:r w:rsidRPr="00B013B3">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B013B3" w:rsidRDefault="004E6307" w:rsidP="003F35A4">
            <w:pPr>
              <w:numPr>
                <w:ilvl w:val="0"/>
                <w:numId w:val="94"/>
              </w:numPr>
              <w:jc w:val="both"/>
              <w:rPr>
                <w:szCs w:val="24"/>
                <w:lang w:val="ru-RU" w:eastAsia="ar-SA"/>
              </w:rPr>
            </w:pPr>
            <w:r w:rsidRPr="00B013B3">
              <w:rPr>
                <w:szCs w:val="24"/>
                <w:lang w:val="ru-RU" w:eastAsia="ar-SA"/>
              </w:rPr>
              <w:t>В водоохранных зонах рек и водохранилищ запрещается размещение мест захоронения.</w:t>
            </w:r>
          </w:p>
        </w:tc>
      </w:tr>
    </w:tbl>
    <w:p w:rsidR="00CC68C2" w:rsidRPr="00B013B3" w:rsidRDefault="00CC68C2" w:rsidP="004E6307">
      <w:pPr>
        <w:suppressAutoHyphens/>
        <w:jc w:val="right"/>
        <w:rPr>
          <w:b/>
          <w:szCs w:val="24"/>
          <w:lang w:val="ru-RU" w:eastAsia="ar-SA"/>
        </w:rPr>
      </w:pPr>
    </w:p>
    <w:p w:rsidR="004E6307" w:rsidRPr="00B013B3" w:rsidRDefault="004E6307" w:rsidP="004E6307">
      <w:pPr>
        <w:suppressAutoHyphens/>
        <w:jc w:val="right"/>
        <w:rPr>
          <w:b/>
          <w:szCs w:val="24"/>
          <w:lang w:val="ru-RU" w:eastAsia="ar-SA"/>
        </w:rPr>
      </w:pPr>
      <w:r w:rsidRPr="00B013B3">
        <w:rPr>
          <w:b/>
          <w:szCs w:val="24"/>
          <w:lang w:val="ru-RU" w:eastAsia="ar-SA"/>
        </w:rPr>
        <w:t>Индекс зоны СП-4</w:t>
      </w:r>
    </w:p>
    <w:p w:rsidR="004E6307" w:rsidRPr="00B013B3" w:rsidRDefault="004E6307" w:rsidP="004E6307">
      <w:pPr>
        <w:suppressAutoHyphens/>
        <w:jc w:val="right"/>
        <w:rPr>
          <w:b/>
          <w:szCs w:val="24"/>
          <w:lang w:val="ru-RU" w:eastAsia="ar-SA"/>
        </w:rPr>
      </w:pPr>
      <w:r w:rsidRPr="00B013B3">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B013B3" w:rsidTr="003F35A4">
        <w:tc>
          <w:tcPr>
            <w:tcW w:w="468"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3</w:t>
            </w:r>
          </w:p>
        </w:tc>
      </w:tr>
      <w:tr w:rsidR="004E6307" w:rsidRPr="00B013B3"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jc w:val="center"/>
              <w:rPr>
                <w:szCs w:val="24"/>
                <w:lang w:val="ru-RU" w:eastAsia="ar-SA"/>
              </w:rPr>
            </w:pPr>
            <w:r w:rsidRPr="00B013B3">
              <w:rPr>
                <w:szCs w:val="24"/>
                <w:lang w:val="ru-RU" w:eastAsia="ar-SA"/>
              </w:rPr>
              <w:t>Виды разрешенного использования</w:t>
            </w:r>
          </w:p>
        </w:tc>
      </w:tr>
      <w:tr w:rsidR="004E6307" w:rsidRPr="00B013B3"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B013B3" w:rsidRDefault="004E6307" w:rsidP="003F35A4">
            <w:pPr>
              <w:suppressAutoHyphens/>
              <w:jc w:val="center"/>
              <w:rPr>
                <w:szCs w:val="24"/>
                <w:lang w:val="ru-RU" w:eastAsia="ar-SA"/>
              </w:rPr>
            </w:pPr>
            <w:r w:rsidRPr="00B013B3">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rPr>
                <w:szCs w:val="24"/>
                <w:lang w:val="ru-RU" w:eastAsia="ar-SA"/>
              </w:rPr>
            </w:pPr>
            <w:r w:rsidRPr="00B013B3">
              <w:rPr>
                <w:szCs w:val="24"/>
                <w:lang w:val="ru-RU" w:eastAsia="ar-SA"/>
              </w:rPr>
              <w:t>Основные виды разрешенного</w:t>
            </w:r>
            <w:r w:rsidR="003F35A4" w:rsidRPr="00B013B3">
              <w:rPr>
                <w:szCs w:val="24"/>
                <w:lang w:val="ru-RU" w:eastAsia="ar-SA"/>
              </w:rPr>
              <w:t xml:space="preserve"> </w:t>
            </w:r>
            <w:r w:rsidRPr="00B013B3">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94"/>
              </w:numPr>
              <w:spacing w:line="240" w:lineRule="atLeast"/>
              <w:jc w:val="both"/>
              <w:rPr>
                <w:szCs w:val="24"/>
                <w:lang w:val="ru-RU" w:eastAsia="ar-SA"/>
              </w:rPr>
            </w:pPr>
            <w:r w:rsidRPr="00B013B3">
              <w:rPr>
                <w:szCs w:val="24"/>
                <w:lang w:val="ru-RU" w:eastAsia="ar-SA"/>
              </w:rPr>
              <w:t>Озеленённые территории санитарно-защитных зон.</w:t>
            </w:r>
          </w:p>
          <w:p w:rsidR="004E6307" w:rsidRPr="00B013B3" w:rsidRDefault="004E6307" w:rsidP="004E6307">
            <w:pPr>
              <w:numPr>
                <w:ilvl w:val="0"/>
                <w:numId w:val="94"/>
              </w:numPr>
              <w:spacing w:line="240" w:lineRule="atLeast"/>
              <w:jc w:val="both"/>
              <w:rPr>
                <w:szCs w:val="24"/>
                <w:lang w:val="ru-RU" w:eastAsia="ar-SA"/>
              </w:rPr>
            </w:pPr>
            <w:r w:rsidRPr="00B013B3">
              <w:rPr>
                <w:szCs w:val="24"/>
                <w:lang w:val="ru-RU" w:eastAsia="ar-SA"/>
              </w:rPr>
              <w:t>Насаждения вдоль автомобильных дорог.</w:t>
            </w:r>
          </w:p>
          <w:p w:rsidR="004E6307" w:rsidRPr="00B013B3" w:rsidRDefault="004E6307" w:rsidP="004E6307">
            <w:pPr>
              <w:numPr>
                <w:ilvl w:val="0"/>
                <w:numId w:val="94"/>
              </w:numPr>
              <w:spacing w:line="240" w:lineRule="atLeast"/>
              <w:jc w:val="both"/>
              <w:rPr>
                <w:szCs w:val="24"/>
                <w:lang w:val="ru-RU" w:eastAsia="ar-SA"/>
              </w:rPr>
            </w:pPr>
            <w:r w:rsidRPr="00B013B3">
              <w:rPr>
                <w:szCs w:val="24"/>
                <w:lang w:val="ru-RU" w:eastAsia="ar-SA"/>
              </w:rPr>
              <w:t>Питомники, цветочно-оранжерейные хозяйства.</w:t>
            </w:r>
          </w:p>
        </w:tc>
      </w:tr>
      <w:tr w:rsidR="004E6307" w:rsidRPr="00A526B2"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B013B3" w:rsidRDefault="004E6307" w:rsidP="003636D9">
            <w:pPr>
              <w:spacing w:line="207" w:lineRule="atLeast"/>
              <w:jc w:val="center"/>
              <w:rPr>
                <w:szCs w:val="24"/>
                <w:lang w:val="ru-RU" w:eastAsia="ar-SA"/>
              </w:rPr>
            </w:pPr>
            <w:r w:rsidRPr="00B013B3">
              <w:rPr>
                <w:szCs w:val="24"/>
                <w:lang w:val="ru-RU" w:eastAsia="ar-SA"/>
              </w:rPr>
              <w:t>Параметры разрешенного использования земельных участков.</w:t>
            </w:r>
          </w:p>
        </w:tc>
      </w:tr>
      <w:tr w:rsidR="004E6307" w:rsidRPr="00A526B2"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pacing w:line="180" w:lineRule="atLeast"/>
              <w:jc w:val="center"/>
              <w:rPr>
                <w:szCs w:val="24"/>
                <w:lang w:val="ru-RU" w:eastAsia="ar-SA"/>
              </w:rPr>
            </w:pPr>
            <w:r w:rsidRPr="00B013B3">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B013B3" w:rsidRDefault="004E6307" w:rsidP="003636D9">
            <w:pPr>
              <w:suppressAutoHyphens/>
              <w:spacing w:line="180" w:lineRule="atLeast"/>
              <w:rPr>
                <w:szCs w:val="24"/>
                <w:lang w:val="ru-RU" w:eastAsia="ar-SA"/>
              </w:rPr>
            </w:pPr>
            <w:r w:rsidRPr="00B013B3">
              <w:rPr>
                <w:szCs w:val="24"/>
                <w:lang w:val="ru-RU" w:eastAsia="ar-SA"/>
              </w:rPr>
              <w:t>Санитарно-гигиенические и экологические</w:t>
            </w:r>
            <w:r w:rsidR="003F35A4" w:rsidRPr="00B013B3">
              <w:rPr>
                <w:szCs w:val="24"/>
                <w:lang w:val="ru-RU" w:eastAsia="ar-SA"/>
              </w:rPr>
              <w:t xml:space="preserve"> </w:t>
            </w:r>
            <w:r w:rsidRPr="00B013B3">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B013B3" w:rsidRDefault="004E6307" w:rsidP="004E6307">
            <w:pPr>
              <w:numPr>
                <w:ilvl w:val="0"/>
                <w:numId w:val="94"/>
              </w:numPr>
              <w:jc w:val="both"/>
              <w:rPr>
                <w:szCs w:val="24"/>
                <w:lang w:val="ru-RU" w:eastAsia="ar-SA"/>
              </w:rPr>
            </w:pPr>
            <w:r w:rsidRPr="00B013B3">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B013B3" w:rsidRDefault="004E6307" w:rsidP="004E6307">
            <w:pPr>
              <w:numPr>
                <w:ilvl w:val="0"/>
                <w:numId w:val="94"/>
              </w:numPr>
              <w:jc w:val="both"/>
              <w:rPr>
                <w:szCs w:val="24"/>
                <w:lang w:val="ru-RU" w:eastAsia="ar-SA"/>
              </w:rPr>
            </w:pPr>
            <w:r w:rsidRPr="00B013B3">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B013B3" w:rsidRDefault="004E6307" w:rsidP="004E6307">
            <w:pPr>
              <w:numPr>
                <w:ilvl w:val="0"/>
                <w:numId w:val="94"/>
              </w:numPr>
              <w:jc w:val="both"/>
              <w:rPr>
                <w:szCs w:val="24"/>
                <w:lang w:val="ru-RU" w:eastAsia="ar-SA"/>
              </w:rPr>
            </w:pPr>
            <w:r w:rsidRPr="00B013B3">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B013B3" w:rsidRDefault="004E6307" w:rsidP="003636D9">
            <w:pPr>
              <w:suppressAutoHyphens/>
              <w:spacing w:line="180" w:lineRule="atLeast"/>
              <w:ind w:left="360"/>
              <w:jc w:val="both"/>
              <w:rPr>
                <w:szCs w:val="24"/>
                <w:lang w:val="ru-RU" w:eastAsia="ar-SA"/>
              </w:rPr>
            </w:pPr>
            <w:r w:rsidRPr="00B013B3">
              <w:rPr>
                <w:szCs w:val="24"/>
                <w:lang w:val="ru-RU" w:eastAsia="ar-SA"/>
              </w:rPr>
              <w:t>Общую площадь цветочно-оранжерейных хозяйств следует принимать из расчета 0,4м</w:t>
            </w:r>
            <w:proofErr w:type="gramStart"/>
            <w:r w:rsidRPr="00B013B3">
              <w:rPr>
                <w:szCs w:val="24"/>
                <w:vertAlign w:val="superscript"/>
                <w:lang w:val="ru-RU" w:eastAsia="ar-SA"/>
              </w:rPr>
              <w:t>2</w:t>
            </w:r>
            <w:proofErr w:type="gramEnd"/>
            <w:r w:rsidRPr="00B013B3">
              <w:rPr>
                <w:szCs w:val="24"/>
                <w:lang w:val="ru-RU" w:eastAsia="ar-SA"/>
              </w:rPr>
              <w:t>\чел.</w:t>
            </w:r>
          </w:p>
        </w:tc>
      </w:tr>
    </w:tbl>
    <w:p w:rsidR="004E6307" w:rsidRPr="00B013B3" w:rsidRDefault="004E6307" w:rsidP="00754460">
      <w:pPr>
        <w:pStyle w:val="3"/>
        <w:rPr>
          <w:lang w:val="ru-RU" w:eastAsia="ar-SA"/>
        </w:rPr>
      </w:pPr>
      <w:bookmarkStart w:id="154" w:name="_Toc312188835"/>
      <w:r w:rsidRPr="00B013B3">
        <w:rPr>
          <w:lang w:val="ru-RU" w:eastAsia="ar-SA"/>
        </w:rPr>
        <w:t>Статья 12.10. Производственные зоны</w:t>
      </w:r>
      <w:bookmarkEnd w:id="154"/>
    </w:p>
    <w:bookmarkEnd w:id="151"/>
    <w:p w:rsidR="004E6307" w:rsidRPr="00B013B3" w:rsidRDefault="004E6307" w:rsidP="004E6307">
      <w:pPr>
        <w:suppressAutoHyphens/>
        <w:jc w:val="right"/>
        <w:rPr>
          <w:b/>
          <w:szCs w:val="24"/>
          <w:lang w:val="ru-RU" w:eastAsia="ar-SA"/>
        </w:rPr>
      </w:pPr>
      <w:r w:rsidRPr="00B013B3">
        <w:rPr>
          <w:b/>
          <w:szCs w:val="24"/>
          <w:lang w:val="ru-RU" w:eastAsia="ar-SA"/>
        </w:rPr>
        <w:t xml:space="preserve">Индекс зоны </w:t>
      </w:r>
      <w:proofErr w:type="gramStart"/>
      <w:r w:rsidRPr="00B013B3">
        <w:rPr>
          <w:b/>
          <w:szCs w:val="24"/>
          <w:lang w:val="ru-RU" w:eastAsia="ar-SA"/>
        </w:rPr>
        <w:t>П</w:t>
      </w:r>
      <w:proofErr w:type="gramEnd"/>
      <w:r w:rsidRPr="00B013B3">
        <w:rPr>
          <w:b/>
          <w:szCs w:val="24"/>
          <w:lang w:val="ru-RU" w:eastAsia="ar-SA"/>
        </w:rPr>
        <w:t xml:space="preserve"> 1,П 2</w:t>
      </w:r>
    </w:p>
    <w:p w:rsidR="004E6307" w:rsidRPr="00B013B3" w:rsidRDefault="004E6307" w:rsidP="004E6307">
      <w:pPr>
        <w:tabs>
          <w:tab w:val="left" w:pos="1155"/>
        </w:tabs>
        <w:suppressAutoHyphens/>
        <w:ind w:left="4395"/>
        <w:jc w:val="right"/>
        <w:rPr>
          <w:b/>
          <w:szCs w:val="24"/>
          <w:lang w:val="ru-RU" w:eastAsia="ar-SA"/>
        </w:rPr>
      </w:pPr>
      <w:r w:rsidRPr="00B013B3">
        <w:rPr>
          <w:b/>
          <w:szCs w:val="24"/>
          <w:lang w:val="ru-RU" w:eastAsia="ar-SA"/>
        </w:rPr>
        <w:t>Сельскохозяйственные</w:t>
      </w:r>
      <w:r w:rsidR="003F35A4" w:rsidRPr="00B013B3">
        <w:rPr>
          <w:b/>
          <w:szCs w:val="24"/>
          <w:lang w:val="ru-RU" w:eastAsia="ar-SA"/>
        </w:rPr>
        <w:t xml:space="preserve"> </w:t>
      </w:r>
      <w:r w:rsidRPr="00B013B3">
        <w:rPr>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B013B3" w:rsidTr="003F35A4">
        <w:tc>
          <w:tcPr>
            <w:tcW w:w="49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3</w:t>
            </w:r>
          </w:p>
        </w:tc>
      </w:tr>
      <w:tr w:rsidR="004E6307" w:rsidRPr="00B013B3"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Виды разрешенного использования</w:t>
            </w:r>
          </w:p>
        </w:tc>
      </w:tr>
      <w:tr w:rsidR="004E6307" w:rsidRPr="00B013B3" w:rsidTr="003F35A4">
        <w:trPr>
          <w:trHeight w:val="584"/>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1.</w:t>
            </w:r>
          </w:p>
          <w:p w:rsidR="004E6307" w:rsidRPr="00B013B3" w:rsidRDefault="004E6307" w:rsidP="003636D9">
            <w:pPr>
              <w:tabs>
                <w:tab w:val="left" w:pos="1155"/>
              </w:tabs>
              <w:suppressAutoHyphens/>
              <w:jc w:val="center"/>
              <w:rPr>
                <w:szCs w:val="24"/>
                <w:lang w:val="ru-RU" w:eastAsia="ar-SA"/>
              </w:rPr>
            </w:pPr>
          </w:p>
          <w:p w:rsidR="004E6307" w:rsidRPr="00B013B3"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Основные виды разрешенного</w:t>
            </w:r>
            <w:r w:rsidR="003F35A4" w:rsidRPr="00B013B3">
              <w:rPr>
                <w:szCs w:val="24"/>
                <w:lang w:val="ru-RU" w:eastAsia="ar-SA"/>
              </w:rPr>
              <w:t xml:space="preserve"> </w:t>
            </w:r>
            <w:r w:rsidRPr="00B013B3">
              <w:rPr>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71"/>
              </w:numPr>
              <w:suppressAutoHyphens/>
              <w:snapToGrid w:val="0"/>
              <w:jc w:val="both"/>
              <w:rPr>
                <w:szCs w:val="24"/>
                <w:lang w:val="ru-RU" w:eastAsia="ar-SA"/>
              </w:rPr>
            </w:pPr>
            <w:r w:rsidRPr="00B013B3">
              <w:rPr>
                <w:szCs w:val="24"/>
                <w:lang w:val="ru-RU" w:eastAsia="ar-SA"/>
              </w:rPr>
              <w:t>Промышленные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B013B3">
                <w:rPr>
                  <w:szCs w:val="24"/>
                  <w:lang w:val="ru-RU" w:eastAsia="ar-SA"/>
                </w:rPr>
                <w:t>100 м</w:t>
              </w:r>
            </w:smartTag>
            <w:r w:rsidRPr="00B013B3">
              <w:rPr>
                <w:szCs w:val="24"/>
                <w:lang w:val="ru-RU" w:eastAsia="ar-SA"/>
              </w:rPr>
              <w:t>. с широким спектром коммерческих услуг, сопровождающих производственную деятельность.</w:t>
            </w:r>
          </w:p>
          <w:p w:rsidR="004E6307" w:rsidRPr="00B013B3" w:rsidRDefault="004E6307" w:rsidP="004E6307">
            <w:pPr>
              <w:widowControl w:val="0"/>
              <w:numPr>
                <w:ilvl w:val="0"/>
                <w:numId w:val="71"/>
              </w:numPr>
              <w:tabs>
                <w:tab w:val="left" w:pos="360"/>
              </w:tabs>
              <w:suppressAutoHyphens/>
              <w:snapToGrid w:val="0"/>
              <w:jc w:val="both"/>
              <w:rPr>
                <w:szCs w:val="24"/>
                <w:lang w:val="ru-RU" w:eastAsia="ar-SA"/>
              </w:rPr>
            </w:pPr>
            <w:r w:rsidRPr="00B013B3">
              <w:rPr>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B013B3" w:rsidRDefault="004E6307" w:rsidP="004E6307">
            <w:pPr>
              <w:widowControl w:val="0"/>
              <w:numPr>
                <w:ilvl w:val="0"/>
                <w:numId w:val="71"/>
              </w:numPr>
              <w:tabs>
                <w:tab w:val="left" w:pos="360"/>
              </w:tabs>
              <w:suppressAutoHyphens/>
              <w:snapToGrid w:val="0"/>
              <w:jc w:val="both"/>
              <w:rPr>
                <w:szCs w:val="24"/>
                <w:lang w:val="ru-RU" w:eastAsia="ar-SA"/>
              </w:rPr>
            </w:pPr>
            <w:r w:rsidRPr="00B013B3">
              <w:rPr>
                <w:szCs w:val="24"/>
                <w:lang w:val="ru-RU" w:eastAsia="ar-SA"/>
              </w:rPr>
              <w:t>Объекты инженерного обеспечения и жилищно-коммунального хозяйства;</w:t>
            </w:r>
          </w:p>
          <w:p w:rsidR="004E6307" w:rsidRPr="00B013B3" w:rsidRDefault="004E6307" w:rsidP="004E6307">
            <w:pPr>
              <w:widowControl w:val="0"/>
              <w:numPr>
                <w:ilvl w:val="0"/>
                <w:numId w:val="71"/>
              </w:numPr>
              <w:tabs>
                <w:tab w:val="left" w:pos="360"/>
              </w:tabs>
              <w:suppressAutoHyphens/>
              <w:snapToGrid w:val="0"/>
              <w:jc w:val="both"/>
              <w:rPr>
                <w:szCs w:val="24"/>
                <w:lang w:val="ru-RU" w:eastAsia="ar-SA"/>
              </w:rPr>
            </w:pPr>
            <w:r w:rsidRPr="00B013B3">
              <w:rPr>
                <w:szCs w:val="24"/>
                <w:lang w:val="ru-RU" w:eastAsia="ar-SA"/>
              </w:rPr>
              <w:t>Пожарные части;</w:t>
            </w:r>
          </w:p>
          <w:p w:rsidR="004E6307" w:rsidRPr="00B013B3" w:rsidRDefault="004E6307" w:rsidP="004E6307">
            <w:pPr>
              <w:widowControl w:val="0"/>
              <w:numPr>
                <w:ilvl w:val="0"/>
                <w:numId w:val="71"/>
              </w:numPr>
              <w:tabs>
                <w:tab w:val="left" w:pos="360"/>
              </w:tabs>
              <w:suppressAutoHyphens/>
              <w:snapToGrid w:val="0"/>
              <w:jc w:val="both"/>
              <w:rPr>
                <w:szCs w:val="24"/>
                <w:lang w:val="ru-RU" w:eastAsia="ar-SA"/>
              </w:rPr>
            </w:pPr>
            <w:r w:rsidRPr="00B013B3">
              <w:rPr>
                <w:szCs w:val="24"/>
                <w:lang w:val="ru-RU" w:eastAsia="ar-SA"/>
              </w:rPr>
              <w:t>Объекты оптовой торговли по продаже товаров собственного производства.</w:t>
            </w:r>
          </w:p>
          <w:p w:rsidR="004E6307" w:rsidRPr="00B013B3" w:rsidRDefault="004E6307" w:rsidP="004E6307">
            <w:pPr>
              <w:widowControl w:val="0"/>
              <w:numPr>
                <w:ilvl w:val="0"/>
                <w:numId w:val="71"/>
              </w:numPr>
              <w:tabs>
                <w:tab w:val="clear" w:pos="397"/>
                <w:tab w:val="left" w:pos="420"/>
                <w:tab w:val="left" w:pos="1155"/>
              </w:tabs>
              <w:suppressAutoHyphens/>
              <w:snapToGrid w:val="0"/>
              <w:jc w:val="both"/>
              <w:rPr>
                <w:szCs w:val="24"/>
                <w:lang w:val="ru-RU" w:eastAsia="ar-SA"/>
              </w:rPr>
            </w:pPr>
            <w:r w:rsidRPr="00B013B3">
              <w:rPr>
                <w:szCs w:val="24"/>
                <w:lang w:val="ru-RU" w:eastAsia="ar-SA"/>
              </w:rPr>
              <w:t>Административные организации, офисы.</w:t>
            </w:r>
          </w:p>
          <w:p w:rsidR="004E6307" w:rsidRPr="00B013B3" w:rsidRDefault="004E6307" w:rsidP="00754460">
            <w:pPr>
              <w:widowControl w:val="0"/>
              <w:numPr>
                <w:ilvl w:val="0"/>
                <w:numId w:val="71"/>
              </w:numPr>
              <w:tabs>
                <w:tab w:val="clear" w:pos="397"/>
                <w:tab w:val="left" w:pos="420"/>
                <w:tab w:val="left" w:pos="1155"/>
              </w:tabs>
              <w:suppressAutoHyphens/>
              <w:snapToGrid w:val="0"/>
              <w:jc w:val="both"/>
              <w:rPr>
                <w:szCs w:val="24"/>
                <w:lang w:val="ru-RU" w:eastAsia="ar-SA"/>
              </w:rPr>
            </w:pPr>
            <w:r w:rsidRPr="00B013B3">
              <w:rPr>
                <w:szCs w:val="24"/>
                <w:lang w:val="ru-RU" w:eastAsia="ar-SA"/>
              </w:rPr>
              <w:t>Помещения обслуживающего персонала.</w:t>
            </w:r>
          </w:p>
        </w:tc>
      </w:tr>
      <w:tr w:rsidR="004E6307" w:rsidRPr="00A526B2" w:rsidTr="003F35A4">
        <w:trPr>
          <w:trHeight w:val="918"/>
        </w:trPr>
        <w:tc>
          <w:tcPr>
            <w:tcW w:w="490" w:type="dxa"/>
            <w:tcBorders>
              <w:top w:val="nil"/>
              <w:left w:val="single" w:sz="4" w:space="0" w:color="000000"/>
              <w:bottom w:val="single" w:sz="4" w:space="0" w:color="000000"/>
              <w:right w:val="nil"/>
            </w:tcBorders>
          </w:tcPr>
          <w:p w:rsidR="004E6307" w:rsidRPr="00B013B3" w:rsidRDefault="004E6307" w:rsidP="003F35A4">
            <w:pPr>
              <w:tabs>
                <w:tab w:val="left" w:pos="1155"/>
              </w:tabs>
              <w:suppressAutoHyphens/>
              <w:snapToGrid w:val="0"/>
              <w:jc w:val="center"/>
              <w:rPr>
                <w:szCs w:val="24"/>
                <w:lang w:val="ru-RU" w:eastAsia="ar-SA"/>
              </w:rPr>
            </w:pPr>
            <w:r w:rsidRPr="00B013B3">
              <w:rPr>
                <w:szCs w:val="24"/>
                <w:lang w:val="ru-RU" w:eastAsia="ar-SA"/>
              </w:rPr>
              <w:t>2.</w:t>
            </w:r>
          </w:p>
          <w:p w:rsidR="004E6307" w:rsidRPr="00B013B3"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Открытые стоянки краткосрочного хранения автомобилей, в том числе транзитных грузовых.</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Озеленение.</w:t>
            </w:r>
          </w:p>
          <w:p w:rsidR="004E6307" w:rsidRPr="00B013B3"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B013B3">
              <w:rPr>
                <w:szCs w:val="24"/>
                <w:lang w:val="ru-RU" w:eastAsia="ar-SA"/>
              </w:rPr>
              <w:t>Спортплощадки, площадки для отдыха персонала предприятий.</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lastRenderedPageBreak/>
              <w:t>Пункты оказания первой медицинской помощи.</w:t>
            </w:r>
          </w:p>
        </w:tc>
      </w:tr>
      <w:tr w:rsidR="004E6307" w:rsidRPr="00B013B3" w:rsidTr="003F35A4">
        <w:trPr>
          <w:trHeight w:val="302"/>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АЗС.</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Предприятия общественного питания, связанные с непосредственным обслуживанием предприятий.</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Отдельно стоящие объекты бытового обслуживания.</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Питомники растений для озеленения промышленных территорий и санитарно-защитных зон.</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Ветеринарные станции с содержанием животных.</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Антенны сотовой, радиорелейной связи.</w:t>
            </w:r>
          </w:p>
        </w:tc>
      </w:tr>
      <w:tr w:rsidR="004E6307" w:rsidRPr="00A526B2"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ind w:left="113"/>
              <w:jc w:val="center"/>
              <w:rPr>
                <w:szCs w:val="24"/>
                <w:lang w:val="ru-RU" w:eastAsia="ar-SA"/>
              </w:rPr>
            </w:pPr>
            <w:r w:rsidRPr="00B013B3">
              <w:rPr>
                <w:szCs w:val="24"/>
                <w:lang w:val="ru-RU" w:eastAsia="ar-SA"/>
              </w:rPr>
              <w:t>Параметры разрешенного строительства, реконструкция объектов капитального строительства</w:t>
            </w:r>
          </w:p>
        </w:tc>
      </w:tr>
      <w:tr w:rsidR="004E6307" w:rsidRPr="00A526B2" w:rsidTr="003F35A4">
        <w:trPr>
          <w:trHeight w:val="70"/>
        </w:trPr>
        <w:tc>
          <w:tcPr>
            <w:tcW w:w="49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center"/>
              <w:rPr>
                <w:szCs w:val="24"/>
                <w:lang w:val="ru-RU" w:eastAsia="ar-SA"/>
              </w:rPr>
            </w:pPr>
            <w:r w:rsidRPr="00B013B3">
              <w:rPr>
                <w:szCs w:val="24"/>
                <w:lang w:val="ru-RU" w:eastAsia="ar-SA"/>
              </w:rPr>
              <w:t>4.</w:t>
            </w:r>
          </w:p>
          <w:p w:rsidR="004E6307" w:rsidRPr="00B013B3"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B013B3" w:rsidRDefault="004E6307" w:rsidP="003636D9">
            <w:pPr>
              <w:tabs>
                <w:tab w:val="left" w:pos="1155"/>
              </w:tabs>
              <w:suppressAutoHyphens/>
              <w:snapToGrid w:val="0"/>
              <w:jc w:val="both"/>
              <w:rPr>
                <w:szCs w:val="24"/>
                <w:lang w:val="ru-RU" w:eastAsia="ar-SA"/>
              </w:rPr>
            </w:pPr>
            <w:r w:rsidRPr="00B013B3">
              <w:rPr>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B013B3" w:rsidRDefault="004E6307" w:rsidP="004E6307">
            <w:pPr>
              <w:numPr>
                <w:ilvl w:val="0"/>
                <w:numId w:val="72"/>
              </w:numPr>
              <w:tabs>
                <w:tab w:val="left" w:pos="1155"/>
              </w:tabs>
              <w:jc w:val="both"/>
              <w:rPr>
                <w:szCs w:val="24"/>
                <w:lang w:val="ru-RU" w:eastAsia="ar-SA"/>
              </w:rPr>
            </w:pPr>
            <w:r w:rsidRPr="00B013B3">
              <w:rPr>
                <w:szCs w:val="24"/>
                <w:lang w:val="ru-RU" w:eastAsia="ar-SA"/>
              </w:rPr>
              <w:t xml:space="preserve">Нормативный размер участка промышленного предприятия принимается </w:t>
            </w:r>
            <w:proofErr w:type="gramStart"/>
            <w:r w:rsidRPr="00B013B3">
              <w:rPr>
                <w:szCs w:val="24"/>
                <w:lang w:val="ru-RU" w:eastAsia="ar-SA"/>
              </w:rPr>
              <w:t>равным</w:t>
            </w:r>
            <w:proofErr w:type="gramEnd"/>
            <w:r w:rsidRPr="00B013B3">
              <w:rPr>
                <w:szCs w:val="24"/>
                <w:lang w:val="ru-RU" w:eastAsia="ar-SA"/>
              </w:rPr>
              <w:t xml:space="preserve"> отношению площади его застройки к показателю нормативной плотности застройки в соответствии со </w:t>
            </w:r>
            <w:proofErr w:type="spellStart"/>
            <w:r w:rsidRPr="00B013B3">
              <w:rPr>
                <w:szCs w:val="24"/>
                <w:lang w:val="ru-RU" w:eastAsia="ar-SA"/>
              </w:rPr>
              <w:t>СНиП</w:t>
            </w:r>
            <w:proofErr w:type="spellEnd"/>
            <w:r w:rsidRPr="00B013B3">
              <w:rPr>
                <w:szCs w:val="24"/>
                <w:lang w:val="ru-RU" w:eastAsia="ar-SA"/>
              </w:rPr>
              <w:t xml:space="preserve"> II-89-80.</w:t>
            </w:r>
          </w:p>
          <w:p w:rsidR="004E6307" w:rsidRPr="00B013B3" w:rsidRDefault="004E6307" w:rsidP="004E6307">
            <w:pPr>
              <w:numPr>
                <w:ilvl w:val="0"/>
                <w:numId w:val="72"/>
              </w:numPr>
              <w:tabs>
                <w:tab w:val="left" w:pos="1155"/>
              </w:tabs>
              <w:jc w:val="both"/>
              <w:rPr>
                <w:szCs w:val="24"/>
                <w:lang w:val="ru-RU" w:eastAsia="ar-SA"/>
              </w:rPr>
            </w:pPr>
            <w:r w:rsidRPr="00B013B3">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B013B3"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B013B3">
              <w:rPr>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A526B2"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B013B3" w:rsidRDefault="004E6307" w:rsidP="003636D9">
            <w:pPr>
              <w:widowControl w:val="0"/>
              <w:tabs>
                <w:tab w:val="left" w:pos="1155"/>
              </w:tabs>
              <w:suppressAutoHyphens/>
              <w:snapToGrid w:val="0"/>
              <w:ind w:left="113"/>
              <w:jc w:val="center"/>
              <w:rPr>
                <w:szCs w:val="24"/>
                <w:lang w:val="ru-RU" w:eastAsia="ar-SA"/>
              </w:rPr>
            </w:pPr>
            <w:r w:rsidRPr="00B013B3">
              <w:rPr>
                <w:szCs w:val="24"/>
                <w:lang w:val="ru-RU" w:eastAsia="ar-SA"/>
              </w:rPr>
              <w:t>Ограничения использования земельных участков и объектов капитального строительства.</w:t>
            </w:r>
          </w:p>
        </w:tc>
      </w:tr>
      <w:tr w:rsidR="004E6307" w:rsidRPr="00A526B2" w:rsidTr="003F35A4">
        <w:trPr>
          <w:trHeight w:val="1250"/>
        </w:trPr>
        <w:tc>
          <w:tcPr>
            <w:tcW w:w="490" w:type="dxa"/>
            <w:tcBorders>
              <w:top w:val="nil"/>
              <w:left w:val="single" w:sz="4" w:space="0" w:color="000000"/>
              <w:bottom w:val="single" w:sz="4" w:space="0" w:color="auto"/>
              <w:right w:val="nil"/>
            </w:tcBorders>
          </w:tcPr>
          <w:p w:rsidR="004E6307" w:rsidRPr="00B013B3" w:rsidRDefault="004E6307" w:rsidP="00754460">
            <w:pPr>
              <w:tabs>
                <w:tab w:val="left" w:pos="1155"/>
              </w:tabs>
              <w:suppressAutoHyphens/>
              <w:snapToGrid w:val="0"/>
              <w:rPr>
                <w:szCs w:val="24"/>
                <w:lang w:val="ru-RU" w:eastAsia="ar-SA"/>
              </w:rPr>
            </w:pPr>
            <w:r w:rsidRPr="00B013B3">
              <w:rPr>
                <w:szCs w:val="24"/>
                <w:lang w:val="ru-RU" w:eastAsia="ar-SA"/>
              </w:rPr>
              <w:t>5.</w:t>
            </w:r>
          </w:p>
        </w:tc>
        <w:tc>
          <w:tcPr>
            <w:tcW w:w="2630" w:type="dxa"/>
            <w:tcBorders>
              <w:top w:val="nil"/>
              <w:left w:val="single" w:sz="4" w:space="0" w:color="000000"/>
              <w:bottom w:val="single" w:sz="4" w:space="0" w:color="auto"/>
              <w:right w:val="nil"/>
            </w:tcBorders>
          </w:tcPr>
          <w:p w:rsidR="004E6307" w:rsidRPr="00B013B3" w:rsidRDefault="004E6307" w:rsidP="003636D9">
            <w:pPr>
              <w:tabs>
                <w:tab w:val="left" w:pos="1155"/>
              </w:tabs>
              <w:suppressAutoHyphens/>
              <w:snapToGrid w:val="0"/>
              <w:rPr>
                <w:szCs w:val="24"/>
                <w:lang w:val="ru-RU" w:eastAsia="ar-SA"/>
              </w:rPr>
            </w:pPr>
            <w:r w:rsidRPr="00B013B3">
              <w:rPr>
                <w:szCs w:val="24"/>
                <w:lang w:val="ru-RU" w:eastAsia="ar-SA"/>
              </w:rPr>
              <w:t>Санитарно-гигиенические и экологические</w:t>
            </w:r>
            <w:r w:rsidR="003F35A4" w:rsidRPr="00B013B3">
              <w:rPr>
                <w:szCs w:val="24"/>
                <w:lang w:val="ru-RU" w:eastAsia="ar-SA"/>
              </w:rPr>
              <w:t xml:space="preserve"> </w:t>
            </w:r>
            <w:r w:rsidRPr="00B013B3">
              <w:rPr>
                <w:szCs w:val="24"/>
                <w:lang w:val="ru-RU" w:eastAsia="ar-SA"/>
              </w:rPr>
              <w:t>требования</w:t>
            </w:r>
          </w:p>
          <w:p w:rsidR="004E6307" w:rsidRPr="00B013B3" w:rsidRDefault="004E6307" w:rsidP="003636D9">
            <w:pPr>
              <w:tabs>
                <w:tab w:val="left" w:pos="1155"/>
              </w:tabs>
              <w:suppressAutoHyphens/>
              <w:jc w:val="both"/>
              <w:rPr>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B013B3" w:rsidRDefault="004E6307" w:rsidP="004E6307">
            <w:pPr>
              <w:widowControl w:val="0"/>
              <w:numPr>
                <w:ilvl w:val="0"/>
                <w:numId w:val="72"/>
              </w:numPr>
              <w:tabs>
                <w:tab w:val="left" w:pos="480"/>
                <w:tab w:val="left" w:pos="1155"/>
              </w:tabs>
              <w:suppressAutoHyphens/>
              <w:snapToGrid w:val="0"/>
              <w:jc w:val="both"/>
              <w:rPr>
                <w:szCs w:val="24"/>
                <w:lang w:val="ru-RU" w:eastAsia="ar-SA"/>
              </w:rPr>
            </w:pPr>
            <w:r w:rsidRPr="00B013B3">
              <w:rPr>
                <w:szCs w:val="24"/>
                <w:lang w:val="ru-RU"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B013B3">
              <w:rPr>
                <w:szCs w:val="24"/>
                <w:lang w:val="ru-RU" w:eastAsia="ar-SA"/>
              </w:rPr>
              <w:t>СНиП</w:t>
            </w:r>
            <w:proofErr w:type="spellEnd"/>
            <w:r w:rsidRPr="00B013B3">
              <w:rPr>
                <w:szCs w:val="24"/>
                <w:lang w:val="ru-RU" w:eastAsia="ar-SA"/>
              </w:rPr>
              <w:t xml:space="preserve"> 2.07.01-89* п3.9).</w:t>
            </w:r>
          </w:p>
          <w:p w:rsidR="004E6307" w:rsidRPr="00B013B3" w:rsidRDefault="004E6307" w:rsidP="004E6307">
            <w:pPr>
              <w:widowControl w:val="0"/>
              <w:numPr>
                <w:ilvl w:val="0"/>
                <w:numId w:val="72"/>
              </w:numPr>
              <w:tabs>
                <w:tab w:val="left" w:pos="480"/>
                <w:tab w:val="left" w:pos="1155"/>
              </w:tabs>
              <w:suppressAutoHyphens/>
              <w:jc w:val="both"/>
              <w:rPr>
                <w:szCs w:val="24"/>
                <w:lang w:val="ru-RU" w:eastAsia="ar-SA"/>
              </w:rPr>
            </w:pPr>
            <w:r w:rsidRPr="00B013B3">
              <w:rPr>
                <w:szCs w:val="24"/>
                <w:lang w:val="ru-RU" w:eastAsia="ar-SA"/>
              </w:rPr>
              <w:t xml:space="preserve">Уровень </w:t>
            </w:r>
            <w:proofErr w:type="spellStart"/>
            <w:r w:rsidRPr="00B013B3">
              <w:rPr>
                <w:szCs w:val="24"/>
                <w:lang w:val="ru-RU" w:eastAsia="ar-SA"/>
              </w:rPr>
              <w:t>озеленённости</w:t>
            </w:r>
            <w:proofErr w:type="spellEnd"/>
            <w:r w:rsidRPr="00B013B3">
              <w:rPr>
                <w:szCs w:val="24"/>
                <w:lang w:val="ru-RU" w:eastAsia="ar-SA"/>
              </w:rPr>
              <w:t xml:space="preserve"> территории</w:t>
            </w:r>
            <w:r w:rsidR="003F35A4" w:rsidRPr="00B013B3">
              <w:rPr>
                <w:szCs w:val="24"/>
                <w:lang w:val="ru-RU" w:eastAsia="ar-SA"/>
              </w:rPr>
              <w:t xml:space="preserve"> </w:t>
            </w:r>
            <w:proofErr w:type="spellStart"/>
            <w:r w:rsidRPr="00B013B3">
              <w:rPr>
                <w:szCs w:val="24"/>
                <w:lang w:val="ru-RU" w:eastAsia="ar-SA"/>
              </w:rPr>
              <w:t>промплощадки</w:t>
            </w:r>
            <w:proofErr w:type="spellEnd"/>
            <w:r w:rsidRPr="00B013B3">
              <w:rPr>
                <w:szCs w:val="24"/>
                <w:lang w:val="ru-RU" w:eastAsia="ar-SA"/>
              </w:rPr>
              <w:t xml:space="preserve"> 10-15%, при этом следует размещать деревья не ближе 5м от зданий и сооружений; не следует применять хвойные и другие</w:t>
            </w:r>
            <w:r w:rsidR="003F35A4" w:rsidRPr="00B013B3">
              <w:rPr>
                <w:szCs w:val="24"/>
                <w:lang w:val="ru-RU" w:eastAsia="ar-SA"/>
              </w:rPr>
              <w:t xml:space="preserve"> </w:t>
            </w:r>
            <w:r w:rsidRPr="00B013B3">
              <w:rPr>
                <w:szCs w:val="24"/>
                <w:lang w:val="ru-RU" w:eastAsia="ar-SA"/>
              </w:rPr>
              <w:t>легковоспламеняющиеся деревья и кустарники.</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С целью снижения вредного влияния на городскую среду</w:t>
            </w:r>
            <w:r w:rsidR="003F35A4" w:rsidRPr="00B013B3">
              <w:rPr>
                <w:szCs w:val="24"/>
                <w:lang w:val="ru-RU" w:eastAsia="ar-SA"/>
              </w:rPr>
              <w:t xml:space="preserve"> </w:t>
            </w:r>
            <w:r w:rsidRPr="00B013B3">
              <w:rPr>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B013B3"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B013B3">
              <w:rPr>
                <w:szCs w:val="24"/>
                <w:lang w:val="ru-RU" w:eastAsia="ar-SA"/>
              </w:rPr>
              <w:t xml:space="preserve"> Все загрязненные воды поверхностного стока с территории </w:t>
            </w:r>
            <w:proofErr w:type="spellStart"/>
            <w:r w:rsidRPr="00B013B3">
              <w:rPr>
                <w:szCs w:val="24"/>
                <w:lang w:val="ru-RU" w:eastAsia="ar-SA"/>
              </w:rPr>
              <w:t>промплощадки</w:t>
            </w:r>
            <w:proofErr w:type="spellEnd"/>
            <w:r w:rsidRPr="00B013B3">
              <w:rPr>
                <w:szCs w:val="24"/>
                <w:lang w:val="ru-RU" w:eastAsia="ar-SA"/>
              </w:rPr>
              <w:t xml:space="preserve"> направляются на локальные очистные сооружения перед каждым выпуском.</w:t>
            </w:r>
          </w:p>
          <w:p w:rsidR="004E6307" w:rsidRPr="00B013B3" w:rsidRDefault="004E6307" w:rsidP="004E6307">
            <w:pPr>
              <w:widowControl w:val="0"/>
              <w:numPr>
                <w:ilvl w:val="0"/>
                <w:numId w:val="72"/>
              </w:numPr>
              <w:tabs>
                <w:tab w:val="left" w:pos="480"/>
                <w:tab w:val="left" w:pos="1155"/>
              </w:tabs>
              <w:suppressAutoHyphens/>
              <w:jc w:val="both"/>
              <w:rPr>
                <w:szCs w:val="24"/>
                <w:lang w:val="ru-RU" w:eastAsia="ar-SA"/>
              </w:rPr>
            </w:pPr>
            <w:r w:rsidRPr="00B013B3">
              <w:rPr>
                <w:szCs w:val="24"/>
                <w:lang w:val="ru-RU" w:eastAsia="ar-SA"/>
              </w:rPr>
              <w:t>Все изменения, связанные с процессом основного</w:t>
            </w:r>
            <w:r w:rsidR="003F35A4" w:rsidRPr="00B013B3">
              <w:rPr>
                <w:szCs w:val="24"/>
                <w:lang w:val="ru-RU" w:eastAsia="ar-SA"/>
              </w:rPr>
              <w:t xml:space="preserve"> </w:t>
            </w:r>
            <w:r w:rsidRPr="00B013B3">
              <w:rPr>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B013B3">
              <w:rPr>
                <w:color w:val="FF0000"/>
                <w:szCs w:val="24"/>
                <w:lang w:val="ru-RU" w:eastAsia="ar-SA"/>
              </w:rPr>
              <w:t xml:space="preserve"> </w:t>
            </w:r>
            <w:proofErr w:type="spellStart"/>
            <w:r w:rsidRPr="00B013B3">
              <w:rPr>
                <w:szCs w:val="24"/>
                <w:lang w:val="ru-RU" w:eastAsia="ar-SA"/>
              </w:rPr>
              <w:t>Роспотребнадзора</w:t>
            </w:r>
            <w:proofErr w:type="spellEnd"/>
            <w:r w:rsidRPr="00B013B3">
              <w:rPr>
                <w:szCs w:val="24"/>
                <w:lang w:val="ru-RU" w:eastAsia="ar-SA"/>
              </w:rPr>
              <w:t>, охраны окружающей среды и архитектуры и градостроительства.</w:t>
            </w:r>
          </w:p>
        </w:tc>
      </w:tr>
    </w:tbl>
    <w:p w:rsidR="004E6307" w:rsidRPr="00B013B3" w:rsidRDefault="004E6307" w:rsidP="004E6307">
      <w:pPr>
        <w:suppressAutoHyphens/>
        <w:rPr>
          <w:szCs w:val="24"/>
          <w:lang w:val="ru-RU" w:eastAsia="ar-SA"/>
        </w:rPr>
      </w:pPr>
    </w:p>
    <w:p w:rsidR="00324C6E" w:rsidRPr="00B013B3" w:rsidRDefault="00324C6E" w:rsidP="00754460">
      <w:pPr>
        <w:pStyle w:val="2"/>
        <w:rPr>
          <w:lang w:val="ru-RU" w:eastAsia="ar-SA"/>
        </w:rPr>
      </w:pPr>
      <w:bookmarkStart w:id="155" w:name="_Toc312188836"/>
      <w:r w:rsidRPr="00B013B3">
        <w:rPr>
          <w:lang w:val="ru-RU" w:eastAsia="ar-SA"/>
        </w:rPr>
        <w:lastRenderedPageBreak/>
        <w:t>РАЗДЕЛ 13. ДОПОЛНИТЕЛЬНЫЕ ГРАДОСТРОИТЕЛЬНЫЕ РЕГЛАМЕНТЫ В ЗОНАХ С ОСОБЫМИ УСЛОВИЯМИ ИСПОЛЬЗОВАНИЯ</w:t>
      </w:r>
      <w:bookmarkEnd w:id="135"/>
      <w:bookmarkEnd w:id="136"/>
      <w:bookmarkEnd w:id="137"/>
      <w:bookmarkEnd w:id="155"/>
    </w:p>
    <w:p w:rsidR="00324C6E" w:rsidRPr="00B013B3" w:rsidRDefault="00324C6E" w:rsidP="00145FBC">
      <w:pPr>
        <w:pStyle w:val="3"/>
        <w:rPr>
          <w:lang w:val="ru-RU" w:eastAsia="ar-SA"/>
        </w:rPr>
      </w:pPr>
      <w:bookmarkStart w:id="156" w:name="_Toc196878941"/>
      <w:bookmarkStart w:id="157" w:name="_Toc181759012"/>
      <w:bookmarkStart w:id="158" w:name="_Toc168826918"/>
      <w:bookmarkStart w:id="159" w:name="_Toc312188837"/>
      <w:r w:rsidRPr="00B013B3">
        <w:rPr>
          <w:lang w:val="ru-RU" w:eastAsia="ar-SA"/>
        </w:rPr>
        <w:t>Статья 13.1. Дополнительные градостроительные регламенты в границах водоохранных зон и прибрежных полос</w:t>
      </w:r>
      <w:bookmarkEnd w:id="156"/>
      <w:bookmarkEnd w:id="157"/>
      <w:bookmarkEnd w:id="158"/>
      <w:bookmarkEnd w:id="159"/>
    </w:p>
    <w:p w:rsidR="00A74C58" w:rsidRPr="00B013B3" w:rsidRDefault="00A74C58" w:rsidP="00A74C58">
      <w:pPr>
        <w:pStyle w:val="afff"/>
        <w:rPr>
          <w:lang w:val="ru-RU"/>
        </w:rPr>
      </w:pPr>
      <w:r w:rsidRPr="00B013B3">
        <w:rPr>
          <w:lang w:val="ru-RU"/>
        </w:rPr>
        <w:t xml:space="preserve">В границах </w:t>
      </w:r>
      <w:proofErr w:type="spellStart"/>
      <w:r w:rsidRPr="00B013B3">
        <w:rPr>
          <w:lang w:val="ru-RU"/>
        </w:rPr>
        <w:t>водоохранн</w:t>
      </w:r>
      <w:r w:rsidR="001B5363" w:rsidRPr="00B013B3">
        <w:rPr>
          <w:lang w:val="ru-RU"/>
        </w:rPr>
        <w:t>ая</w:t>
      </w:r>
      <w:proofErr w:type="spellEnd"/>
      <w:r w:rsidRPr="00B013B3">
        <w:rPr>
          <w:lang w:val="ru-RU"/>
        </w:rPr>
        <w:t xml:space="preserve"> зон</w:t>
      </w:r>
      <w:r w:rsidR="001B5363" w:rsidRPr="00B013B3">
        <w:rPr>
          <w:lang w:val="ru-RU"/>
        </w:rPr>
        <w:t>а</w:t>
      </w:r>
      <w:r w:rsidRPr="00B013B3">
        <w:rPr>
          <w:lang w:val="ru-RU"/>
        </w:rPr>
        <w:t xml:space="preserve"> р</w:t>
      </w:r>
      <w:r w:rsidR="00CF6D3B" w:rsidRPr="00B013B3">
        <w:rPr>
          <w:lang w:val="ru-RU"/>
        </w:rPr>
        <w:t>ек</w:t>
      </w:r>
      <w:r w:rsidR="001B5363" w:rsidRPr="00B013B3">
        <w:rPr>
          <w:lang w:val="ru-RU"/>
        </w:rPr>
        <w:t>и Ток</w:t>
      </w:r>
      <w:r w:rsidRPr="00B013B3">
        <w:rPr>
          <w:lang w:val="ru-RU"/>
        </w:rPr>
        <w:t xml:space="preserve"> и</w:t>
      </w:r>
      <w:r w:rsidR="00CF6D3B" w:rsidRPr="00B013B3">
        <w:rPr>
          <w:lang w:val="ru-RU"/>
        </w:rPr>
        <w:t xml:space="preserve"> </w:t>
      </w:r>
      <w:r w:rsidR="001B5363" w:rsidRPr="00B013B3">
        <w:rPr>
          <w:lang w:val="ru-RU"/>
        </w:rPr>
        <w:t>её</w:t>
      </w:r>
      <w:r w:rsidRPr="00B013B3">
        <w:rPr>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B013B3" w:rsidRDefault="00D67CBE" w:rsidP="00D67CBE">
      <w:pPr>
        <w:pStyle w:val="afff"/>
        <w:numPr>
          <w:ilvl w:val="0"/>
          <w:numId w:val="120"/>
        </w:numPr>
        <w:ind w:left="567" w:hanging="283"/>
        <w:rPr>
          <w:lang w:val="ru-RU"/>
        </w:rPr>
      </w:pPr>
      <w:r w:rsidRPr="00B013B3">
        <w:rPr>
          <w:lang w:val="ru-RU"/>
        </w:rPr>
        <w:t>п</w:t>
      </w:r>
      <w:r w:rsidR="00324C6E" w:rsidRPr="00B013B3">
        <w:rPr>
          <w:lang w:val="ru-RU"/>
        </w:rPr>
        <w:t>редупреждения</w:t>
      </w:r>
      <w:r w:rsidR="00776B4F" w:rsidRPr="00B013B3">
        <w:rPr>
          <w:lang w:val="ru-RU"/>
        </w:rPr>
        <w:t xml:space="preserve"> </w:t>
      </w:r>
      <w:r w:rsidR="00324C6E" w:rsidRPr="00B013B3">
        <w:rPr>
          <w:lang w:val="ru-RU"/>
        </w:rPr>
        <w:t>и предотвращения микробного и химического загрязнения поверхностных вод;</w:t>
      </w:r>
    </w:p>
    <w:p w:rsidR="00324C6E" w:rsidRPr="00B013B3" w:rsidRDefault="00D67CBE" w:rsidP="00D67CBE">
      <w:pPr>
        <w:pStyle w:val="afff"/>
        <w:numPr>
          <w:ilvl w:val="0"/>
          <w:numId w:val="120"/>
        </w:numPr>
        <w:ind w:left="567" w:hanging="283"/>
        <w:rPr>
          <w:lang w:val="ru-RU"/>
        </w:rPr>
      </w:pPr>
      <w:r w:rsidRPr="00B013B3">
        <w:rPr>
          <w:lang w:val="ru-RU"/>
        </w:rPr>
        <w:t>п</w:t>
      </w:r>
      <w:r w:rsidR="00324C6E" w:rsidRPr="00B013B3">
        <w:rPr>
          <w:lang w:val="ru-RU"/>
        </w:rPr>
        <w:t>редотвращения загрязнения, засорения, заиливания и истощения водных объектов;</w:t>
      </w:r>
    </w:p>
    <w:p w:rsidR="00324C6E" w:rsidRPr="00B013B3" w:rsidRDefault="00D67CBE" w:rsidP="00D67CBE">
      <w:pPr>
        <w:pStyle w:val="afff"/>
        <w:numPr>
          <w:ilvl w:val="0"/>
          <w:numId w:val="120"/>
        </w:numPr>
        <w:ind w:left="567" w:hanging="283"/>
        <w:rPr>
          <w:lang w:val="ru-RU"/>
        </w:rPr>
      </w:pPr>
      <w:r w:rsidRPr="00B013B3">
        <w:rPr>
          <w:lang w:val="ru-RU"/>
        </w:rPr>
        <w:t>с</w:t>
      </w:r>
      <w:r w:rsidR="00324C6E" w:rsidRPr="00B013B3">
        <w:rPr>
          <w:lang w:val="ru-RU"/>
        </w:rPr>
        <w:t>охранения среды обитания объектов животного и растительного мира.</w:t>
      </w:r>
    </w:p>
    <w:p w:rsidR="00324C6E" w:rsidRPr="00B013B3" w:rsidRDefault="00324C6E" w:rsidP="00754460">
      <w:pPr>
        <w:pStyle w:val="afff"/>
        <w:rPr>
          <w:lang w:val="ru-RU"/>
        </w:rPr>
      </w:pPr>
      <w:bookmarkStart w:id="160" w:name="_Toc312100855"/>
      <w:r w:rsidRPr="00B013B3">
        <w:rPr>
          <w:b/>
          <w:lang w:val="ru-RU"/>
        </w:rPr>
        <w:t>Виды запрещенного использования</w:t>
      </w:r>
      <w:r w:rsidRPr="00B013B3">
        <w:rPr>
          <w:lang w:val="ru-RU"/>
        </w:rPr>
        <w:t>:</w:t>
      </w:r>
      <w:bookmarkEnd w:id="160"/>
    </w:p>
    <w:p w:rsidR="00324C6E" w:rsidRPr="00B013B3" w:rsidRDefault="00D67CBE" w:rsidP="00D67CBE">
      <w:pPr>
        <w:pStyle w:val="afff"/>
        <w:numPr>
          <w:ilvl w:val="0"/>
          <w:numId w:val="120"/>
        </w:numPr>
        <w:ind w:left="567" w:hanging="283"/>
        <w:rPr>
          <w:lang w:val="ru-RU"/>
        </w:rPr>
      </w:pPr>
      <w:r w:rsidRPr="00B013B3">
        <w:rPr>
          <w:lang w:val="ru-RU"/>
        </w:rPr>
        <w:t>о</w:t>
      </w:r>
      <w:r w:rsidR="00324C6E" w:rsidRPr="00B013B3">
        <w:rPr>
          <w:lang w:val="ru-RU"/>
        </w:rPr>
        <w:t>существление авиационных мер по борьбе с вредителями и болезнями растений;</w:t>
      </w:r>
    </w:p>
    <w:p w:rsidR="00324C6E" w:rsidRPr="00B013B3" w:rsidRDefault="00D67CBE" w:rsidP="00D67CBE">
      <w:pPr>
        <w:pStyle w:val="afff"/>
        <w:numPr>
          <w:ilvl w:val="0"/>
          <w:numId w:val="120"/>
        </w:numPr>
        <w:ind w:left="567" w:hanging="283"/>
        <w:rPr>
          <w:lang w:val="ru-RU"/>
        </w:rPr>
      </w:pPr>
      <w:r w:rsidRPr="00B013B3">
        <w:rPr>
          <w:lang w:val="ru-RU"/>
        </w:rPr>
        <w:t>р</w:t>
      </w:r>
      <w:r w:rsidR="00324C6E" w:rsidRPr="00B013B3">
        <w:rPr>
          <w:lang w:val="ru-RU"/>
        </w:rPr>
        <w:t>азмещение складов ядохимикатов, минеральных удобрений и горюче-смазочных материалов, ме</w:t>
      </w:r>
      <w:proofErr w:type="gramStart"/>
      <w:r w:rsidR="00324C6E" w:rsidRPr="00B013B3">
        <w:rPr>
          <w:lang w:val="ru-RU"/>
        </w:rPr>
        <w:t>ст скл</w:t>
      </w:r>
      <w:proofErr w:type="gramEnd"/>
      <w:r w:rsidR="00324C6E" w:rsidRPr="00B013B3">
        <w:rPr>
          <w:lang w:val="ru-RU"/>
        </w:rPr>
        <w:t>адирования промышленных и бытовых отходов, кладбищ, накопителей сточных вод;</w:t>
      </w:r>
    </w:p>
    <w:p w:rsidR="00324C6E" w:rsidRPr="00B013B3" w:rsidRDefault="00D67CBE" w:rsidP="00D67CBE">
      <w:pPr>
        <w:pStyle w:val="afff"/>
        <w:numPr>
          <w:ilvl w:val="0"/>
          <w:numId w:val="120"/>
        </w:numPr>
        <w:ind w:left="567" w:hanging="283"/>
        <w:rPr>
          <w:lang w:val="ru-RU"/>
        </w:rPr>
      </w:pPr>
      <w:r w:rsidRPr="00B013B3">
        <w:rPr>
          <w:lang w:val="ru-RU"/>
        </w:rPr>
        <w:t>с</w:t>
      </w:r>
      <w:r w:rsidR="00324C6E" w:rsidRPr="00B013B3">
        <w:rPr>
          <w:lang w:val="ru-RU"/>
        </w:rPr>
        <w:t>кладирование мусора;</w:t>
      </w:r>
    </w:p>
    <w:p w:rsidR="00324C6E" w:rsidRPr="00B013B3" w:rsidRDefault="00D67CBE" w:rsidP="00D67CBE">
      <w:pPr>
        <w:pStyle w:val="afff"/>
        <w:numPr>
          <w:ilvl w:val="0"/>
          <w:numId w:val="120"/>
        </w:numPr>
        <w:ind w:left="567" w:hanging="283"/>
        <w:rPr>
          <w:lang w:val="ru-RU"/>
        </w:rPr>
      </w:pPr>
      <w:r w:rsidRPr="00B013B3">
        <w:rPr>
          <w:lang w:val="ru-RU"/>
        </w:rPr>
        <w:t>з</w:t>
      </w:r>
      <w:r w:rsidR="00324C6E" w:rsidRPr="00B013B3">
        <w:rPr>
          <w:lang w:val="ru-RU"/>
        </w:rPr>
        <w:t>аправка топливом, мойка и ремонт автомобилей;</w:t>
      </w:r>
    </w:p>
    <w:p w:rsidR="00324C6E" w:rsidRPr="00B013B3" w:rsidRDefault="00D67CBE" w:rsidP="00D67CBE">
      <w:pPr>
        <w:pStyle w:val="afff"/>
        <w:numPr>
          <w:ilvl w:val="0"/>
          <w:numId w:val="120"/>
        </w:numPr>
        <w:ind w:left="567" w:hanging="283"/>
        <w:rPr>
          <w:lang w:val="ru-RU"/>
        </w:rPr>
      </w:pPr>
      <w:r w:rsidRPr="00B013B3">
        <w:rPr>
          <w:lang w:val="ru-RU"/>
        </w:rPr>
        <w:t>д</w:t>
      </w:r>
      <w:r w:rsidR="00324C6E" w:rsidRPr="00B013B3">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B013B3">
        <w:rPr>
          <w:lang w:val="ru-RU"/>
        </w:rPr>
        <w:t xml:space="preserve"> </w:t>
      </w:r>
    </w:p>
    <w:p w:rsidR="00324C6E" w:rsidRPr="00B013B3" w:rsidRDefault="00324C6E" w:rsidP="00D67CBE">
      <w:pPr>
        <w:pStyle w:val="afff"/>
        <w:rPr>
          <w:b/>
          <w:bCs/>
          <w:lang w:val="ru-RU"/>
        </w:rPr>
      </w:pPr>
      <w:r w:rsidRPr="00B013B3">
        <w:rPr>
          <w:b/>
          <w:bCs/>
          <w:lang w:val="ru-RU"/>
        </w:rPr>
        <w:t>Условно разрешенные виды использования</w:t>
      </w:r>
      <w:r w:rsidRPr="00B013B3">
        <w:rPr>
          <w:bCs/>
          <w:lang w:val="ru-RU"/>
        </w:rPr>
        <w:t>,</w:t>
      </w:r>
      <w:r w:rsidRPr="00B013B3">
        <w:rPr>
          <w:b/>
          <w:bCs/>
          <w:lang w:val="ru-RU"/>
        </w:rPr>
        <w:t xml:space="preserve"> </w:t>
      </w:r>
      <w:r w:rsidRPr="00B013B3">
        <w:rPr>
          <w:bCs/>
          <w:lang w:val="ru-RU"/>
        </w:rPr>
        <w:t>требующие специального согласования:</w:t>
      </w:r>
    </w:p>
    <w:p w:rsidR="00324C6E" w:rsidRPr="00B013B3" w:rsidRDefault="00D67CBE" w:rsidP="00D67CBE">
      <w:pPr>
        <w:pStyle w:val="afff"/>
        <w:numPr>
          <w:ilvl w:val="0"/>
          <w:numId w:val="120"/>
        </w:numPr>
        <w:ind w:left="567" w:hanging="283"/>
        <w:rPr>
          <w:lang w:val="ru-RU"/>
        </w:rPr>
      </w:pPr>
      <w:r w:rsidRPr="00B013B3">
        <w:rPr>
          <w:lang w:val="ru-RU"/>
        </w:rPr>
        <w:t>д</w:t>
      </w:r>
      <w:r w:rsidR="00324C6E" w:rsidRPr="00B013B3">
        <w:rPr>
          <w:lang w:val="ru-RU"/>
        </w:rPr>
        <w:t>обыча полезных ископаем</w:t>
      </w:r>
      <w:r w:rsidRPr="00B013B3">
        <w:rPr>
          <w:lang w:val="ru-RU"/>
        </w:rPr>
        <w:t>ых, землеройные и другие работы;</w:t>
      </w:r>
    </w:p>
    <w:p w:rsidR="00324C6E" w:rsidRPr="00B013B3" w:rsidRDefault="00D67CBE" w:rsidP="00D67CBE">
      <w:pPr>
        <w:pStyle w:val="afff"/>
        <w:numPr>
          <w:ilvl w:val="0"/>
          <w:numId w:val="120"/>
        </w:numPr>
        <w:ind w:left="567" w:hanging="283"/>
        <w:rPr>
          <w:lang w:val="ru-RU"/>
        </w:rPr>
      </w:pPr>
      <w:r w:rsidRPr="00B013B3">
        <w:rPr>
          <w:lang w:val="ru-RU"/>
        </w:rPr>
        <w:t>п</w:t>
      </w:r>
      <w:r w:rsidR="00324C6E" w:rsidRPr="00B013B3">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B013B3" w:rsidRDefault="00324C6E" w:rsidP="00D67CBE">
      <w:pPr>
        <w:pStyle w:val="afff"/>
        <w:rPr>
          <w:lang w:val="ru-RU"/>
        </w:rPr>
      </w:pPr>
      <w:r w:rsidRPr="00B013B3">
        <w:rPr>
          <w:lang w:val="ru-RU"/>
        </w:rPr>
        <w:t>Существующая и размещаемая (по согласованию с территориальным органом управления использованием и охраной водного фонда) застройка в</w:t>
      </w:r>
      <w:r w:rsidR="00776B4F" w:rsidRPr="00B013B3">
        <w:rPr>
          <w:lang w:val="ru-RU"/>
        </w:rPr>
        <w:t xml:space="preserve"> </w:t>
      </w:r>
      <w:r w:rsidRPr="00B013B3">
        <w:rPr>
          <w:lang w:val="ru-RU"/>
        </w:rPr>
        <w:t>водоохранных</w:t>
      </w:r>
      <w:r w:rsidR="00776B4F" w:rsidRPr="00B013B3">
        <w:rPr>
          <w:lang w:val="ru-RU"/>
        </w:rPr>
        <w:t xml:space="preserve"> </w:t>
      </w:r>
      <w:r w:rsidRPr="00B013B3">
        <w:rPr>
          <w:lang w:val="ru-RU"/>
        </w:rPr>
        <w:t>зонах</w:t>
      </w:r>
      <w:r w:rsidR="00776B4F" w:rsidRPr="00B013B3">
        <w:rPr>
          <w:lang w:val="ru-RU"/>
        </w:rPr>
        <w:t xml:space="preserve"> </w:t>
      </w:r>
      <w:r w:rsidRPr="00B013B3">
        <w:rPr>
          <w:lang w:val="ru-RU"/>
        </w:rPr>
        <w:t>должна</w:t>
      </w:r>
      <w:r w:rsidR="00776B4F" w:rsidRPr="00B013B3">
        <w:rPr>
          <w:lang w:val="ru-RU"/>
        </w:rPr>
        <w:t xml:space="preserve"> </w:t>
      </w:r>
      <w:r w:rsidRPr="00B013B3">
        <w:rPr>
          <w:lang w:val="ru-RU"/>
        </w:rPr>
        <w:t xml:space="preserve">иметь централизованное </w:t>
      </w:r>
      <w:proofErr w:type="spellStart"/>
      <w:r w:rsidRPr="00B013B3">
        <w:rPr>
          <w:lang w:val="ru-RU"/>
        </w:rPr>
        <w:t>канализование</w:t>
      </w:r>
      <w:proofErr w:type="spellEnd"/>
      <w:r w:rsidRPr="00B013B3">
        <w:rPr>
          <w:lang w:val="ru-RU"/>
        </w:rPr>
        <w:t xml:space="preserve"> и оборудоваться</w:t>
      </w:r>
      <w:r w:rsidR="005705E9" w:rsidRPr="00B013B3">
        <w:rPr>
          <w:lang w:val="ru-RU"/>
        </w:rPr>
        <w:t xml:space="preserve"> </w:t>
      </w:r>
      <w:r w:rsidRPr="00B013B3">
        <w:rPr>
          <w:lang w:val="ru-RU"/>
        </w:rPr>
        <w:t>сетью</w:t>
      </w:r>
      <w:r w:rsidR="00776B4F" w:rsidRPr="00B013B3">
        <w:rPr>
          <w:lang w:val="ru-RU"/>
        </w:rPr>
        <w:t xml:space="preserve"> </w:t>
      </w:r>
      <w:r w:rsidRPr="00B013B3">
        <w:rPr>
          <w:lang w:val="ru-RU"/>
        </w:rPr>
        <w:t>дождевой</w:t>
      </w:r>
      <w:r w:rsidR="00776B4F" w:rsidRPr="00B013B3">
        <w:rPr>
          <w:lang w:val="ru-RU"/>
        </w:rPr>
        <w:t xml:space="preserve"> </w:t>
      </w:r>
      <w:r w:rsidRPr="00B013B3">
        <w:rPr>
          <w:lang w:val="ru-RU"/>
        </w:rPr>
        <w:t>канализации, исключающей</w:t>
      </w:r>
      <w:r w:rsidR="00776B4F" w:rsidRPr="00B013B3">
        <w:rPr>
          <w:lang w:val="ru-RU"/>
        </w:rPr>
        <w:t xml:space="preserve"> </w:t>
      </w:r>
      <w:r w:rsidRPr="00B013B3">
        <w:rPr>
          <w:lang w:val="ru-RU"/>
        </w:rPr>
        <w:t>попадание</w:t>
      </w:r>
      <w:r w:rsidR="00776B4F" w:rsidRPr="00B013B3">
        <w:rPr>
          <w:lang w:val="ru-RU"/>
        </w:rPr>
        <w:t xml:space="preserve"> </w:t>
      </w:r>
      <w:r w:rsidRPr="00B013B3">
        <w:rPr>
          <w:lang w:val="ru-RU"/>
        </w:rPr>
        <w:t>поверхностных</w:t>
      </w:r>
      <w:r w:rsidR="00776B4F" w:rsidRPr="00B013B3">
        <w:rPr>
          <w:lang w:val="ru-RU"/>
        </w:rPr>
        <w:t xml:space="preserve"> </w:t>
      </w:r>
      <w:r w:rsidRPr="00B013B3">
        <w:rPr>
          <w:lang w:val="ru-RU"/>
        </w:rPr>
        <w:t>стоков</w:t>
      </w:r>
      <w:r w:rsidR="00776B4F" w:rsidRPr="00B013B3">
        <w:rPr>
          <w:lang w:val="ru-RU"/>
        </w:rPr>
        <w:t xml:space="preserve"> </w:t>
      </w:r>
      <w:r w:rsidRPr="00B013B3">
        <w:rPr>
          <w:lang w:val="ru-RU"/>
        </w:rPr>
        <w:t>в</w:t>
      </w:r>
      <w:r w:rsidR="00776B4F" w:rsidRPr="00B013B3">
        <w:rPr>
          <w:lang w:val="ru-RU"/>
        </w:rPr>
        <w:t xml:space="preserve"> </w:t>
      </w:r>
      <w:r w:rsidRPr="00B013B3">
        <w:rPr>
          <w:lang w:val="ru-RU"/>
        </w:rPr>
        <w:t>водный</w:t>
      </w:r>
      <w:r w:rsidR="00776B4F" w:rsidRPr="00B013B3">
        <w:rPr>
          <w:lang w:val="ru-RU"/>
        </w:rPr>
        <w:t xml:space="preserve"> </w:t>
      </w:r>
      <w:r w:rsidRPr="00B013B3">
        <w:rPr>
          <w:lang w:val="ru-RU"/>
        </w:rPr>
        <w:t>объект, не допускать</w:t>
      </w:r>
      <w:r w:rsidR="00776B4F" w:rsidRPr="00B013B3">
        <w:rPr>
          <w:lang w:val="ru-RU"/>
        </w:rPr>
        <w:t xml:space="preserve"> </w:t>
      </w:r>
      <w:r w:rsidRPr="00B013B3">
        <w:rPr>
          <w:lang w:val="ru-RU"/>
        </w:rPr>
        <w:t>потерь</w:t>
      </w:r>
      <w:r w:rsidR="00776B4F" w:rsidRPr="00B013B3">
        <w:rPr>
          <w:lang w:val="ru-RU"/>
        </w:rPr>
        <w:t xml:space="preserve"> </w:t>
      </w:r>
      <w:r w:rsidRPr="00B013B3">
        <w:rPr>
          <w:lang w:val="ru-RU"/>
        </w:rPr>
        <w:t>воды из</w:t>
      </w:r>
      <w:r w:rsidR="00776B4F" w:rsidRPr="00B013B3">
        <w:rPr>
          <w:lang w:val="ru-RU"/>
        </w:rPr>
        <w:t xml:space="preserve"> </w:t>
      </w:r>
      <w:proofErr w:type="spellStart"/>
      <w:r w:rsidRPr="00B013B3">
        <w:rPr>
          <w:lang w:val="ru-RU"/>
        </w:rPr>
        <w:t>водонесущих</w:t>
      </w:r>
      <w:proofErr w:type="spellEnd"/>
      <w:r w:rsidRPr="00B013B3">
        <w:rPr>
          <w:lang w:val="ru-RU"/>
        </w:rPr>
        <w:t xml:space="preserve"> инженерных</w:t>
      </w:r>
      <w:r w:rsidR="00776B4F" w:rsidRPr="00B013B3">
        <w:rPr>
          <w:lang w:val="ru-RU"/>
        </w:rPr>
        <w:t xml:space="preserve"> </w:t>
      </w:r>
      <w:r w:rsidRPr="00B013B3">
        <w:rPr>
          <w:lang w:val="ru-RU"/>
        </w:rPr>
        <w:t>коммуникаций, обеспечивать</w:t>
      </w:r>
      <w:r w:rsidR="00776B4F" w:rsidRPr="00B013B3">
        <w:rPr>
          <w:lang w:val="ru-RU"/>
        </w:rPr>
        <w:t xml:space="preserve"> </w:t>
      </w:r>
      <w:r w:rsidRPr="00B013B3">
        <w:rPr>
          <w:lang w:val="ru-RU"/>
        </w:rPr>
        <w:t>сохранение</w:t>
      </w:r>
      <w:r w:rsidR="00776B4F" w:rsidRPr="00B013B3">
        <w:rPr>
          <w:lang w:val="ru-RU"/>
        </w:rPr>
        <w:t xml:space="preserve"> </w:t>
      </w:r>
      <w:r w:rsidRPr="00B013B3">
        <w:rPr>
          <w:lang w:val="ru-RU"/>
        </w:rPr>
        <w:t>естественного</w:t>
      </w:r>
      <w:r w:rsidR="00776B4F" w:rsidRPr="00B013B3">
        <w:rPr>
          <w:lang w:val="ru-RU"/>
        </w:rPr>
        <w:t xml:space="preserve"> </w:t>
      </w:r>
      <w:r w:rsidRPr="00B013B3">
        <w:rPr>
          <w:lang w:val="ru-RU"/>
        </w:rPr>
        <w:t>гидрологического режима</w:t>
      </w:r>
      <w:r w:rsidR="00776B4F" w:rsidRPr="00B013B3">
        <w:rPr>
          <w:lang w:val="ru-RU"/>
        </w:rPr>
        <w:t xml:space="preserve"> </w:t>
      </w:r>
      <w:r w:rsidRPr="00B013B3">
        <w:rPr>
          <w:lang w:val="ru-RU"/>
        </w:rPr>
        <w:t>прилегающей</w:t>
      </w:r>
      <w:r w:rsidR="00776B4F" w:rsidRPr="00B013B3">
        <w:rPr>
          <w:lang w:val="ru-RU"/>
        </w:rPr>
        <w:t xml:space="preserve"> </w:t>
      </w:r>
      <w:r w:rsidRPr="00B013B3">
        <w:rPr>
          <w:lang w:val="ru-RU"/>
        </w:rPr>
        <w:t>территории.</w:t>
      </w:r>
    </w:p>
    <w:p w:rsidR="00754460" w:rsidRPr="00B013B3" w:rsidRDefault="00754460" w:rsidP="00754460">
      <w:pPr>
        <w:pStyle w:val="afff"/>
        <w:rPr>
          <w:lang w:val="ru-RU"/>
        </w:rPr>
      </w:pPr>
      <w:r w:rsidRPr="00B013B3">
        <w:rPr>
          <w:b/>
          <w:lang w:val="ru-RU"/>
        </w:rPr>
        <w:t>Виды запрещенного использования</w:t>
      </w:r>
      <w:r w:rsidRPr="00B013B3">
        <w:rPr>
          <w:lang w:val="ru-RU"/>
        </w:rPr>
        <w:t>:</w:t>
      </w:r>
    </w:p>
    <w:p w:rsidR="00324C6E" w:rsidRPr="00B013B3" w:rsidRDefault="00D67CBE" w:rsidP="00D67CBE">
      <w:pPr>
        <w:pStyle w:val="afff"/>
        <w:numPr>
          <w:ilvl w:val="0"/>
          <w:numId w:val="120"/>
        </w:numPr>
        <w:ind w:left="567" w:hanging="283"/>
        <w:rPr>
          <w:lang w:val="ru-RU"/>
        </w:rPr>
      </w:pPr>
      <w:r w:rsidRPr="00B013B3">
        <w:rPr>
          <w:lang w:val="ru-RU"/>
        </w:rPr>
        <w:t>р</w:t>
      </w:r>
      <w:r w:rsidR="00324C6E" w:rsidRPr="00B013B3">
        <w:rPr>
          <w:lang w:val="ru-RU"/>
        </w:rPr>
        <w:t>аспашка земель;</w:t>
      </w:r>
    </w:p>
    <w:p w:rsidR="00324C6E" w:rsidRPr="00B013B3" w:rsidRDefault="00D67CBE" w:rsidP="00D67CBE">
      <w:pPr>
        <w:pStyle w:val="afff"/>
        <w:numPr>
          <w:ilvl w:val="0"/>
          <w:numId w:val="120"/>
        </w:numPr>
        <w:ind w:left="567" w:hanging="283"/>
        <w:rPr>
          <w:lang w:val="ru-RU"/>
        </w:rPr>
      </w:pPr>
      <w:r w:rsidRPr="00B013B3">
        <w:rPr>
          <w:lang w:val="ru-RU"/>
        </w:rPr>
        <w:t>п</w:t>
      </w:r>
      <w:r w:rsidR="00324C6E" w:rsidRPr="00B013B3">
        <w:rPr>
          <w:lang w:val="ru-RU"/>
        </w:rPr>
        <w:t>рименение удобрений;</w:t>
      </w:r>
    </w:p>
    <w:p w:rsidR="00324C6E" w:rsidRPr="00B013B3" w:rsidRDefault="00D67CBE" w:rsidP="00D67CBE">
      <w:pPr>
        <w:pStyle w:val="afff"/>
        <w:numPr>
          <w:ilvl w:val="0"/>
          <w:numId w:val="120"/>
        </w:numPr>
        <w:ind w:left="567" w:hanging="283"/>
        <w:rPr>
          <w:lang w:val="ru-RU"/>
        </w:rPr>
      </w:pPr>
      <w:r w:rsidRPr="00B013B3">
        <w:rPr>
          <w:lang w:val="ru-RU"/>
        </w:rPr>
        <w:t>с</w:t>
      </w:r>
      <w:r w:rsidR="00324C6E" w:rsidRPr="00B013B3">
        <w:rPr>
          <w:lang w:val="ru-RU"/>
        </w:rPr>
        <w:t>кладирование отвалов размываемых грунтов;</w:t>
      </w:r>
    </w:p>
    <w:p w:rsidR="00324C6E" w:rsidRPr="00B013B3" w:rsidRDefault="00D67CBE" w:rsidP="00D67CBE">
      <w:pPr>
        <w:pStyle w:val="afff"/>
        <w:numPr>
          <w:ilvl w:val="0"/>
          <w:numId w:val="120"/>
        </w:numPr>
        <w:ind w:left="567" w:hanging="283"/>
        <w:rPr>
          <w:lang w:val="ru-RU"/>
        </w:rPr>
      </w:pPr>
      <w:r w:rsidRPr="00B013B3">
        <w:rPr>
          <w:lang w:val="ru-RU"/>
        </w:rPr>
        <w:t>у</w:t>
      </w:r>
      <w:r w:rsidR="00324C6E" w:rsidRPr="00B013B3">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B013B3" w:rsidRDefault="00324C6E" w:rsidP="00754460">
      <w:pPr>
        <w:pStyle w:val="afff"/>
        <w:rPr>
          <w:lang w:val="ru-RU"/>
        </w:rPr>
      </w:pPr>
      <w:bookmarkStart w:id="161" w:name="_Toc312100857"/>
      <w:r w:rsidRPr="00B013B3">
        <w:rPr>
          <w:b/>
          <w:lang w:val="ru-RU"/>
        </w:rPr>
        <w:t>Основные виды разрешенного использования</w:t>
      </w:r>
      <w:r w:rsidRPr="00B013B3">
        <w:rPr>
          <w:lang w:val="ru-RU"/>
        </w:rPr>
        <w:t>:</w:t>
      </w:r>
      <w:bookmarkEnd w:id="161"/>
    </w:p>
    <w:p w:rsidR="00324C6E" w:rsidRPr="00B013B3" w:rsidRDefault="00D67CBE" w:rsidP="00D67CBE">
      <w:pPr>
        <w:pStyle w:val="afff"/>
        <w:numPr>
          <w:ilvl w:val="0"/>
          <w:numId w:val="120"/>
        </w:numPr>
        <w:ind w:left="567" w:hanging="283"/>
        <w:rPr>
          <w:lang w:val="ru-RU"/>
        </w:rPr>
      </w:pPr>
      <w:r w:rsidRPr="00B013B3">
        <w:rPr>
          <w:lang w:val="ru-RU"/>
        </w:rPr>
        <w:t>м</w:t>
      </w:r>
      <w:r w:rsidR="00324C6E" w:rsidRPr="00B013B3">
        <w:rPr>
          <w:lang w:val="ru-RU"/>
        </w:rPr>
        <w:t>алые</w:t>
      </w:r>
      <w:r w:rsidR="00776B4F" w:rsidRPr="00B013B3">
        <w:rPr>
          <w:lang w:val="ru-RU"/>
        </w:rPr>
        <w:t xml:space="preserve"> </w:t>
      </w:r>
      <w:r w:rsidR="00324C6E" w:rsidRPr="00B013B3">
        <w:rPr>
          <w:lang w:val="ru-RU"/>
        </w:rPr>
        <w:t>архитектурные формы</w:t>
      </w:r>
      <w:r w:rsidR="00776B4F" w:rsidRPr="00B013B3">
        <w:rPr>
          <w:lang w:val="ru-RU"/>
        </w:rPr>
        <w:t xml:space="preserve"> </w:t>
      </w:r>
      <w:r w:rsidR="00324C6E" w:rsidRPr="00B013B3">
        <w:rPr>
          <w:lang w:val="ru-RU"/>
        </w:rPr>
        <w:t>и</w:t>
      </w:r>
      <w:r w:rsidR="00776B4F" w:rsidRPr="00B013B3">
        <w:rPr>
          <w:lang w:val="ru-RU"/>
        </w:rPr>
        <w:t xml:space="preserve"> </w:t>
      </w:r>
      <w:r w:rsidR="00324C6E" w:rsidRPr="00B013B3">
        <w:rPr>
          <w:lang w:val="ru-RU"/>
        </w:rPr>
        <w:t>элементы</w:t>
      </w:r>
      <w:r w:rsidR="00776B4F" w:rsidRPr="00B013B3">
        <w:rPr>
          <w:lang w:val="ru-RU"/>
        </w:rPr>
        <w:t xml:space="preserve"> </w:t>
      </w:r>
      <w:r w:rsidR="00324C6E" w:rsidRPr="00B013B3">
        <w:rPr>
          <w:lang w:val="ru-RU"/>
        </w:rPr>
        <w:t>благоустройства, зеленые</w:t>
      </w:r>
      <w:r w:rsidR="005705E9" w:rsidRPr="00B013B3">
        <w:rPr>
          <w:lang w:val="ru-RU"/>
        </w:rPr>
        <w:t xml:space="preserve"> </w:t>
      </w:r>
      <w:r w:rsidR="00324C6E" w:rsidRPr="00B013B3">
        <w:rPr>
          <w:lang w:val="ru-RU"/>
        </w:rPr>
        <w:t>насаждения;</w:t>
      </w:r>
    </w:p>
    <w:p w:rsidR="00324C6E" w:rsidRPr="00B013B3" w:rsidRDefault="00324C6E" w:rsidP="00D67CBE">
      <w:pPr>
        <w:pStyle w:val="afff"/>
        <w:numPr>
          <w:ilvl w:val="0"/>
          <w:numId w:val="120"/>
        </w:numPr>
        <w:ind w:left="567" w:hanging="283"/>
        <w:rPr>
          <w:lang w:val="ru-RU"/>
        </w:rPr>
      </w:pPr>
      <w:r w:rsidRPr="00B013B3">
        <w:rPr>
          <w:lang w:val="ru-RU"/>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B013B3">
        <w:rPr>
          <w:lang w:val="ru-RU"/>
        </w:rPr>
        <w:t>водоохранного</w:t>
      </w:r>
      <w:proofErr w:type="spellEnd"/>
      <w:r w:rsidRPr="00B013B3">
        <w:rPr>
          <w:lang w:val="ru-RU"/>
        </w:rPr>
        <w:t xml:space="preserve"> режима.</w:t>
      </w:r>
    </w:p>
    <w:p w:rsidR="00324C6E" w:rsidRPr="00B013B3" w:rsidRDefault="00324C6E" w:rsidP="00754460">
      <w:pPr>
        <w:pStyle w:val="afff"/>
        <w:rPr>
          <w:b/>
          <w:lang w:val="ru-RU"/>
        </w:rPr>
      </w:pPr>
      <w:bookmarkStart w:id="162" w:name="_Toc312100858"/>
      <w:r w:rsidRPr="00B013B3">
        <w:rPr>
          <w:b/>
          <w:lang w:val="ru-RU"/>
        </w:rPr>
        <w:t>Условно</w:t>
      </w:r>
      <w:r w:rsidR="00776B4F" w:rsidRPr="00B013B3">
        <w:rPr>
          <w:b/>
          <w:lang w:val="ru-RU"/>
        </w:rPr>
        <w:t xml:space="preserve"> </w:t>
      </w:r>
      <w:r w:rsidRPr="00B013B3">
        <w:rPr>
          <w:b/>
          <w:lang w:val="ru-RU"/>
        </w:rPr>
        <w:t>разрешенные</w:t>
      </w:r>
      <w:r w:rsidR="00776B4F" w:rsidRPr="00B013B3">
        <w:rPr>
          <w:b/>
          <w:lang w:val="ru-RU"/>
        </w:rPr>
        <w:t xml:space="preserve"> </w:t>
      </w:r>
      <w:r w:rsidRPr="00B013B3">
        <w:rPr>
          <w:b/>
          <w:lang w:val="ru-RU"/>
        </w:rPr>
        <w:t>виды</w:t>
      </w:r>
      <w:r w:rsidR="00776B4F" w:rsidRPr="00B013B3">
        <w:rPr>
          <w:b/>
          <w:lang w:val="ru-RU"/>
        </w:rPr>
        <w:t xml:space="preserve"> </w:t>
      </w:r>
      <w:r w:rsidRPr="00B013B3">
        <w:rPr>
          <w:b/>
          <w:lang w:val="ru-RU"/>
        </w:rPr>
        <w:t>использования</w:t>
      </w:r>
      <w:r w:rsidRPr="00B013B3">
        <w:rPr>
          <w:lang w:val="ru-RU"/>
        </w:rPr>
        <w:t>:</w:t>
      </w:r>
      <w:bookmarkEnd w:id="162"/>
    </w:p>
    <w:p w:rsidR="00324C6E" w:rsidRPr="00B013B3" w:rsidRDefault="00324C6E" w:rsidP="00D67CBE">
      <w:pPr>
        <w:pStyle w:val="afff"/>
        <w:numPr>
          <w:ilvl w:val="0"/>
          <w:numId w:val="120"/>
        </w:numPr>
        <w:ind w:left="567" w:hanging="283"/>
        <w:rPr>
          <w:lang w:val="ru-RU"/>
        </w:rPr>
      </w:pPr>
      <w:r w:rsidRPr="00B013B3">
        <w:rPr>
          <w:lang w:val="ru-RU"/>
        </w:rPr>
        <w:lastRenderedPageBreak/>
        <w:t>временные, нестационарные</w:t>
      </w:r>
      <w:r w:rsidR="00776B4F" w:rsidRPr="00B013B3">
        <w:rPr>
          <w:lang w:val="ru-RU"/>
        </w:rPr>
        <w:t xml:space="preserve"> </w:t>
      </w:r>
      <w:r w:rsidRPr="00B013B3">
        <w:rPr>
          <w:lang w:val="ru-RU"/>
        </w:rPr>
        <w:t>сооружения</w:t>
      </w:r>
      <w:r w:rsidR="00776B4F" w:rsidRPr="00B013B3">
        <w:rPr>
          <w:lang w:val="ru-RU"/>
        </w:rPr>
        <w:t xml:space="preserve"> </w:t>
      </w:r>
      <w:r w:rsidRPr="00B013B3">
        <w:rPr>
          <w:lang w:val="ru-RU"/>
        </w:rPr>
        <w:t>торговли и обслуживания (кроме АЗС), при условии</w:t>
      </w:r>
      <w:r w:rsidR="00776B4F" w:rsidRPr="00B013B3">
        <w:rPr>
          <w:lang w:val="ru-RU"/>
        </w:rPr>
        <w:t xml:space="preserve"> </w:t>
      </w:r>
      <w:r w:rsidRPr="00B013B3">
        <w:rPr>
          <w:lang w:val="ru-RU"/>
        </w:rPr>
        <w:t>соблюдения</w:t>
      </w:r>
      <w:r w:rsidR="00776B4F" w:rsidRPr="00B013B3">
        <w:rPr>
          <w:lang w:val="ru-RU"/>
        </w:rPr>
        <w:t xml:space="preserve"> </w:t>
      </w:r>
      <w:r w:rsidRPr="00B013B3">
        <w:rPr>
          <w:lang w:val="ru-RU"/>
        </w:rPr>
        <w:t>санитарных</w:t>
      </w:r>
      <w:r w:rsidR="00776B4F" w:rsidRPr="00B013B3">
        <w:rPr>
          <w:lang w:val="ru-RU"/>
        </w:rPr>
        <w:t xml:space="preserve"> </w:t>
      </w:r>
      <w:r w:rsidRPr="00B013B3">
        <w:rPr>
          <w:lang w:val="ru-RU"/>
        </w:rPr>
        <w:t>норм</w:t>
      </w:r>
      <w:r w:rsidR="00776B4F" w:rsidRPr="00B013B3">
        <w:rPr>
          <w:lang w:val="ru-RU"/>
        </w:rPr>
        <w:t xml:space="preserve"> </w:t>
      </w:r>
      <w:r w:rsidRPr="00B013B3">
        <w:rPr>
          <w:lang w:val="ru-RU"/>
        </w:rPr>
        <w:t>их</w:t>
      </w:r>
      <w:r w:rsidR="00776B4F" w:rsidRPr="00B013B3">
        <w:rPr>
          <w:lang w:val="ru-RU"/>
        </w:rPr>
        <w:t xml:space="preserve"> </w:t>
      </w:r>
      <w:r w:rsidRPr="00B013B3">
        <w:rPr>
          <w:lang w:val="ru-RU"/>
        </w:rPr>
        <w:t xml:space="preserve">эксплуатации. </w:t>
      </w:r>
    </w:p>
    <w:p w:rsidR="00324C6E" w:rsidRPr="00B013B3" w:rsidRDefault="00324C6E" w:rsidP="00D67CBE">
      <w:pPr>
        <w:pStyle w:val="afff"/>
        <w:rPr>
          <w:lang w:val="ru-RU"/>
        </w:rPr>
      </w:pPr>
      <w:r w:rsidRPr="00B013B3">
        <w:rPr>
          <w:lang w:val="ru-RU"/>
        </w:rPr>
        <w:t>После</w:t>
      </w:r>
      <w:r w:rsidR="00776B4F" w:rsidRPr="00B013B3">
        <w:rPr>
          <w:lang w:val="ru-RU"/>
        </w:rPr>
        <w:t xml:space="preserve"> </w:t>
      </w:r>
      <w:r w:rsidRPr="00B013B3">
        <w:rPr>
          <w:lang w:val="ru-RU"/>
        </w:rPr>
        <w:t>утверждения</w:t>
      </w:r>
      <w:r w:rsidR="00776B4F" w:rsidRPr="00B013B3">
        <w:rPr>
          <w:lang w:val="ru-RU"/>
        </w:rPr>
        <w:t xml:space="preserve"> </w:t>
      </w:r>
      <w:r w:rsidRPr="00B013B3">
        <w:rPr>
          <w:lang w:val="ru-RU"/>
        </w:rPr>
        <w:t>в установленном</w:t>
      </w:r>
      <w:r w:rsidR="00776B4F" w:rsidRPr="00B013B3">
        <w:rPr>
          <w:lang w:val="ru-RU"/>
        </w:rPr>
        <w:t xml:space="preserve"> </w:t>
      </w:r>
      <w:r w:rsidRPr="00B013B3">
        <w:rPr>
          <w:lang w:val="ru-RU"/>
        </w:rPr>
        <w:t>порядке</w:t>
      </w:r>
      <w:r w:rsidR="00776B4F" w:rsidRPr="00B013B3">
        <w:rPr>
          <w:lang w:val="ru-RU"/>
        </w:rPr>
        <w:t xml:space="preserve"> </w:t>
      </w:r>
      <w:r w:rsidRPr="00B013B3">
        <w:rPr>
          <w:lang w:val="ru-RU"/>
        </w:rPr>
        <w:t>проекта</w:t>
      </w:r>
      <w:r w:rsidR="00776B4F" w:rsidRPr="00B013B3">
        <w:rPr>
          <w:lang w:val="ru-RU"/>
        </w:rPr>
        <w:t xml:space="preserve"> </w:t>
      </w:r>
      <w:proofErr w:type="spellStart"/>
      <w:r w:rsidR="00C307A4" w:rsidRPr="00B013B3">
        <w:rPr>
          <w:lang w:val="ru-RU"/>
        </w:rPr>
        <w:t>водоохранной</w:t>
      </w:r>
      <w:proofErr w:type="spellEnd"/>
      <w:r w:rsidRPr="00B013B3">
        <w:rPr>
          <w:lang w:val="ru-RU"/>
        </w:rPr>
        <w:t xml:space="preserve"> зон</w:t>
      </w:r>
      <w:r w:rsidR="00C307A4" w:rsidRPr="00B013B3">
        <w:rPr>
          <w:lang w:val="ru-RU"/>
        </w:rPr>
        <w:t>ы</w:t>
      </w:r>
      <w:r w:rsidRPr="00B013B3">
        <w:rPr>
          <w:lang w:val="ru-RU"/>
        </w:rPr>
        <w:t xml:space="preserve"> рек</w:t>
      </w:r>
      <w:r w:rsidR="00C307A4" w:rsidRPr="00B013B3">
        <w:rPr>
          <w:lang w:val="ru-RU"/>
        </w:rPr>
        <w:t>и Ток,</w:t>
      </w:r>
      <w:r w:rsidR="00AE5F93" w:rsidRPr="00B013B3">
        <w:rPr>
          <w:lang w:val="ru-RU"/>
        </w:rPr>
        <w:t xml:space="preserve"> </w:t>
      </w:r>
      <w:r w:rsidR="00776B4F" w:rsidRPr="00B013B3">
        <w:rPr>
          <w:lang w:val="ru-RU"/>
        </w:rPr>
        <w:t xml:space="preserve"> </w:t>
      </w:r>
      <w:r w:rsidR="00003C37" w:rsidRPr="00B013B3">
        <w:rPr>
          <w:lang w:val="ru-RU"/>
        </w:rPr>
        <w:t xml:space="preserve">протекающих по территории МО </w:t>
      </w:r>
      <w:proofErr w:type="spellStart"/>
      <w:r w:rsidR="00EA34C3" w:rsidRPr="00B013B3">
        <w:rPr>
          <w:lang w:val="ru-RU"/>
        </w:rPr>
        <w:t>Русскоигнашкинский</w:t>
      </w:r>
      <w:proofErr w:type="spellEnd"/>
      <w:r w:rsidR="00EA34C3" w:rsidRPr="00B013B3">
        <w:rPr>
          <w:lang w:val="ru-RU"/>
        </w:rPr>
        <w:t xml:space="preserve"> </w:t>
      </w:r>
      <w:r w:rsidR="00003C37" w:rsidRPr="00B013B3">
        <w:rPr>
          <w:lang w:val="ru-RU"/>
        </w:rPr>
        <w:t xml:space="preserve"> сельсовет, </w:t>
      </w:r>
      <w:r w:rsidRPr="00B013B3">
        <w:rPr>
          <w:lang w:val="ru-RU"/>
        </w:rPr>
        <w:t>в настоящую</w:t>
      </w:r>
      <w:r w:rsidR="00776B4F" w:rsidRPr="00B013B3">
        <w:rPr>
          <w:lang w:val="ru-RU"/>
        </w:rPr>
        <w:t xml:space="preserve"> </w:t>
      </w:r>
      <w:r w:rsidRPr="00B013B3">
        <w:rPr>
          <w:lang w:val="ru-RU"/>
        </w:rPr>
        <w:t>статью вносятся</w:t>
      </w:r>
      <w:r w:rsidR="00776B4F" w:rsidRPr="00B013B3">
        <w:rPr>
          <w:lang w:val="ru-RU"/>
        </w:rPr>
        <w:t xml:space="preserve"> </w:t>
      </w:r>
      <w:r w:rsidRPr="00B013B3">
        <w:rPr>
          <w:lang w:val="ru-RU"/>
        </w:rPr>
        <w:t>изменения.</w:t>
      </w:r>
    </w:p>
    <w:p w:rsidR="00324C6E" w:rsidRPr="00B013B3" w:rsidRDefault="00324C6E" w:rsidP="00145FBC">
      <w:pPr>
        <w:pStyle w:val="3"/>
        <w:rPr>
          <w:lang w:val="ru-RU" w:eastAsia="ar-SA"/>
        </w:rPr>
      </w:pPr>
      <w:bookmarkStart w:id="163" w:name="_Toc196878943"/>
      <w:bookmarkStart w:id="164" w:name="_Toc181759014"/>
      <w:bookmarkStart w:id="165" w:name="_Toc168826920"/>
      <w:bookmarkStart w:id="166" w:name="_Toc312188838"/>
      <w:r w:rsidRPr="00B013B3">
        <w:rPr>
          <w:lang w:val="ru-RU" w:eastAsia="ar-SA"/>
        </w:rPr>
        <w:t>Статья 13.</w:t>
      </w:r>
      <w:r w:rsidR="00A74C58" w:rsidRPr="00B013B3">
        <w:rPr>
          <w:lang w:val="ru-RU" w:eastAsia="ar-SA"/>
        </w:rPr>
        <w:t>2</w:t>
      </w:r>
      <w:r w:rsidRPr="00B013B3">
        <w:rPr>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3"/>
      <w:bookmarkEnd w:id="164"/>
      <w:bookmarkEnd w:id="165"/>
      <w:bookmarkEnd w:id="166"/>
    </w:p>
    <w:p w:rsidR="00324C6E" w:rsidRPr="00B013B3" w:rsidRDefault="00324C6E" w:rsidP="00D67CBE">
      <w:pPr>
        <w:pStyle w:val="afff"/>
        <w:rPr>
          <w:lang w:val="ru-RU"/>
        </w:rPr>
      </w:pPr>
      <w:r w:rsidRPr="00B013B3">
        <w:rPr>
          <w:u w:val="single"/>
          <w:lang w:val="ru-RU"/>
        </w:rPr>
        <w:t>Виды запрещенного использования земельных участков, расположенных в границах СЗЗ</w:t>
      </w:r>
      <w:r w:rsidRPr="00B013B3">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B013B3" w:rsidRDefault="00324C6E" w:rsidP="00D67CBE">
      <w:pPr>
        <w:pStyle w:val="afff"/>
        <w:rPr>
          <w:lang w:val="ru-RU"/>
        </w:rPr>
      </w:pPr>
      <w:proofErr w:type="gramStart"/>
      <w:r w:rsidRPr="00B013B3">
        <w:rPr>
          <w:u w:val="single"/>
          <w:lang w:val="ru-RU"/>
        </w:rPr>
        <w:t>Условно разрешенные виды использования</w:t>
      </w:r>
      <w:r w:rsidRPr="00B013B3">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324C6E" w:rsidRPr="00B013B3" w:rsidRDefault="00324C6E" w:rsidP="00D67CBE">
      <w:pPr>
        <w:pStyle w:val="afff"/>
        <w:rPr>
          <w:lang w:val="ru-RU"/>
        </w:rPr>
      </w:pPr>
      <w:r w:rsidRPr="00B013B3">
        <w:rPr>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B013B3">
        <w:rPr>
          <w:lang w:val="ru-RU"/>
        </w:rPr>
        <w:t>Роспотребнадзора</w:t>
      </w:r>
      <w:proofErr w:type="spellEnd"/>
      <w:r w:rsidRPr="00B013B3">
        <w:rPr>
          <w:lang w:val="ru-RU"/>
        </w:rPr>
        <w:t xml:space="preserve"> и комитета по охране окружающей среды.</w:t>
      </w:r>
    </w:p>
    <w:p w:rsidR="00324C6E" w:rsidRPr="00B013B3" w:rsidRDefault="00324C6E" w:rsidP="00D67CBE">
      <w:pPr>
        <w:pStyle w:val="afff"/>
        <w:rPr>
          <w:lang w:val="ru-RU"/>
        </w:rPr>
      </w:pPr>
      <w:r w:rsidRPr="00B013B3">
        <w:rPr>
          <w:lang w:val="ru-RU"/>
        </w:rPr>
        <w:t>Реконструкция существующих усадебных домов возможна с увеличением общей площади</w:t>
      </w:r>
      <w:r w:rsidR="00776B4F" w:rsidRPr="00B013B3">
        <w:rPr>
          <w:lang w:val="ru-RU"/>
        </w:rPr>
        <w:t xml:space="preserve"> </w:t>
      </w:r>
      <w:r w:rsidRPr="00B013B3">
        <w:rPr>
          <w:lang w:val="ru-RU"/>
        </w:rPr>
        <w:t>строений, принадлежащей каждому собственнику, не более чем на 30%.</w:t>
      </w:r>
    </w:p>
    <w:p w:rsidR="00324C6E" w:rsidRPr="00B013B3" w:rsidRDefault="00324C6E" w:rsidP="00D67CBE">
      <w:pPr>
        <w:pStyle w:val="afff"/>
        <w:rPr>
          <w:lang w:val="ru-RU"/>
        </w:rPr>
      </w:pPr>
      <w:r w:rsidRPr="00B013B3">
        <w:rPr>
          <w:lang w:val="ru-RU"/>
        </w:rPr>
        <w:t xml:space="preserve">В границах санитарно-защитных зон (СЗЗ) виды использования, указанные в п.1, </w:t>
      </w:r>
      <w:proofErr w:type="gramStart"/>
      <w:r w:rsidRPr="00B013B3">
        <w:rPr>
          <w:lang w:val="ru-RU"/>
        </w:rPr>
        <w:t>могут</w:t>
      </w:r>
      <w:proofErr w:type="gramEnd"/>
      <w:r w:rsidRPr="00B013B3">
        <w:rPr>
          <w:lang w:val="ru-RU"/>
        </w:rPr>
        <w:t xml:space="preserve"> разрешены при условии:</w:t>
      </w:r>
    </w:p>
    <w:p w:rsidR="00324C6E" w:rsidRPr="00B013B3" w:rsidRDefault="00324C6E" w:rsidP="00D67CBE">
      <w:pPr>
        <w:pStyle w:val="afff"/>
        <w:rPr>
          <w:lang w:val="ru-RU"/>
        </w:rPr>
      </w:pPr>
      <w:r w:rsidRPr="00B013B3">
        <w:rPr>
          <w:lang w:val="ru-RU"/>
        </w:rPr>
        <w:t>Корректировка границ ССЗ в соответствии с утверждёнными проектами;</w:t>
      </w:r>
    </w:p>
    <w:p w:rsidR="00324C6E" w:rsidRPr="00B013B3" w:rsidRDefault="00324C6E" w:rsidP="00D67CBE">
      <w:pPr>
        <w:pStyle w:val="afff"/>
        <w:rPr>
          <w:lang w:val="ru-RU"/>
        </w:rPr>
      </w:pPr>
      <w:r w:rsidRPr="00B013B3">
        <w:rPr>
          <w:lang w:val="ru-RU"/>
        </w:rPr>
        <w:t>Соответствия разрешенным видам использования</w:t>
      </w:r>
      <w:r w:rsidR="00776B4F" w:rsidRPr="00B013B3">
        <w:rPr>
          <w:lang w:val="ru-RU"/>
        </w:rPr>
        <w:t xml:space="preserve"> </w:t>
      </w:r>
      <w:r w:rsidRPr="00B013B3">
        <w:rPr>
          <w:lang w:val="ru-RU"/>
        </w:rPr>
        <w:t>для соответствующей территориальной зоны;</w:t>
      </w:r>
    </w:p>
    <w:p w:rsidR="00324C6E" w:rsidRPr="00B013B3" w:rsidRDefault="00324C6E" w:rsidP="00D67CBE">
      <w:pPr>
        <w:pStyle w:val="afff"/>
        <w:rPr>
          <w:lang w:val="ru-RU"/>
        </w:rPr>
      </w:pPr>
      <w:r w:rsidRPr="00B013B3">
        <w:rPr>
          <w:lang w:val="ru-RU"/>
        </w:rPr>
        <w:t xml:space="preserve">Наличия положительного заключения государственных органов санитарно-эпидемиологического надзора (ТУ </w:t>
      </w:r>
      <w:proofErr w:type="spellStart"/>
      <w:r w:rsidRPr="00B013B3">
        <w:rPr>
          <w:lang w:val="ru-RU"/>
        </w:rPr>
        <w:t>Роспотребнадзора</w:t>
      </w:r>
      <w:proofErr w:type="spellEnd"/>
      <w:r w:rsidRPr="00B013B3">
        <w:rPr>
          <w:lang w:val="ru-RU"/>
        </w:rPr>
        <w:t>).</w:t>
      </w:r>
    </w:p>
    <w:p w:rsidR="00324C6E" w:rsidRPr="00B013B3" w:rsidRDefault="00324C6E" w:rsidP="00D67CBE">
      <w:pPr>
        <w:pStyle w:val="afff"/>
        <w:rPr>
          <w:lang w:val="ru-RU"/>
        </w:rPr>
      </w:pPr>
      <w:r w:rsidRPr="00B013B3">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B013B3" w:rsidRDefault="00324C6E" w:rsidP="00D67CBE">
      <w:pPr>
        <w:pStyle w:val="afff"/>
        <w:rPr>
          <w:lang w:val="ru-RU"/>
        </w:rPr>
      </w:pPr>
      <w:r w:rsidRPr="00B013B3">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B013B3" w:rsidRDefault="00324C6E" w:rsidP="00D67CBE">
      <w:pPr>
        <w:pStyle w:val="afff"/>
        <w:rPr>
          <w:lang w:val="ru-RU"/>
        </w:rPr>
      </w:pPr>
      <w:r w:rsidRPr="00B013B3">
        <w:rPr>
          <w:lang w:val="ru-RU"/>
        </w:rPr>
        <w:t>Для действующих предприятий проект организации СЗЗ должен быть обязательным документом.</w:t>
      </w:r>
    </w:p>
    <w:p w:rsidR="00324C6E" w:rsidRPr="00B013B3" w:rsidRDefault="00324C6E" w:rsidP="00D67CBE">
      <w:pPr>
        <w:pStyle w:val="afff"/>
        <w:rPr>
          <w:lang w:val="ru-RU"/>
        </w:rPr>
      </w:pPr>
      <w:r w:rsidRPr="00B013B3">
        <w:rPr>
          <w:u w:val="single"/>
          <w:lang w:val="ru-RU"/>
        </w:rPr>
        <w:t>Зоны санитарной</w:t>
      </w:r>
      <w:r w:rsidR="00776B4F" w:rsidRPr="00B013B3">
        <w:rPr>
          <w:u w:val="single"/>
          <w:lang w:val="ru-RU"/>
        </w:rPr>
        <w:t xml:space="preserve"> </w:t>
      </w:r>
      <w:r w:rsidRPr="00B013B3">
        <w:rPr>
          <w:u w:val="single"/>
          <w:lang w:val="ru-RU"/>
        </w:rPr>
        <w:t>охраны источников водоснабжения</w:t>
      </w:r>
      <w:r w:rsidRPr="00B013B3">
        <w:rPr>
          <w:lang w:val="ru-RU"/>
        </w:rPr>
        <w:t xml:space="preserve"> организуется в составе трех поясов.</w:t>
      </w:r>
    </w:p>
    <w:p w:rsidR="00324C6E" w:rsidRPr="00B013B3" w:rsidRDefault="00324C6E" w:rsidP="00D67CBE">
      <w:pPr>
        <w:pStyle w:val="afff"/>
        <w:rPr>
          <w:lang w:val="ru-RU"/>
        </w:rPr>
      </w:pPr>
      <w:r w:rsidRPr="00B013B3">
        <w:rPr>
          <w:b/>
          <w:lang w:val="ru-RU"/>
        </w:rPr>
        <w:t>I пояс</w:t>
      </w:r>
      <w:r w:rsidRPr="00B013B3">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B013B3">
          <w:rPr>
            <w:lang w:val="ru-RU"/>
          </w:rPr>
          <w:t>30 м</w:t>
        </w:r>
      </w:smartTag>
      <w:r w:rsidRPr="00B013B3">
        <w:rPr>
          <w:lang w:val="ru-RU"/>
        </w:rPr>
        <w:t>. от скважины. В его границах запрещается вся хозяйственная</w:t>
      </w:r>
      <w:r w:rsidR="00776B4F" w:rsidRPr="00B013B3">
        <w:rPr>
          <w:lang w:val="ru-RU"/>
        </w:rPr>
        <w:t xml:space="preserve"> </w:t>
      </w:r>
      <w:r w:rsidRPr="00B013B3">
        <w:rPr>
          <w:lang w:val="ru-RU"/>
        </w:rPr>
        <w:t>деятельность, не связанная с эксплуатацией, реконструкцией и расширением водозаборных сооружений.</w:t>
      </w:r>
    </w:p>
    <w:p w:rsidR="00324C6E" w:rsidRPr="00B013B3" w:rsidRDefault="00324C6E" w:rsidP="00D67CBE">
      <w:pPr>
        <w:pStyle w:val="afff"/>
        <w:rPr>
          <w:lang w:val="ru-RU"/>
        </w:rPr>
      </w:pPr>
      <w:r w:rsidRPr="00B013B3">
        <w:rPr>
          <w:b/>
          <w:lang w:val="ru-RU"/>
        </w:rPr>
        <w:t>II и III пояс</w:t>
      </w:r>
      <w:r w:rsidRPr="00B013B3">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w:t>
      </w:r>
      <w:r w:rsidRPr="00B013B3">
        <w:rPr>
          <w:lang w:val="ru-RU"/>
        </w:rPr>
        <w:lastRenderedPageBreak/>
        <w:t>ядохимикатов. На застроенных территориях должно быть</w:t>
      </w:r>
      <w:r w:rsidR="00776B4F" w:rsidRPr="00B013B3">
        <w:rPr>
          <w:lang w:val="ru-RU"/>
        </w:rPr>
        <w:t xml:space="preserve"> </w:t>
      </w:r>
      <w:r w:rsidRPr="00B013B3">
        <w:rPr>
          <w:lang w:val="ru-RU"/>
        </w:rPr>
        <w:t xml:space="preserve">предусмотрено </w:t>
      </w:r>
      <w:proofErr w:type="spellStart"/>
      <w:r w:rsidRPr="00B013B3">
        <w:rPr>
          <w:lang w:val="ru-RU"/>
        </w:rPr>
        <w:t>канализование</w:t>
      </w:r>
      <w:proofErr w:type="spellEnd"/>
      <w:r w:rsidRPr="00B013B3">
        <w:rPr>
          <w:lang w:val="ru-RU"/>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B013B3" w:rsidSect="004C1A09">
      <w:footerReference w:type="default" r:id="rId9"/>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0F" w:rsidRDefault="00FC210F" w:rsidP="00324C6E">
      <w:r>
        <w:separator/>
      </w:r>
    </w:p>
  </w:endnote>
  <w:endnote w:type="continuationSeparator" w:id="0">
    <w:p w:rsidR="00FC210F" w:rsidRDefault="00FC210F"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C" w:rsidRPr="005E0E4A" w:rsidRDefault="000E1EAC" w:rsidP="008871C0">
    <w:pPr>
      <w:pStyle w:val="a9"/>
      <w:pBdr>
        <w:bottom w:val="single" w:sz="12" w:space="1" w:color="auto"/>
      </w:pBdr>
      <w:rPr>
        <w:color w:val="404040"/>
        <w:sz w:val="18"/>
        <w:szCs w:val="18"/>
      </w:rPr>
    </w:pPr>
  </w:p>
  <w:p w:rsidR="000E1EAC" w:rsidRPr="008871C0" w:rsidRDefault="000E1EAC"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3</w:t>
    </w:r>
    <w:r>
      <w:rPr>
        <w:rFonts w:ascii="Palatino Linotype" w:hAnsi="Palatino Linotype"/>
        <w:sz w:val="18"/>
        <w:szCs w:val="18"/>
      </w:rPr>
      <w:t xml:space="preserve"> г.</w:t>
    </w:r>
    <w:r>
      <w:tab/>
    </w:r>
    <w:r>
      <w:tab/>
    </w:r>
    <w:r w:rsidR="00806160">
      <w:fldChar w:fldCharType="begin"/>
    </w:r>
    <w:r>
      <w:instrText xml:space="preserve"> PAGE   \* MERGEFORMAT </w:instrText>
    </w:r>
    <w:r w:rsidR="00806160">
      <w:fldChar w:fldCharType="separate"/>
    </w:r>
    <w:r w:rsidR="00A526B2">
      <w:rPr>
        <w:noProof/>
      </w:rPr>
      <w:t>46</w:t>
    </w:r>
    <w:r w:rsidR="0080616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0F" w:rsidRDefault="00FC210F" w:rsidP="00324C6E">
      <w:r>
        <w:separator/>
      </w:r>
    </w:p>
  </w:footnote>
  <w:footnote w:type="continuationSeparator" w:id="0">
    <w:p w:rsidR="00FC210F" w:rsidRDefault="00FC210F" w:rsidP="00324C6E">
      <w:r>
        <w:continuationSeparator/>
      </w:r>
    </w:p>
  </w:footnote>
  <w:footnote w:id="1">
    <w:p w:rsidR="000E1EAC" w:rsidRPr="00776B4F" w:rsidRDefault="000E1EA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0E1EAC" w:rsidRPr="00776B4F" w:rsidRDefault="000E1EAC"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0E1EAC" w:rsidRPr="00484D49" w:rsidRDefault="000E1EAC"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0E1EAC" w:rsidRPr="00776B4F" w:rsidRDefault="000E1EAC"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0E1EAC" w:rsidRPr="00776B4F" w:rsidRDefault="000E1EA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0E1EAC" w:rsidRPr="00776B4F" w:rsidRDefault="000E1EA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0E1EAC" w:rsidRPr="00776B4F" w:rsidRDefault="000E1EAC"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0E1EAC" w:rsidRPr="00776B4F" w:rsidRDefault="000E1EAC"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0E1EAC" w:rsidRPr="009C7830" w:rsidRDefault="000E1EAC">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0E1EAC" w:rsidRPr="004A3C81" w:rsidRDefault="000E1EA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0E1EAC" w:rsidRPr="004A3C81" w:rsidRDefault="000E1EAC"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0E1EAC" w:rsidRPr="009C7830" w:rsidRDefault="000E1EAC"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0E1EAC" w:rsidRPr="005705E9" w:rsidRDefault="000E1EA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0E1EAC" w:rsidRPr="009C7830" w:rsidRDefault="000E1EAC"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0E1EAC" w:rsidRPr="005705E9" w:rsidRDefault="000E1EA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0E1EAC" w:rsidRPr="005705E9" w:rsidRDefault="000E1EA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0E1EAC" w:rsidRPr="00484D49" w:rsidRDefault="000E1EAC"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0E1EAC" w:rsidRPr="00DA0AAA" w:rsidRDefault="000E1EA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0E1EAC" w:rsidRPr="00DA0AAA" w:rsidRDefault="000E1EAC"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0E1EAC" w:rsidRPr="00DA0AAA" w:rsidRDefault="000E1EAC"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0E1EAC" w:rsidRPr="00DA0AAA" w:rsidRDefault="000E1EA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0E1EAC" w:rsidRPr="00DA0AAA" w:rsidRDefault="000E1EA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0E1EAC" w:rsidRPr="0014436E" w:rsidRDefault="000E1EAC">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0E1EAC" w:rsidRPr="00E113F3" w:rsidRDefault="000E1EAC"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0E1EAC" w:rsidRPr="00776B4F" w:rsidRDefault="000E1EA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0E1EAC" w:rsidRPr="00DA0AAA" w:rsidRDefault="000E1EAC"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0E1EAC" w:rsidRPr="00DA0AAA" w:rsidRDefault="000E1EAC"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0E1EAC" w:rsidRPr="0025588A" w:rsidRDefault="000E1EAC">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0E1EAC" w:rsidRPr="005705E9" w:rsidRDefault="000E1EAC"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0E1EAC" w:rsidRPr="005705E9" w:rsidRDefault="000E1EAC"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0E1EAC" w:rsidRPr="005705E9" w:rsidRDefault="000E1EA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0E1EAC" w:rsidRPr="005705E9" w:rsidRDefault="000E1EA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0E1EAC" w:rsidRPr="001F3881" w:rsidRDefault="000E1EA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0E1EAC" w:rsidRPr="001F3881" w:rsidRDefault="000E1EA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0E1EAC" w:rsidRPr="001F3881" w:rsidRDefault="000E1EA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0E1EAC" w:rsidRPr="001F3881" w:rsidRDefault="000E1EA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0E1EAC" w:rsidRPr="00DA0AAA" w:rsidRDefault="000E1EA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0E1EAC" w:rsidRPr="00DA0AAA" w:rsidRDefault="000E1EA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C" w:rsidRPr="00A84674" w:rsidRDefault="000E1EAC" w:rsidP="007B364E">
    <w:pPr>
      <w:pStyle w:val="a7"/>
      <w:jc w:val="center"/>
      <w:rPr>
        <w:rFonts w:asciiTheme="majorHAnsi" w:hAnsiTheme="majorHAnsi"/>
        <w:sz w:val="16"/>
        <w:szCs w:val="16"/>
        <w:lang w:val="ru-RU"/>
      </w:rPr>
    </w:pPr>
    <w:r w:rsidRPr="00A84674">
      <w:rPr>
        <w:rFonts w:asciiTheme="majorHAnsi" w:hAnsiTheme="majorHAnsi"/>
        <w:sz w:val="16"/>
        <w:szCs w:val="16"/>
        <w:lang w:val="ru-RU"/>
      </w:rPr>
      <w:t xml:space="preserve">Правила землепользования и застройки МО </w:t>
    </w:r>
    <w:proofErr w:type="spellStart"/>
    <w:r>
      <w:rPr>
        <w:rFonts w:asciiTheme="majorHAnsi" w:hAnsiTheme="majorHAnsi"/>
        <w:sz w:val="16"/>
        <w:szCs w:val="16"/>
        <w:lang w:val="ru-RU"/>
      </w:rPr>
      <w:t>Русскоигнашкинский</w:t>
    </w:r>
    <w:proofErr w:type="spellEnd"/>
    <w:r>
      <w:rPr>
        <w:rFonts w:asciiTheme="majorHAnsi" w:hAnsiTheme="majorHAnsi"/>
        <w:sz w:val="16"/>
        <w:szCs w:val="16"/>
        <w:lang w:val="ru-RU"/>
      </w:rPr>
      <w:t xml:space="preserve"> сельсовет </w:t>
    </w:r>
    <w:proofErr w:type="spellStart"/>
    <w:r>
      <w:rPr>
        <w:rFonts w:asciiTheme="majorHAnsi" w:hAnsiTheme="majorHAnsi"/>
        <w:sz w:val="16"/>
        <w:szCs w:val="16"/>
        <w:lang w:val="ru-RU"/>
      </w:rPr>
      <w:t>Грачевского</w:t>
    </w:r>
    <w:proofErr w:type="spellEnd"/>
    <w:r w:rsidRPr="00A84674">
      <w:rPr>
        <w:rFonts w:asciiTheme="majorHAnsi" w:hAnsiTheme="majorHAnsi"/>
        <w:sz w:val="16"/>
        <w:szCs w:val="16"/>
        <w:lang w:val="ru-RU"/>
      </w:rPr>
      <w:t xml:space="preserve"> 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4C6E"/>
    <w:rsid w:val="00003C37"/>
    <w:rsid w:val="00007E42"/>
    <w:rsid w:val="00016869"/>
    <w:rsid w:val="00033AEC"/>
    <w:rsid w:val="00041A7B"/>
    <w:rsid w:val="00045183"/>
    <w:rsid w:val="00055FF4"/>
    <w:rsid w:val="00070ECC"/>
    <w:rsid w:val="0007125D"/>
    <w:rsid w:val="000732E4"/>
    <w:rsid w:val="00075B6E"/>
    <w:rsid w:val="00077630"/>
    <w:rsid w:val="000869FF"/>
    <w:rsid w:val="00092B04"/>
    <w:rsid w:val="00095935"/>
    <w:rsid w:val="0009711F"/>
    <w:rsid w:val="000A1601"/>
    <w:rsid w:val="000A52A2"/>
    <w:rsid w:val="000A7ADA"/>
    <w:rsid w:val="000B4E6C"/>
    <w:rsid w:val="000B7D02"/>
    <w:rsid w:val="000C5147"/>
    <w:rsid w:val="000C6BB6"/>
    <w:rsid w:val="000C6C52"/>
    <w:rsid w:val="000D6C4C"/>
    <w:rsid w:val="000E1EAC"/>
    <w:rsid w:val="000E45A8"/>
    <w:rsid w:val="000E71F9"/>
    <w:rsid w:val="000E723F"/>
    <w:rsid w:val="000F75EC"/>
    <w:rsid w:val="001001BB"/>
    <w:rsid w:val="00103524"/>
    <w:rsid w:val="00103639"/>
    <w:rsid w:val="0010383C"/>
    <w:rsid w:val="00114C2E"/>
    <w:rsid w:val="00121785"/>
    <w:rsid w:val="001250FA"/>
    <w:rsid w:val="001257A6"/>
    <w:rsid w:val="00144127"/>
    <w:rsid w:val="0014436E"/>
    <w:rsid w:val="00145FBC"/>
    <w:rsid w:val="0015010B"/>
    <w:rsid w:val="00154141"/>
    <w:rsid w:val="00155A28"/>
    <w:rsid w:val="00161079"/>
    <w:rsid w:val="00165173"/>
    <w:rsid w:val="00166DAB"/>
    <w:rsid w:val="00173CC8"/>
    <w:rsid w:val="0018253B"/>
    <w:rsid w:val="001840CB"/>
    <w:rsid w:val="00185EF0"/>
    <w:rsid w:val="00191A1B"/>
    <w:rsid w:val="00195ECF"/>
    <w:rsid w:val="001A66DC"/>
    <w:rsid w:val="001A7695"/>
    <w:rsid w:val="001A7A48"/>
    <w:rsid w:val="001B5363"/>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4FE"/>
    <w:rsid w:val="0028183F"/>
    <w:rsid w:val="00284669"/>
    <w:rsid w:val="002C03D8"/>
    <w:rsid w:val="002C36A8"/>
    <w:rsid w:val="002C60BA"/>
    <w:rsid w:val="002D2681"/>
    <w:rsid w:val="002D7AFB"/>
    <w:rsid w:val="002E545A"/>
    <w:rsid w:val="002E7CE6"/>
    <w:rsid w:val="00305577"/>
    <w:rsid w:val="00312BA2"/>
    <w:rsid w:val="00322880"/>
    <w:rsid w:val="0032411C"/>
    <w:rsid w:val="00324C6E"/>
    <w:rsid w:val="00326631"/>
    <w:rsid w:val="00332B79"/>
    <w:rsid w:val="00335FAD"/>
    <w:rsid w:val="0034394C"/>
    <w:rsid w:val="00350624"/>
    <w:rsid w:val="00352A95"/>
    <w:rsid w:val="003636D9"/>
    <w:rsid w:val="00365105"/>
    <w:rsid w:val="0036681F"/>
    <w:rsid w:val="00370977"/>
    <w:rsid w:val="003743E5"/>
    <w:rsid w:val="00383B59"/>
    <w:rsid w:val="00391BDB"/>
    <w:rsid w:val="003949D6"/>
    <w:rsid w:val="00395CB3"/>
    <w:rsid w:val="003A0CA5"/>
    <w:rsid w:val="003A4A26"/>
    <w:rsid w:val="003A4AF0"/>
    <w:rsid w:val="003A794A"/>
    <w:rsid w:val="003B43A7"/>
    <w:rsid w:val="003B6BF0"/>
    <w:rsid w:val="003C07B6"/>
    <w:rsid w:val="003C3DE4"/>
    <w:rsid w:val="003C4A73"/>
    <w:rsid w:val="003D003F"/>
    <w:rsid w:val="003D584E"/>
    <w:rsid w:val="003E2558"/>
    <w:rsid w:val="003F23D5"/>
    <w:rsid w:val="003F28A1"/>
    <w:rsid w:val="003F35A4"/>
    <w:rsid w:val="003F572C"/>
    <w:rsid w:val="003F7854"/>
    <w:rsid w:val="00401AAC"/>
    <w:rsid w:val="00411F15"/>
    <w:rsid w:val="0041217B"/>
    <w:rsid w:val="00412304"/>
    <w:rsid w:val="00417D3C"/>
    <w:rsid w:val="00427087"/>
    <w:rsid w:val="004332D2"/>
    <w:rsid w:val="004371D0"/>
    <w:rsid w:val="00446BC6"/>
    <w:rsid w:val="00450FA9"/>
    <w:rsid w:val="00475F78"/>
    <w:rsid w:val="004831D7"/>
    <w:rsid w:val="00483BDB"/>
    <w:rsid w:val="00484D49"/>
    <w:rsid w:val="0049230B"/>
    <w:rsid w:val="0049691A"/>
    <w:rsid w:val="004A3C81"/>
    <w:rsid w:val="004A3E60"/>
    <w:rsid w:val="004A4E2E"/>
    <w:rsid w:val="004C04D1"/>
    <w:rsid w:val="004C1A09"/>
    <w:rsid w:val="004C3314"/>
    <w:rsid w:val="004D3737"/>
    <w:rsid w:val="004D4CA2"/>
    <w:rsid w:val="004D71D5"/>
    <w:rsid w:val="004D79CF"/>
    <w:rsid w:val="004E3524"/>
    <w:rsid w:val="004E6307"/>
    <w:rsid w:val="004F249E"/>
    <w:rsid w:val="0051122D"/>
    <w:rsid w:val="00516BE1"/>
    <w:rsid w:val="005215A8"/>
    <w:rsid w:val="00524F2D"/>
    <w:rsid w:val="00526820"/>
    <w:rsid w:val="00541994"/>
    <w:rsid w:val="00553142"/>
    <w:rsid w:val="0055554E"/>
    <w:rsid w:val="00555E90"/>
    <w:rsid w:val="00556280"/>
    <w:rsid w:val="00557F3B"/>
    <w:rsid w:val="00564811"/>
    <w:rsid w:val="005705E9"/>
    <w:rsid w:val="00570CF8"/>
    <w:rsid w:val="00572C03"/>
    <w:rsid w:val="005755D4"/>
    <w:rsid w:val="00585999"/>
    <w:rsid w:val="00594C94"/>
    <w:rsid w:val="005A15B7"/>
    <w:rsid w:val="005A7475"/>
    <w:rsid w:val="005B6468"/>
    <w:rsid w:val="005B738F"/>
    <w:rsid w:val="005B7A6E"/>
    <w:rsid w:val="005C5627"/>
    <w:rsid w:val="005F3F81"/>
    <w:rsid w:val="00604FE9"/>
    <w:rsid w:val="00611EBB"/>
    <w:rsid w:val="006121E4"/>
    <w:rsid w:val="0061789C"/>
    <w:rsid w:val="00635E39"/>
    <w:rsid w:val="0066573D"/>
    <w:rsid w:val="006A0DC7"/>
    <w:rsid w:val="006A16EF"/>
    <w:rsid w:val="006A258C"/>
    <w:rsid w:val="006A4C63"/>
    <w:rsid w:val="006E4C3B"/>
    <w:rsid w:val="006E5E95"/>
    <w:rsid w:val="006F7347"/>
    <w:rsid w:val="007039BF"/>
    <w:rsid w:val="00705E25"/>
    <w:rsid w:val="007209FE"/>
    <w:rsid w:val="007306E0"/>
    <w:rsid w:val="00731955"/>
    <w:rsid w:val="0074176A"/>
    <w:rsid w:val="00753DD9"/>
    <w:rsid w:val="00754460"/>
    <w:rsid w:val="0075729E"/>
    <w:rsid w:val="00760A58"/>
    <w:rsid w:val="00763333"/>
    <w:rsid w:val="00763C1A"/>
    <w:rsid w:val="00772381"/>
    <w:rsid w:val="007729AF"/>
    <w:rsid w:val="00776820"/>
    <w:rsid w:val="00776B4F"/>
    <w:rsid w:val="00787861"/>
    <w:rsid w:val="00792F19"/>
    <w:rsid w:val="0079562C"/>
    <w:rsid w:val="00796FF3"/>
    <w:rsid w:val="007A0DF1"/>
    <w:rsid w:val="007A589B"/>
    <w:rsid w:val="007A6ADB"/>
    <w:rsid w:val="007B0D93"/>
    <w:rsid w:val="007B364E"/>
    <w:rsid w:val="007B61B6"/>
    <w:rsid w:val="007C07A3"/>
    <w:rsid w:val="007D3C23"/>
    <w:rsid w:val="007D7BA3"/>
    <w:rsid w:val="007E75E8"/>
    <w:rsid w:val="00802145"/>
    <w:rsid w:val="00806160"/>
    <w:rsid w:val="008077BE"/>
    <w:rsid w:val="00812543"/>
    <w:rsid w:val="00817AE7"/>
    <w:rsid w:val="00823B5D"/>
    <w:rsid w:val="008265D0"/>
    <w:rsid w:val="00834003"/>
    <w:rsid w:val="00834A09"/>
    <w:rsid w:val="00836F51"/>
    <w:rsid w:val="00837225"/>
    <w:rsid w:val="008423EB"/>
    <w:rsid w:val="00845EA0"/>
    <w:rsid w:val="00846472"/>
    <w:rsid w:val="008619D0"/>
    <w:rsid w:val="00863522"/>
    <w:rsid w:val="00865C32"/>
    <w:rsid w:val="00866037"/>
    <w:rsid w:val="008679E4"/>
    <w:rsid w:val="0087114B"/>
    <w:rsid w:val="00871AFB"/>
    <w:rsid w:val="008871C0"/>
    <w:rsid w:val="00890309"/>
    <w:rsid w:val="008918ED"/>
    <w:rsid w:val="00897964"/>
    <w:rsid w:val="008A763F"/>
    <w:rsid w:val="008B2BCE"/>
    <w:rsid w:val="008B4239"/>
    <w:rsid w:val="008C0CAB"/>
    <w:rsid w:val="008C48C4"/>
    <w:rsid w:val="008C68D7"/>
    <w:rsid w:val="008C7B2B"/>
    <w:rsid w:val="008D33F9"/>
    <w:rsid w:val="008D63D2"/>
    <w:rsid w:val="008D6D40"/>
    <w:rsid w:val="008E31F2"/>
    <w:rsid w:val="008E5286"/>
    <w:rsid w:val="008F4A3A"/>
    <w:rsid w:val="008F5606"/>
    <w:rsid w:val="008F61B8"/>
    <w:rsid w:val="009060C1"/>
    <w:rsid w:val="00910B89"/>
    <w:rsid w:val="0091263C"/>
    <w:rsid w:val="00922D21"/>
    <w:rsid w:val="00923783"/>
    <w:rsid w:val="009275C3"/>
    <w:rsid w:val="009317E2"/>
    <w:rsid w:val="00946128"/>
    <w:rsid w:val="00951086"/>
    <w:rsid w:val="00964715"/>
    <w:rsid w:val="00967D86"/>
    <w:rsid w:val="00974E25"/>
    <w:rsid w:val="00977CDA"/>
    <w:rsid w:val="00984075"/>
    <w:rsid w:val="00997843"/>
    <w:rsid w:val="009A1E12"/>
    <w:rsid w:val="009B6EB8"/>
    <w:rsid w:val="009C23CE"/>
    <w:rsid w:val="009C2CB3"/>
    <w:rsid w:val="009C3C97"/>
    <w:rsid w:val="009C7830"/>
    <w:rsid w:val="009E1B91"/>
    <w:rsid w:val="009E424E"/>
    <w:rsid w:val="009F0603"/>
    <w:rsid w:val="009F18DD"/>
    <w:rsid w:val="009F2723"/>
    <w:rsid w:val="009F2A3F"/>
    <w:rsid w:val="00A057D4"/>
    <w:rsid w:val="00A23209"/>
    <w:rsid w:val="00A26A08"/>
    <w:rsid w:val="00A27F8B"/>
    <w:rsid w:val="00A3378A"/>
    <w:rsid w:val="00A36FDD"/>
    <w:rsid w:val="00A45376"/>
    <w:rsid w:val="00A526B2"/>
    <w:rsid w:val="00A56CB4"/>
    <w:rsid w:val="00A60F4C"/>
    <w:rsid w:val="00A61784"/>
    <w:rsid w:val="00A62328"/>
    <w:rsid w:val="00A74C58"/>
    <w:rsid w:val="00A74D49"/>
    <w:rsid w:val="00A82447"/>
    <w:rsid w:val="00A82BCD"/>
    <w:rsid w:val="00A84674"/>
    <w:rsid w:val="00A91D11"/>
    <w:rsid w:val="00A94F2E"/>
    <w:rsid w:val="00AA64FE"/>
    <w:rsid w:val="00AA7A99"/>
    <w:rsid w:val="00AB7497"/>
    <w:rsid w:val="00AC1ACF"/>
    <w:rsid w:val="00AC307D"/>
    <w:rsid w:val="00AD075F"/>
    <w:rsid w:val="00AE2CF6"/>
    <w:rsid w:val="00AE5F93"/>
    <w:rsid w:val="00AF2FC2"/>
    <w:rsid w:val="00B013B3"/>
    <w:rsid w:val="00B02F23"/>
    <w:rsid w:val="00B17886"/>
    <w:rsid w:val="00B2144F"/>
    <w:rsid w:val="00B22AC2"/>
    <w:rsid w:val="00B2733C"/>
    <w:rsid w:val="00B2759B"/>
    <w:rsid w:val="00B45308"/>
    <w:rsid w:val="00B61F49"/>
    <w:rsid w:val="00B65B76"/>
    <w:rsid w:val="00B6743C"/>
    <w:rsid w:val="00B75C45"/>
    <w:rsid w:val="00B816FF"/>
    <w:rsid w:val="00B833DD"/>
    <w:rsid w:val="00B875EA"/>
    <w:rsid w:val="00B924FF"/>
    <w:rsid w:val="00B951BC"/>
    <w:rsid w:val="00B95D5D"/>
    <w:rsid w:val="00BA0DE2"/>
    <w:rsid w:val="00BA0E01"/>
    <w:rsid w:val="00BA1D7C"/>
    <w:rsid w:val="00BA3B3B"/>
    <w:rsid w:val="00BB6D88"/>
    <w:rsid w:val="00BC0822"/>
    <w:rsid w:val="00BC3B63"/>
    <w:rsid w:val="00BD25B0"/>
    <w:rsid w:val="00BE4296"/>
    <w:rsid w:val="00BE49FF"/>
    <w:rsid w:val="00BF4A9F"/>
    <w:rsid w:val="00BF569A"/>
    <w:rsid w:val="00C01F7D"/>
    <w:rsid w:val="00C102B2"/>
    <w:rsid w:val="00C22F4A"/>
    <w:rsid w:val="00C2356E"/>
    <w:rsid w:val="00C307A4"/>
    <w:rsid w:val="00C52912"/>
    <w:rsid w:val="00C54F4E"/>
    <w:rsid w:val="00C60229"/>
    <w:rsid w:val="00C71F09"/>
    <w:rsid w:val="00C85AEC"/>
    <w:rsid w:val="00C86EF4"/>
    <w:rsid w:val="00C91D33"/>
    <w:rsid w:val="00C93B7E"/>
    <w:rsid w:val="00CB25FB"/>
    <w:rsid w:val="00CB347B"/>
    <w:rsid w:val="00CB484E"/>
    <w:rsid w:val="00CB5632"/>
    <w:rsid w:val="00CC2BBE"/>
    <w:rsid w:val="00CC68C2"/>
    <w:rsid w:val="00CD2079"/>
    <w:rsid w:val="00CD324D"/>
    <w:rsid w:val="00CE1059"/>
    <w:rsid w:val="00CE69BF"/>
    <w:rsid w:val="00CF5FBE"/>
    <w:rsid w:val="00CF6D3B"/>
    <w:rsid w:val="00CF7E11"/>
    <w:rsid w:val="00D11942"/>
    <w:rsid w:val="00D20ED5"/>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D6F3E"/>
    <w:rsid w:val="00DF3B86"/>
    <w:rsid w:val="00DF413B"/>
    <w:rsid w:val="00E00788"/>
    <w:rsid w:val="00E070BC"/>
    <w:rsid w:val="00E113F3"/>
    <w:rsid w:val="00E2093E"/>
    <w:rsid w:val="00E25800"/>
    <w:rsid w:val="00E27247"/>
    <w:rsid w:val="00E279EF"/>
    <w:rsid w:val="00E303AD"/>
    <w:rsid w:val="00E31CD4"/>
    <w:rsid w:val="00E4165E"/>
    <w:rsid w:val="00E45704"/>
    <w:rsid w:val="00E52F66"/>
    <w:rsid w:val="00E5599C"/>
    <w:rsid w:val="00E6283B"/>
    <w:rsid w:val="00E653DD"/>
    <w:rsid w:val="00E6586B"/>
    <w:rsid w:val="00E82CC2"/>
    <w:rsid w:val="00E86520"/>
    <w:rsid w:val="00E95270"/>
    <w:rsid w:val="00E96BF2"/>
    <w:rsid w:val="00E972EC"/>
    <w:rsid w:val="00EA2702"/>
    <w:rsid w:val="00EA34C3"/>
    <w:rsid w:val="00EA7F5B"/>
    <w:rsid w:val="00EB1EB8"/>
    <w:rsid w:val="00EB48C3"/>
    <w:rsid w:val="00EC25C3"/>
    <w:rsid w:val="00ED1D8C"/>
    <w:rsid w:val="00EE4C78"/>
    <w:rsid w:val="00EE7270"/>
    <w:rsid w:val="00EF0A54"/>
    <w:rsid w:val="00F04C69"/>
    <w:rsid w:val="00F15225"/>
    <w:rsid w:val="00F17BD0"/>
    <w:rsid w:val="00F31288"/>
    <w:rsid w:val="00F47059"/>
    <w:rsid w:val="00F54017"/>
    <w:rsid w:val="00F56517"/>
    <w:rsid w:val="00F5691F"/>
    <w:rsid w:val="00F65D78"/>
    <w:rsid w:val="00F66B0D"/>
    <w:rsid w:val="00F7071F"/>
    <w:rsid w:val="00F8067B"/>
    <w:rsid w:val="00F95513"/>
    <w:rsid w:val="00F95C10"/>
    <w:rsid w:val="00F965FD"/>
    <w:rsid w:val="00FA5E89"/>
    <w:rsid w:val="00FA7652"/>
    <w:rsid w:val="00FB6B88"/>
    <w:rsid w:val="00FC0CA1"/>
    <w:rsid w:val="00FC210F"/>
    <w:rsid w:val="00FC4D9E"/>
    <w:rsid w:val="00FC5C21"/>
    <w:rsid w:val="00FD2DE3"/>
    <w:rsid w:val="00FD79A8"/>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16"/>
      </w:numPr>
    </w:p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48B4-8703-478C-A336-FADEF980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28450</Words>
  <Characters>162171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190241</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пользователь</cp:lastModifiedBy>
  <cp:revision>58</cp:revision>
  <cp:lastPrinted>2009-12-21T16:08:00Z</cp:lastPrinted>
  <dcterms:created xsi:type="dcterms:W3CDTF">2011-12-20T20:16:00Z</dcterms:created>
  <dcterms:modified xsi:type="dcterms:W3CDTF">2013-06-16T10:32:00Z</dcterms:modified>
</cp:coreProperties>
</file>